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87" w:rsidRPr="00AE54C3" w:rsidRDefault="00AB7187" w:rsidP="00A471BE">
      <w:pPr>
        <w:pStyle w:val="1"/>
        <w:jc w:val="right"/>
        <w:rPr>
          <w:rFonts w:ascii="Times New Roman" w:hAnsi="Times New Roman" w:cs="Times New Roman"/>
          <w:b/>
          <w:bCs/>
          <w:sz w:val="28"/>
          <w:szCs w:val="28"/>
        </w:rPr>
      </w:pPr>
      <w:r w:rsidRPr="00AE54C3">
        <w:rPr>
          <w:rFonts w:ascii="Times New Roman" w:hAnsi="Times New Roman" w:cs="Times New Roman"/>
          <w:b/>
          <w:bCs/>
          <w:sz w:val="28"/>
          <w:szCs w:val="28"/>
        </w:rPr>
        <w:t>ПРОЕКТ</w:t>
      </w:r>
    </w:p>
    <w:p w:rsidR="00AB7187" w:rsidRPr="00AE54C3" w:rsidRDefault="00AB7187" w:rsidP="00A471BE">
      <w:pPr>
        <w:pStyle w:val="1"/>
        <w:jc w:val="center"/>
        <w:rPr>
          <w:rFonts w:ascii="Times New Roman" w:hAnsi="Times New Roman" w:cs="Times New Roman"/>
          <w:b/>
          <w:bCs/>
          <w:sz w:val="28"/>
          <w:szCs w:val="28"/>
        </w:rPr>
      </w:pPr>
    </w:p>
    <w:p w:rsidR="00AB7187" w:rsidRPr="00AE54C3" w:rsidRDefault="00AB7187" w:rsidP="00AE54C3">
      <w:pPr>
        <w:pStyle w:val="Heading9"/>
      </w:pPr>
      <w:r w:rsidRPr="00AE54C3">
        <w:t>Совет муниципального образования Усть-Лабинский район</w:t>
      </w:r>
    </w:p>
    <w:p w:rsidR="00AB7187" w:rsidRPr="00AE54C3" w:rsidRDefault="00AB7187" w:rsidP="00AE54C3">
      <w:pPr>
        <w:jc w:val="center"/>
      </w:pPr>
      <w:r w:rsidRPr="00AE54C3">
        <w:t>седьмого созыва</w:t>
      </w:r>
    </w:p>
    <w:p w:rsidR="00AB7187" w:rsidRPr="00AE54C3" w:rsidRDefault="00AB7187" w:rsidP="00AE54C3">
      <w:pPr>
        <w:jc w:val="center"/>
        <w:rPr>
          <w:sz w:val="28"/>
          <w:szCs w:val="28"/>
        </w:rPr>
      </w:pPr>
    </w:p>
    <w:p w:rsidR="00AB7187" w:rsidRPr="00AE54C3" w:rsidRDefault="00AB7187" w:rsidP="00AE54C3">
      <w:pPr>
        <w:pStyle w:val="Heading9"/>
        <w:numPr>
          <w:ilvl w:val="0"/>
          <w:numId w:val="0"/>
        </w:numPr>
        <w:rPr>
          <w:sz w:val="32"/>
          <w:szCs w:val="32"/>
        </w:rPr>
      </w:pPr>
      <w:r w:rsidRPr="00AE54C3">
        <w:rPr>
          <w:sz w:val="32"/>
          <w:szCs w:val="32"/>
        </w:rPr>
        <w:t>РЕШЕНИЕ</w:t>
      </w:r>
    </w:p>
    <w:p w:rsidR="00AB7187" w:rsidRPr="00AE54C3" w:rsidRDefault="00AB7187" w:rsidP="00AE54C3">
      <w:pPr>
        <w:jc w:val="center"/>
        <w:rPr>
          <w:sz w:val="28"/>
          <w:szCs w:val="28"/>
        </w:rPr>
      </w:pPr>
      <w:r w:rsidRPr="00AE54C3">
        <w:rPr>
          <w:sz w:val="28"/>
          <w:szCs w:val="28"/>
        </w:rPr>
        <w:t xml:space="preserve"> </w:t>
      </w:r>
    </w:p>
    <w:p w:rsidR="00AB7187" w:rsidRPr="00AE54C3" w:rsidRDefault="00AB7187" w:rsidP="00AE54C3">
      <w:pPr>
        <w:jc w:val="both"/>
        <w:rPr>
          <w:sz w:val="28"/>
          <w:szCs w:val="28"/>
        </w:rPr>
      </w:pPr>
    </w:p>
    <w:p w:rsidR="00AB7187" w:rsidRPr="00AE54C3" w:rsidRDefault="00AB7187" w:rsidP="00AE54C3">
      <w:pPr>
        <w:spacing w:line="360" w:lineRule="auto"/>
        <w:rPr>
          <w:sz w:val="28"/>
          <w:szCs w:val="28"/>
        </w:rPr>
      </w:pPr>
      <w:r w:rsidRPr="00AE54C3">
        <w:rPr>
          <w:sz w:val="28"/>
          <w:szCs w:val="28"/>
        </w:rPr>
        <w:t>_______ 2021 года</w:t>
      </w:r>
      <w:r w:rsidRPr="00AE54C3">
        <w:rPr>
          <w:sz w:val="28"/>
          <w:szCs w:val="28"/>
        </w:rPr>
        <w:tab/>
      </w:r>
      <w:r w:rsidRPr="00AE54C3">
        <w:rPr>
          <w:sz w:val="28"/>
          <w:szCs w:val="28"/>
        </w:rPr>
        <w:tab/>
      </w:r>
      <w:r w:rsidRPr="00AE54C3">
        <w:rPr>
          <w:sz w:val="28"/>
          <w:szCs w:val="28"/>
        </w:rPr>
        <w:tab/>
      </w:r>
      <w:r w:rsidRPr="00AE54C3">
        <w:rPr>
          <w:sz w:val="28"/>
          <w:szCs w:val="28"/>
        </w:rPr>
        <w:tab/>
      </w:r>
      <w:r w:rsidRPr="00AE54C3">
        <w:rPr>
          <w:sz w:val="28"/>
          <w:szCs w:val="28"/>
        </w:rPr>
        <w:tab/>
      </w:r>
      <w:r w:rsidRPr="00AE54C3">
        <w:rPr>
          <w:sz w:val="28"/>
          <w:szCs w:val="28"/>
        </w:rPr>
        <w:tab/>
        <w:t xml:space="preserve">       № __ протокол № __</w:t>
      </w:r>
    </w:p>
    <w:p w:rsidR="00AB7187" w:rsidRPr="00AE54C3" w:rsidRDefault="00AB7187" w:rsidP="00AE54C3">
      <w:pPr>
        <w:rPr>
          <w:sz w:val="28"/>
          <w:szCs w:val="28"/>
        </w:rPr>
      </w:pPr>
    </w:p>
    <w:p w:rsidR="00AB7187" w:rsidRPr="00AE54C3" w:rsidRDefault="00AB7187" w:rsidP="00AE54C3">
      <w:pPr>
        <w:jc w:val="center"/>
        <w:rPr>
          <w:sz w:val="22"/>
          <w:szCs w:val="22"/>
        </w:rPr>
      </w:pPr>
      <w:r w:rsidRPr="00AE54C3">
        <w:rPr>
          <w:sz w:val="22"/>
          <w:szCs w:val="22"/>
        </w:rPr>
        <w:t>г. Усть-Лабинск</w:t>
      </w:r>
    </w:p>
    <w:p w:rsidR="00AB7187" w:rsidRPr="00AE54C3" w:rsidRDefault="00AB7187" w:rsidP="00AE54C3">
      <w:pPr>
        <w:jc w:val="center"/>
        <w:rPr>
          <w:sz w:val="22"/>
          <w:szCs w:val="22"/>
        </w:rPr>
      </w:pPr>
      <w:r w:rsidRPr="00AE54C3">
        <w:rPr>
          <w:sz w:val="22"/>
          <w:szCs w:val="22"/>
        </w:rPr>
        <w:t>Краснодарский край</w:t>
      </w:r>
    </w:p>
    <w:p w:rsidR="00AB7187" w:rsidRPr="00AE54C3" w:rsidRDefault="00AB7187" w:rsidP="00A471BE">
      <w:pPr>
        <w:jc w:val="both"/>
        <w:rPr>
          <w:b/>
          <w:bCs/>
          <w:sz w:val="28"/>
          <w:szCs w:val="28"/>
        </w:rPr>
      </w:pPr>
    </w:p>
    <w:p w:rsidR="00AB7187" w:rsidRPr="00AE54C3" w:rsidRDefault="00AB7187" w:rsidP="00A471BE">
      <w:pPr>
        <w:jc w:val="center"/>
        <w:rPr>
          <w:b/>
          <w:bCs/>
          <w:sz w:val="28"/>
          <w:szCs w:val="28"/>
        </w:rPr>
      </w:pPr>
      <w:r w:rsidRPr="00AE54C3">
        <w:rPr>
          <w:b/>
          <w:bCs/>
          <w:sz w:val="28"/>
          <w:szCs w:val="28"/>
        </w:rPr>
        <w:t>О внесении изменений в правила землепользования и застройки Александровского сельского поселения Усть-Лабинского района, утвержденные решением Совета Александровского сельского поселения Усть-Лабинского района от 28 марта 2014 года № 2 протокол № 59</w:t>
      </w:r>
    </w:p>
    <w:p w:rsidR="00AB7187" w:rsidRPr="00AE54C3" w:rsidRDefault="00AB7187" w:rsidP="00A471BE">
      <w:pPr>
        <w:jc w:val="center"/>
        <w:rPr>
          <w:sz w:val="28"/>
          <w:szCs w:val="28"/>
        </w:rPr>
      </w:pPr>
    </w:p>
    <w:p w:rsidR="00AB7187" w:rsidRPr="00AE54C3" w:rsidRDefault="00AB7187" w:rsidP="00A471BE">
      <w:pPr>
        <w:jc w:val="center"/>
        <w:rPr>
          <w:sz w:val="28"/>
          <w:szCs w:val="28"/>
        </w:rPr>
      </w:pPr>
    </w:p>
    <w:p w:rsidR="00AB7187" w:rsidRPr="00AE54C3" w:rsidRDefault="00AB7187" w:rsidP="00AE54C3">
      <w:pPr>
        <w:pStyle w:val="21"/>
        <w:ind w:firstLine="567"/>
      </w:pPr>
      <w:r w:rsidRPr="00AE54C3">
        <w:t>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w:t>
      </w:r>
      <w:r>
        <w:t xml:space="preserve">роектам муниципальных правовых </w:t>
      </w:r>
      <w:r w:rsidRPr="00AE54C3">
        <w:t>актов по вопросам градостроительн</w:t>
      </w:r>
      <w:r>
        <w:t xml:space="preserve">ой деятельности», </w:t>
      </w:r>
      <w:r w:rsidRPr="00AE54C3">
        <w:t>утвержденного решением Совета муниципального образования Усть-Лабинский район от 13 ноября 2018 года №</w:t>
      </w:r>
      <w:r>
        <w:t xml:space="preserve"> </w:t>
      </w:r>
      <w:r w:rsidRPr="00AE54C3">
        <w:t>5 протокол №</w:t>
      </w:r>
      <w:r>
        <w:t xml:space="preserve"> </w:t>
      </w:r>
      <w:r w:rsidRPr="00AE54C3">
        <w:t>58, Совет муниципального образования Усть-Лабинский район р е ш и л:</w:t>
      </w:r>
    </w:p>
    <w:p w:rsidR="00AB7187" w:rsidRPr="00AE54C3" w:rsidRDefault="00AB7187" w:rsidP="00AE54C3">
      <w:pPr>
        <w:pStyle w:val="21"/>
        <w:ind w:firstLine="567"/>
      </w:pPr>
      <w:r w:rsidRPr="00AE54C3">
        <w:t xml:space="preserve">1. Внести изменения в правила землепользования и застройки </w:t>
      </w:r>
      <w:r>
        <w:t>Александровского</w:t>
      </w:r>
      <w:r w:rsidRPr="00AE54C3">
        <w:t xml:space="preserve"> сельского поселения Усть-Лабинского района, утвержденные решением</w:t>
      </w:r>
      <w:r>
        <w:t xml:space="preserve"> Совета Александровского </w:t>
      </w:r>
      <w:r w:rsidRPr="00AE54C3">
        <w:t>сельского посел</w:t>
      </w:r>
      <w:r>
        <w:t xml:space="preserve">ения Усть-Лабинского района от 28 марта </w:t>
      </w:r>
      <w:r w:rsidRPr="00AE54C3">
        <w:t>2014 года № 2 про</w:t>
      </w:r>
      <w:r>
        <w:t xml:space="preserve">токол № 59 согласно приложению </w:t>
      </w:r>
      <w:r w:rsidRPr="00AE54C3">
        <w:t>к настоящему решению.</w:t>
      </w:r>
    </w:p>
    <w:p w:rsidR="00AB7187" w:rsidRPr="00AE54C3" w:rsidRDefault="00AB7187" w:rsidP="00AE54C3">
      <w:pPr>
        <w:pStyle w:val="Heading1"/>
        <w:ind w:firstLine="567"/>
        <w:rPr>
          <w:rFonts w:ascii="Georgia" w:hAnsi="Georgia" w:cs="Georgia"/>
          <w:color w:val="auto"/>
        </w:rPr>
      </w:pPr>
      <w:r w:rsidRPr="00AE54C3">
        <w:rPr>
          <w:color w:val="auto"/>
        </w:rPr>
        <w:t>2. Сектору по обеспечению деятельности Совета муниципального образования Усть-Лабинский район (Бондаренко) опубликовать настоящее решение в средствах массовой информации  и разместить на официальном сайте муниципального образования Усть-Лабинский район в сети «Интернет».</w:t>
      </w:r>
    </w:p>
    <w:p w:rsidR="00AB7187" w:rsidRPr="00AE54C3" w:rsidRDefault="00AB7187" w:rsidP="00AE54C3">
      <w:pPr>
        <w:tabs>
          <w:tab w:val="right" w:pos="1134"/>
        </w:tabs>
        <w:ind w:firstLine="567"/>
        <w:jc w:val="both"/>
        <w:rPr>
          <w:sz w:val="28"/>
          <w:szCs w:val="28"/>
        </w:rPr>
      </w:pPr>
      <w:r w:rsidRPr="00AE54C3">
        <w:rPr>
          <w:sz w:val="28"/>
          <w:szCs w:val="28"/>
        </w:rPr>
        <w:t xml:space="preserve">3. Настоящее решение вступает в силу со дня его официального опубликования. </w:t>
      </w:r>
    </w:p>
    <w:p w:rsidR="00AB7187" w:rsidRPr="00AE54C3" w:rsidRDefault="00AB7187" w:rsidP="00A471BE">
      <w:pPr>
        <w:jc w:val="both"/>
        <w:rPr>
          <w:sz w:val="28"/>
          <w:szCs w:val="28"/>
        </w:rPr>
      </w:pPr>
    </w:p>
    <w:p w:rsidR="00AB7187" w:rsidRPr="00AE54C3" w:rsidRDefault="00AB7187" w:rsidP="00A471BE">
      <w:pPr>
        <w:jc w:val="both"/>
        <w:rPr>
          <w:sz w:val="28"/>
          <w:szCs w:val="28"/>
        </w:rPr>
      </w:pPr>
    </w:p>
    <w:p w:rsidR="00AB7187" w:rsidRPr="00AE54C3" w:rsidRDefault="00AB7187" w:rsidP="00A471BE">
      <w:pPr>
        <w:jc w:val="both"/>
        <w:rPr>
          <w:sz w:val="28"/>
          <w:szCs w:val="28"/>
        </w:rPr>
      </w:pPr>
    </w:p>
    <w:p w:rsidR="00AB7187" w:rsidRPr="00AE54C3" w:rsidRDefault="00AB7187" w:rsidP="00A471BE">
      <w:pPr>
        <w:pStyle w:val="21"/>
      </w:pPr>
      <w:r w:rsidRPr="00AE54C3">
        <w:t>Председатель Совета                                   Глава муниципального образования</w:t>
      </w:r>
    </w:p>
    <w:p w:rsidR="00AB7187" w:rsidRPr="00AE54C3" w:rsidRDefault="00AB7187" w:rsidP="00A471BE">
      <w:pPr>
        <w:pStyle w:val="21"/>
      </w:pPr>
      <w:r w:rsidRPr="00AE54C3">
        <w:t>муниципального образования                    Усть-Лабинский район</w:t>
      </w:r>
    </w:p>
    <w:p w:rsidR="00AB7187" w:rsidRPr="00AE54C3" w:rsidRDefault="00AB7187" w:rsidP="00A471BE">
      <w:pPr>
        <w:pStyle w:val="21"/>
      </w:pPr>
      <w:r w:rsidRPr="00AE54C3">
        <w:t>Усть-Лабинский район</w:t>
      </w:r>
      <w:r w:rsidRPr="00AE54C3">
        <w:tab/>
      </w:r>
      <w:r w:rsidRPr="00AE54C3">
        <w:tab/>
      </w:r>
      <w:r w:rsidRPr="00AE54C3">
        <w:tab/>
        <w:t xml:space="preserve">                                                 </w:t>
      </w:r>
    </w:p>
    <w:p w:rsidR="00AB7187" w:rsidRPr="00AE54C3" w:rsidRDefault="00AB7187" w:rsidP="00A471BE">
      <w:pPr>
        <w:pStyle w:val="21"/>
      </w:pPr>
      <w:r w:rsidRPr="00AE54C3">
        <w:t xml:space="preserve">                                            </w:t>
      </w:r>
    </w:p>
    <w:p w:rsidR="00AB7187" w:rsidRPr="00AE54C3" w:rsidRDefault="00AB7187" w:rsidP="00A471BE">
      <w:pPr>
        <w:pStyle w:val="21"/>
      </w:pPr>
      <w:r w:rsidRPr="00AE54C3">
        <w:t xml:space="preserve">                                       Б.Г.Поликин                                     С.А. Запорожский</w:t>
      </w:r>
    </w:p>
    <w:p w:rsidR="00AB7187" w:rsidRPr="00AE54C3" w:rsidRDefault="00AB7187" w:rsidP="00A471BE">
      <w:pPr>
        <w:ind w:left="4962"/>
        <w:rPr>
          <w:sz w:val="28"/>
          <w:szCs w:val="28"/>
        </w:rPr>
      </w:pPr>
      <w:r w:rsidRPr="00AE54C3">
        <w:rPr>
          <w:sz w:val="28"/>
          <w:szCs w:val="28"/>
        </w:rPr>
        <w:t>Приложение</w:t>
      </w:r>
    </w:p>
    <w:p w:rsidR="00AB7187" w:rsidRPr="00AE54C3" w:rsidRDefault="00AB7187" w:rsidP="00A471BE">
      <w:pPr>
        <w:ind w:left="4962"/>
        <w:rPr>
          <w:sz w:val="28"/>
          <w:szCs w:val="28"/>
        </w:rPr>
      </w:pPr>
      <w:r w:rsidRPr="00AE54C3">
        <w:rPr>
          <w:sz w:val="28"/>
          <w:szCs w:val="28"/>
        </w:rPr>
        <w:t>к решению Совета</w:t>
      </w:r>
    </w:p>
    <w:p w:rsidR="00AB7187" w:rsidRPr="00AE54C3" w:rsidRDefault="00AB7187" w:rsidP="00A471BE">
      <w:pPr>
        <w:ind w:left="4962"/>
        <w:rPr>
          <w:sz w:val="28"/>
          <w:szCs w:val="28"/>
        </w:rPr>
      </w:pPr>
      <w:r w:rsidRPr="00AE54C3">
        <w:rPr>
          <w:sz w:val="28"/>
          <w:szCs w:val="28"/>
        </w:rPr>
        <w:t>муниципального образования</w:t>
      </w:r>
    </w:p>
    <w:p w:rsidR="00AB7187" w:rsidRPr="00AE54C3" w:rsidRDefault="00AB7187" w:rsidP="00A471BE">
      <w:pPr>
        <w:ind w:left="4962"/>
        <w:rPr>
          <w:sz w:val="28"/>
          <w:szCs w:val="28"/>
        </w:rPr>
      </w:pPr>
      <w:r w:rsidRPr="00AE54C3">
        <w:rPr>
          <w:sz w:val="28"/>
          <w:szCs w:val="28"/>
        </w:rPr>
        <w:t>Усть-Лабинский район</w:t>
      </w:r>
    </w:p>
    <w:p w:rsidR="00AB7187" w:rsidRPr="00AE54C3" w:rsidRDefault="00AB7187" w:rsidP="00A471BE">
      <w:pPr>
        <w:ind w:left="4962"/>
        <w:rPr>
          <w:sz w:val="28"/>
          <w:szCs w:val="28"/>
        </w:rPr>
      </w:pPr>
      <w:r w:rsidRPr="00AE54C3">
        <w:rPr>
          <w:sz w:val="28"/>
          <w:szCs w:val="28"/>
        </w:rPr>
        <w:t>от_________________№ ______</w:t>
      </w:r>
    </w:p>
    <w:p w:rsidR="00AB7187" w:rsidRPr="00AE54C3" w:rsidRDefault="00AB7187" w:rsidP="00A471BE">
      <w:pPr>
        <w:widowControl w:val="0"/>
        <w:snapToGrid w:val="0"/>
        <w:ind w:firstLine="5085"/>
        <w:rPr>
          <w:sz w:val="28"/>
          <w:szCs w:val="28"/>
        </w:rPr>
      </w:pPr>
    </w:p>
    <w:p w:rsidR="00AB7187" w:rsidRPr="00AE54C3" w:rsidRDefault="00AB7187" w:rsidP="00A471BE">
      <w:pPr>
        <w:widowControl w:val="0"/>
        <w:rPr>
          <w:sz w:val="28"/>
          <w:szCs w:val="28"/>
        </w:rPr>
      </w:pPr>
    </w:p>
    <w:p w:rsidR="00AB7187" w:rsidRPr="00AE54C3" w:rsidRDefault="00AB7187" w:rsidP="00A471BE">
      <w:pPr>
        <w:widowControl w:val="0"/>
        <w:jc w:val="center"/>
        <w:rPr>
          <w:b/>
          <w:bCs/>
          <w:sz w:val="28"/>
          <w:szCs w:val="28"/>
        </w:rPr>
      </w:pPr>
      <w:r w:rsidRPr="00AE54C3">
        <w:rPr>
          <w:b/>
          <w:bCs/>
          <w:sz w:val="28"/>
          <w:szCs w:val="28"/>
        </w:rPr>
        <w:t>ВНЕСЕНИЕ ИЗМЕНЕНИЙ В ПРАВИЛА</w:t>
      </w:r>
    </w:p>
    <w:p w:rsidR="00AB7187" w:rsidRPr="00AE54C3" w:rsidRDefault="00AB7187" w:rsidP="00A471BE">
      <w:pPr>
        <w:widowControl w:val="0"/>
        <w:jc w:val="center"/>
        <w:rPr>
          <w:b/>
          <w:bCs/>
          <w:sz w:val="28"/>
          <w:szCs w:val="28"/>
        </w:rPr>
      </w:pPr>
      <w:r w:rsidRPr="00AE54C3">
        <w:rPr>
          <w:b/>
          <w:bCs/>
          <w:sz w:val="28"/>
          <w:szCs w:val="28"/>
        </w:rPr>
        <w:t>ЗЕМЛЕПОЛЬЗОВАНИЯ И ЗАСТРОЙКИ АЛЕКСАНДРОВСКОГО СЕЛЬСКОГО ПОСЕЛЕНИЯ УСТЬ-ЛАБИНСКОГО РАЙОНА</w:t>
      </w:r>
    </w:p>
    <w:p w:rsidR="00AB7187" w:rsidRPr="00AE54C3" w:rsidRDefault="00AB7187" w:rsidP="00A471BE">
      <w:pPr>
        <w:widowControl w:val="0"/>
        <w:jc w:val="center"/>
        <w:rPr>
          <w:sz w:val="28"/>
          <w:szCs w:val="28"/>
        </w:rPr>
      </w:pPr>
    </w:p>
    <w:p w:rsidR="00AB7187" w:rsidRPr="00AE54C3" w:rsidRDefault="00AB7187" w:rsidP="00AE54C3">
      <w:pPr>
        <w:widowControl w:val="0"/>
        <w:shd w:val="clear" w:color="auto" w:fill="FFFFFF"/>
        <w:tabs>
          <w:tab w:val="left" w:pos="-5387"/>
        </w:tabs>
        <w:ind w:firstLine="540"/>
        <w:jc w:val="both"/>
      </w:pPr>
      <w:r w:rsidRPr="00AE54C3">
        <w:rPr>
          <w:rStyle w:val="Emphasis"/>
          <w:rFonts w:eastAsia="SimSun"/>
          <w:i w:val="0"/>
          <w:iCs w:val="0"/>
          <w:sz w:val="28"/>
          <w:szCs w:val="28"/>
        </w:rPr>
        <w:t xml:space="preserve">В правила землепользования и застройки Александровского сельского поселения, утвержденные решением Совета Александровского сельского поселения Усть-Лабинского района от 28 марта  2014 года № 2 протокол № 59 внести следующие изменения: </w:t>
      </w:r>
    </w:p>
    <w:p w:rsidR="00AB7187" w:rsidRPr="00AE54C3" w:rsidRDefault="00AB7187" w:rsidP="00AC3A61">
      <w:pPr>
        <w:pStyle w:val="NoSpacing"/>
        <w:tabs>
          <w:tab w:val="left" w:pos="709"/>
        </w:tabs>
        <w:rPr>
          <w:rFonts w:cs="Times New Roman"/>
        </w:rPr>
      </w:pP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1.Часть1. Порядок применения правил землепользования и застройки Александровского сельского поселения Усть-Лабинского района и внесения изменений в указанные правила,  изложить в новой редакции:</w:t>
      </w:r>
    </w:p>
    <w:p w:rsidR="00AB7187" w:rsidRPr="00AE54C3" w:rsidRDefault="00AB7187" w:rsidP="00AC3A61">
      <w:pPr>
        <w:pStyle w:val="NoSpacing"/>
        <w:tabs>
          <w:tab w:val="left" w:pos="709"/>
        </w:tabs>
        <w:jc w:val="both"/>
        <w:rPr>
          <w:rFonts w:ascii="Times New Roman" w:hAnsi="Times New Roman" w:cs="Times New Roman"/>
          <w:sz w:val="28"/>
          <w:szCs w:val="28"/>
        </w:rPr>
      </w:pPr>
    </w:p>
    <w:p w:rsidR="00AB7187" w:rsidRPr="00AE54C3" w:rsidRDefault="00AB7187" w:rsidP="00AC3A61">
      <w:pPr>
        <w:pStyle w:val="NoSpacing"/>
        <w:tabs>
          <w:tab w:val="left" w:pos="709"/>
        </w:tabs>
        <w:jc w:val="center"/>
        <w:rPr>
          <w:rFonts w:cs="Times New Roman"/>
        </w:rPr>
      </w:pPr>
      <w:r w:rsidRPr="00AE54C3">
        <w:rPr>
          <w:rFonts w:ascii="Times New Roman" w:hAnsi="Times New Roman" w:cs="Times New Roman"/>
          <w:b/>
          <w:bCs/>
          <w:sz w:val="28"/>
          <w:szCs w:val="28"/>
        </w:rPr>
        <w:t>«Часть 1. Порядок применения правил землепользования и застройки Александровского сельского поселения Усть-Лабинского района и внесения изменений в указанные правила</w:t>
      </w:r>
    </w:p>
    <w:p w:rsidR="00AB7187" w:rsidRPr="00AE54C3" w:rsidRDefault="00AB7187" w:rsidP="00AC3A61">
      <w:pPr>
        <w:keepNext/>
        <w:shd w:val="clear" w:color="auto" w:fill="FFFFFF"/>
        <w:tabs>
          <w:tab w:val="left" w:pos="-5387"/>
        </w:tabs>
        <w:jc w:val="both"/>
        <w:rPr>
          <w:b/>
          <w:bCs/>
          <w:sz w:val="28"/>
          <w:szCs w:val="28"/>
        </w:rPr>
      </w:pPr>
    </w:p>
    <w:p w:rsidR="00AB7187" w:rsidRPr="00AE54C3" w:rsidRDefault="00AB7187" w:rsidP="00AC3A61">
      <w:pPr>
        <w:pStyle w:val="NoSpacing"/>
        <w:tabs>
          <w:tab w:val="left" w:pos="709"/>
        </w:tabs>
        <w:ind w:left="2628"/>
        <w:rPr>
          <w:rFonts w:cs="Times New Roman"/>
        </w:rPr>
      </w:pPr>
      <w:r w:rsidRPr="00AE54C3">
        <w:rPr>
          <w:rFonts w:ascii="Times New Roman" w:hAnsi="Times New Roman" w:cs="Times New Roman"/>
          <w:b/>
          <w:bCs/>
          <w:sz w:val="28"/>
          <w:szCs w:val="28"/>
        </w:rPr>
        <w:t>1.Основные понятия</w:t>
      </w:r>
    </w:p>
    <w:p w:rsidR="00AB7187" w:rsidRPr="00AE54C3" w:rsidRDefault="00AB7187" w:rsidP="00AC3A61">
      <w:pPr>
        <w:pStyle w:val="NoSpacing"/>
        <w:tabs>
          <w:tab w:val="left" w:pos="709"/>
        </w:tabs>
        <w:ind w:left="1134"/>
        <w:jc w:val="both"/>
        <w:rPr>
          <w:rFonts w:ascii="Times New Roman" w:hAnsi="Times New Roman" w:cs="Times New Roman"/>
          <w:b/>
          <w:bCs/>
          <w:sz w:val="28"/>
          <w:szCs w:val="28"/>
        </w:rPr>
      </w:pP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Правила землепользования и застройки Александровского сельского поселения Усть-Лабинского района (далее – поселение, сельское поселение) являются документом градостроительного зонирования, в котором установлены территориальные зоны, градостроительные регламенты, порядок применения Правил  и порядок внесения в них изменений.</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В настоящих правилах землепользования и застройки Александровского сельского поселения Усть-Лабинского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AB7187" w:rsidRPr="00AE54C3" w:rsidRDefault="00AB7187" w:rsidP="00AC3A61">
      <w:pPr>
        <w:pStyle w:val="NoSpacing"/>
        <w:tabs>
          <w:tab w:val="left" w:pos="709"/>
        </w:tabs>
        <w:jc w:val="both"/>
        <w:rPr>
          <w:rFonts w:ascii="Times New Roman" w:hAnsi="Times New Roman" w:cs="Times New Roman"/>
          <w:sz w:val="28"/>
          <w:szCs w:val="28"/>
        </w:rPr>
      </w:pPr>
    </w:p>
    <w:p w:rsidR="00AB7187" w:rsidRPr="00AE54C3" w:rsidRDefault="00AB7187" w:rsidP="00AC3A61">
      <w:pPr>
        <w:autoSpaceDE w:val="0"/>
        <w:ind w:left="2835"/>
      </w:pPr>
      <w:r w:rsidRPr="00AE54C3">
        <w:rPr>
          <w:b/>
          <w:bCs/>
          <w:kern w:val="2"/>
          <w:sz w:val="28"/>
          <w:szCs w:val="28"/>
        </w:rPr>
        <w:t>2.Назначение правил</w:t>
      </w:r>
    </w:p>
    <w:p w:rsidR="00AB7187" w:rsidRPr="00AE54C3" w:rsidRDefault="00AB7187" w:rsidP="00AC3A61">
      <w:pPr>
        <w:pStyle w:val="ListParagraph"/>
        <w:autoSpaceDE w:val="0"/>
        <w:ind w:left="1494"/>
        <w:jc w:val="both"/>
        <w:rPr>
          <w:b/>
          <w:bCs/>
          <w:kern w:val="2"/>
          <w:sz w:val="28"/>
          <w:szCs w:val="28"/>
        </w:rPr>
      </w:pPr>
    </w:p>
    <w:p w:rsidR="00AB7187" w:rsidRPr="00AE54C3" w:rsidRDefault="00AB7187" w:rsidP="00AC3A61">
      <w:pPr>
        <w:autoSpaceDE w:val="0"/>
        <w:ind w:firstLine="708"/>
        <w:jc w:val="both"/>
      </w:pPr>
      <w:r w:rsidRPr="00AE54C3">
        <w:rPr>
          <w:kern w:val="2"/>
          <w:sz w:val="28"/>
          <w:szCs w:val="28"/>
        </w:rPr>
        <w:t xml:space="preserve"> Правила разработаны в целях:</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создания условий для устойчивого развития территории поселения, сохранения окружающей среды и объектов культурного наследия;</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создания условий для планировки территории сельского поселения;</w:t>
      </w:r>
    </w:p>
    <w:p w:rsidR="00AB7187" w:rsidRPr="00AE54C3" w:rsidRDefault="00AB7187" w:rsidP="00AC3A61">
      <w:pPr>
        <w:pStyle w:val="NoSpacing"/>
        <w:tabs>
          <w:tab w:val="left" w:pos="709"/>
        </w:tabs>
        <w:jc w:val="both"/>
        <w:rPr>
          <w:rFonts w:ascii="Times New Roman" w:hAnsi="Times New Roman" w:cs="Times New Roman"/>
          <w:sz w:val="28"/>
          <w:szCs w:val="28"/>
        </w:rPr>
      </w:pP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Настоящие Правила применяются наряду с техническими регламентами и обязательными требованиями, установленными  законодательством Российской Федерации, Краснодарского края, муниципальными правовыми актами.</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 Правила являются открытыми и общедоступными для всех заинтересованных лиц.</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Правила размещаются в установленном порядке на официальном сайте администрации муниципального образования Усть-Лабинский район, на сайте Федеральной государственной информационной системы территориального планирования в информационно-телекоммуникационной сети «Интернет», на сайте органов местного самоуправле</w:t>
      </w:r>
      <w:r>
        <w:rPr>
          <w:rFonts w:ascii="Times New Roman" w:hAnsi="Times New Roman" w:cs="Times New Roman"/>
          <w:sz w:val="28"/>
          <w:szCs w:val="28"/>
        </w:rPr>
        <w:t xml:space="preserve">ния Александровского сельского </w:t>
      </w:r>
      <w:r w:rsidRPr="00AE54C3">
        <w:rPr>
          <w:rFonts w:ascii="Times New Roman" w:hAnsi="Times New Roman" w:cs="Times New Roman"/>
          <w:sz w:val="28"/>
          <w:szCs w:val="28"/>
        </w:rPr>
        <w:t>поселения.</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 xml:space="preserve">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законодательством Краснодарского края, муниципальными правовыми актами муниципального образования Усть-Лабинский район, Александровского сельского поселения Усть-Лабинского района, настоящими Правилами. </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r>
      <w:r w:rsidRPr="00AE54C3">
        <w:rPr>
          <w:rFonts w:ascii="Times New Roman" w:hAnsi="Times New Roman" w:cs="Times New Roman"/>
          <w:sz w:val="28"/>
          <w:szCs w:val="28"/>
        </w:rPr>
        <w:tab/>
      </w:r>
    </w:p>
    <w:p w:rsidR="00AB7187" w:rsidRPr="00AE54C3" w:rsidRDefault="00AB7187" w:rsidP="00AC3A61">
      <w:pPr>
        <w:pStyle w:val="NoSpacing"/>
        <w:tabs>
          <w:tab w:val="left" w:pos="709"/>
        </w:tabs>
        <w:jc w:val="center"/>
        <w:rPr>
          <w:rFonts w:cs="Times New Roman"/>
        </w:rPr>
      </w:pPr>
      <w:r w:rsidRPr="00AE54C3">
        <w:rPr>
          <w:rFonts w:ascii="Times New Roman" w:hAnsi="Times New Roman" w:cs="Times New Roman"/>
          <w:b/>
          <w:bCs/>
          <w:sz w:val="28"/>
          <w:szCs w:val="28"/>
        </w:rPr>
        <w:t>3.Регулирование землепользования и застройки органами</w:t>
      </w:r>
    </w:p>
    <w:p w:rsidR="00AB7187" w:rsidRPr="00AE54C3" w:rsidRDefault="00AB7187" w:rsidP="00AC3A61">
      <w:pPr>
        <w:pStyle w:val="NoSpacing"/>
        <w:tabs>
          <w:tab w:val="left" w:pos="709"/>
        </w:tabs>
        <w:jc w:val="center"/>
        <w:rPr>
          <w:rFonts w:cs="Times New Roman"/>
        </w:rPr>
      </w:pPr>
      <w:r w:rsidRPr="00AE54C3">
        <w:rPr>
          <w:rFonts w:ascii="Times New Roman" w:hAnsi="Times New Roman" w:cs="Times New Roman"/>
          <w:b/>
          <w:bCs/>
          <w:sz w:val="28"/>
          <w:szCs w:val="28"/>
        </w:rPr>
        <w:t>местного самоуправления</w:t>
      </w:r>
    </w:p>
    <w:p w:rsidR="00AB7187" w:rsidRPr="00AE54C3" w:rsidRDefault="00AB7187" w:rsidP="00AC3A61">
      <w:pPr>
        <w:pStyle w:val="NoSpacing"/>
        <w:tabs>
          <w:tab w:val="left" w:pos="709"/>
        </w:tabs>
        <w:ind w:left="2268"/>
        <w:rPr>
          <w:rFonts w:ascii="Times New Roman" w:hAnsi="Times New Roman" w:cs="Times New Roman"/>
          <w:b/>
          <w:bCs/>
          <w:sz w:val="28"/>
          <w:szCs w:val="28"/>
        </w:rPr>
      </w:pP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 xml:space="preserve">1. В соответствии с частями 4, 5 статьи 30 Градостроительного кодекса Российской Федерации на карте </w:t>
      </w:r>
      <w:hyperlink w:anchor="sub_106" w:history="1">
        <w:r w:rsidRPr="00AE54C3">
          <w:rPr>
            <w:rStyle w:val="Hyperlink"/>
            <w:rFonts w:ascii="Times New Roman" w:hAnsi="Times New Roman" w:cs="Times New Roman"/>
            <w:color w:val="auto"/>
            <w:sz w:val="28"/>
            <w:szCs w:val="28"/>
            <w:u w:val="none"/>
          </w:rPr>
          <w:t>градостроительного зонирования</w:t>
        </w:r>
      </w:hyperlink>
      <w:r w:rsidRPr="00AE54C3">
        <w:rPr>
          <w:rFonts w:ascii="Times New Roman" w:hAnsi="Times New Roman" w:cs="Times New Roman"/>
          <w:sz w:val="28"/>
          <w:szCs w:val="28"/>
        </w:rPr>
        <w:t xml:space="preserve"> отображены границы </w:t>
      </w:r>
      <w:hyperlink w:anchor="sub_107" w:history="1">
        <w:r w:rsidRPr="00AE54C3">
          <w:rPr>
            <w:rStyle w:val="Hyperlink"/>
            <w:rFonts w:ascii="Times New Roman" w:hAnsi="Times New Roman" w:cs="Times New Roman"/>
            <w:color w:val="auto"/>
            <w:sz w:val="28"/>
            <w:szCs w:val="28"/>
            <w:u w:val="none"/>
          </w:rPr>
          <w:t>территориальных зон</w:t>
        </w:r>
      </w:hyperlink>
      <w:r w:rsidRPr="00AE54C3">
        <w:rPr>
          <w:rFonts w:ascii="Times New Roman" w:hAnsi="Times New Roman" w:cs="Times New Roman"/>
          <w:sz w:val="28"/>
          <w:szCs w:val="28"/>
        </w:rPr>
        <w:t xml:space="preserve">, границы населенных пунктов, входящих в состав поселения, </w:t>
      </w:r>
      <w:hyperlink r:id="rId5" w:history="1">
        <w:r w:rsidRPr="00AE54C3">
          <w:rPr>
            <w:rStyle w:val="Hyperlink"/>
            <w:rFonts w:ascii="Times New Roman" w:hAnsi="Times New Roman" w:cs="Times New Roman"/>
            <w:color w:val="auto"/>
            <w:sz w:val="28"/>
            <w:szCs w:val="28"/>
            <w:u w:val="none"/>
          </w:rPr>
          <w:t>границы зон с особыми условиями</w:t>
        </w:r>
      </w:hyperlink>
      <w:r w:rsidRPr="00AE54C3">
        <w:rPr>
          <w:rFonts w:ascii="Times New Roman" w:hAnsi="Times New Roman" w:cs="Times New Roman"/>
          <w:sz w:val="28"/>
          <w:szCs w:val="28"/>
        </w:rPr>
        <w:t xml:space="preserve"> использования территорий, границы территорий объектов культурного наследия. Границы территориальных зон отвечают требованию принадлежности каждого земельного участка только к одной территориальной зоне. </w:t>
      </w:r>
    </w:p>
    <w:p w:rsidR="00AB7187" w:rsidRPr="00AE54C3" w:rsidRDefault="00AB7187" w:rsidP="00AC3A61">
      <w:pPr>
        <w:ind w:firstLine="708"/>
        <w:jc w:val="both"/>
      </w:pPr>
      <w:r w:rsidRPr="00AE54C3">
        <w:rPr>
          <w:sz w:val="28"/>
          <w:szCs w:val="28"/>
        </w:rPr>
        <w:t>2. В настоящих Правилах в соответствии со статьей 34 Градостроительного кодекса Российской Федерации территориальные зоны установлены с учетом:</w:t>
      </w:r>
    </w:p>
    <w:p w:rsidR="00AB7187" w:rsidRPr="00AE54C3" w:rsidRDefault="00AB7187" w:rsidP="00AC3A61">
      <w:pPr>
        <w:autoSpaceDE w:val="0"/>
        <w:ind w:firstLine="708"/>
        <w:jc w:val="both"/>
      </w:pPr>
      <w:bookmarkStart w:id="0" w:name="sub_34011"/>
      <w:r w:rsidRPr="00AE54C3">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bookmarkEnd w:id="0"/>
    <w:p w:rsidR="00AB7187" w:rsidRPr="00AE54C3" w:rsidRDefault="00AB7187" w:rsidP="00F929E8">
      <w:pPr>
        <w:autoSpaceDE w:val="0"/>
        <w:ind w:firstLine="708"/>
        <w:jc w:val="both"/>
      </w:pPr>
      <w:r w:rsidRPr="00AE54C3">
        <w:fldChar w:fldCharType="begin"/>
      </w:r>
      <w:r w:rsidRPr="00AE54C3">
        <w:instrText xml:space="preserve"> HYPERLINK  \l "sub_105"</w:instrText>
      </w:r>
      <w:r w:rsidRPr="00AE54C3">
        <w:fldChar w:fldCharType="separate"/>
      </w:r>
      <w:r w:rsidRPr="00AE54C3">
        <w:rPr>
          <w:rStyle w:val="Hyperlink"/>
          <w:color w:val="auto"/>
          <w:sz w:val="28"/>
          <w:szCs w:val="28"/>
          <w:u w:val="none"/>
        </w:rPr>
        <w:t>функциональных зон</w:t>
      </w:r>
      <w:r w:rsidRPr="00AE54C3">
        <w:fldChar w:fldCharType="end"/>
      </w:r>
      <w:r w:rsidRPr="00AE54C3">
        <w:rPr>
          <w:sz w:val="28"/>
          <w:szCs w:val="28"/>
        </w:rP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sidRPr="00AE54C3">
          <w:rPr>
            <w:rStyle w:val="Hyperlink"/>
            <w:color w:val="auto"/>
            <w:sz w:val="28"/>
            <w:szCs w:val="28"/>
            <w:u w:val="none"/>
          </w:rPr>
          <w:t>частью 6 статьи 18</w:t>
        </w:r>
      </w:hyperlink>
      <w:r w:rsidRPr="00AE54C3">
        <w:rPr>
          <w:sz w:val="28"/>
          <w:szCs w:val="28"/>
        </w:rPr>
        <w:t xml:space="preserve"> Градостроительного Кодекса Российской Федерации), </w:t>
      </w:r>
    </w:p>
    <w:p w:rsidR="00AB7187" w:rsidRPr="00AE54C3" w:rsidRDefault="00AB7187" w:rsidP="00AC3A61">
      <w:pPr>
        <w:autoSpaceDE w:val="0"/>
        <w:ind w:firstLine="708"/>
        <w:jc w:val="both"/>
      </w:pPr>
      <w:r w:rsidRPr="00AE54C3">
        <w:rPr>
          <w:sz w:val="28"/>
          <w:szCs w:val="28"/>
        </w:rPr>
        <w:t xml:space="preserve">схемой </w:t>
      </w:r>
      <w:hyperlink w:anchor="sub_102" w:history="1">
        <w:r w:rsidRPr="00AE54C3">
          <w:rPr>
            <w:rStyle w:val="Hyperlink"/>
            <w:color w:val="auto"/>
            <w:sz w:val="28"/>
            <w:szCs w:val="28"/>
            <w:u w:val="none"/>
          </w:rPr>
          <w:t>территориального планирования</w:t>
        </w:r>
      </w:hyperlink>
      <w:r w:rsidRPr="00AE54C3">
        <w:rPr>
          <w:sz w:val="28"/>
          <w:szCs w:val="28"/>
        </w:rPr>
        <w:t xml:space="preserve"> муниципального образования Усть-Лабинский район;</w:t>
      </w:r>
    </w:p>
    <w:p w:rsidR="00AB7187" w:rsidRPr="00AE54C3" w:rsidRDefault="00AB7187" w:rsidP="00AC3A61">
      <w:pPr>
        <w:autoSpaceDE w:val="0"/>
        <w:ind w:firstLine="708"/>
        <w:jc w:val="both"/>
      </w:pPr>
      <w:bookmarkStart w:id="1" w:name="sub_34013"/>
      <w:r w:rsidRPr="00AE54C3">
        <w:rPr>
          <w:sz w:val="28"/>
          <w:szCs w:val="28"/>
        </w:rPr>
        <w:t>определенных Градостроительным кодексом территориальных зон;</w:t>
      </w:r>
    </w:p>
    <w:p w:rsidR="00AB7187" w:rsidRPr="00AE54C3" w:rsidRDefault="00AB7187" w:rsidP="00AC3A61">
      <w:pPr>
        <w:autoSpaceDE w:val="0"/>
        <w:ind w:firstLine="708"/>
        <w:jc w:val="both"/>
      </w:pPr>
      <w:bookmarkStart w:id="2" w:name="sub_34014"/>
      <w:bookmarkEnd w:id="1"/>
      <w:r w:rsidRPr="00AE54C3">
        <w:rPr>
          <w:sz w:val="28"/>
          <w:szCs w:val="28"/>
        </w:rPr>
        <w:t>сложившейся планировки территории и существующего землепользования;</w:t>
      </w:r>
    </w:p>
    <w:bookmarkEnd w:id="2"/>
    <w:p w:rsidR="00AB7187" w:rsidRPr="00AE54C3" w:rsidRDefault="00AB7187" w:rsidP="00AC3A61">
      <w:pPr>
        <w:autoSpaceDE w:val="0"/>
        <w:ind w:firstLine="708"/>
        <w:jc w:val="both"/>
      </w:pPr>
      <w:r w:rsidRPr="00AE54C3">
        <w:rPr>
          <w:sz w:val="28"/>
          <w:szCs w:val="28"/>
        </w:rPr>
        <w:t>планируемых изменений границ земель различных категорий;</w:t>
      </w:r>
    </w:p>
    <w:p w:rsidR="00AB7187" w:rsidRPr="00AE54C3" w:rsidRDefault="00AB7187" w:rsidP="00AC3A61">
      <w:pPr>
        <w:autoSpaceDE w:val="0"/>
        <w:ind w:firstLine="708"/>
        <w:jc w:val="both"/>
      </w:pPr>
      <w:bookmarkStart w:id="3" w:name="sub_34016"/>
      <w:r w:rsidRPr="00AE54C3">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bookmarkEnd w:id="3"/>
    <w:p w:rsidR="00AB7187" w:rsidRPr="00AE54C3" w:rsidRDefault="00AB7187" w:rsidP="00AC3A61">
      <w:pPr>
        <w:ind w:firstLine="708"/>
        <w:jc w:val="both"/>
      </w:pPr>
      <w:r w:rsidRPr="00AE54C3">
        <w:rPr>
          <w:sz w:val="28"/>
          <w:szCs w:val="28"/>
        </w:rPr>
        <w:t>3. Границы территориальных зон установлены в соответствии с требованиями части 2 статьи 34 Градостроительного кодекса Российской Федерации.</w:t>
      </w:r>
    </w:p>
    <w:p w:rsidR="00AB7187" w:rsidRPr="00AE54C3" w:rsidRDefault="00AB7187" w:rsidP="00AC3A61">
      <w:pPr>
        <w:ind w:firstLine="708"/>
        <w:jc w:val="both"/>
      </w:pPr>
      <w:r w:rsidRPr="00AE54C3">
        <w:rPr>
          <w:sz w:val="28"/>
          <w:szCs w:val="28"/>
        </w:rPr>
        <w:t>4. На основании статьи 35 Градостроительного кодекса Российской Федерации в результате градостроительного зонирования настоящими Правилами определены следующие виды и состав территориальных зон:</w:t>
      </w:r>
    </w:p>
    <w:p w:rsidR="00AB7187" w:rsidRPr="00AE54C3" w:rsidRDefault="00AB7187" w:rsidP="00AC3A61">
      <w:pPr>
        <w:ind w:firstLine="708"/>
        <w:jc w:val="both"/>
      </w:pPr>
      <w:r w:rsidRPr="00AE54C3">
        <w:rPr>
          <w:rFonts w:eastAsia="SimSun"/>
          <w:sz w:val="28"/>
          <w:szCs w:val="28"/>
        </w:rPr>
        <w:t>территориальная зона индивидуальной жилой застройки (Ж-1Б)</w:t>
      </w:r>
      <w:r w:rsidRPr="00AE54C3">
        <w:rPr>
          <w:sz w:val="28"/>
          <w:szCs w:val="28"/>
        </w:rPr>
        <w:t>;</w:t>
      </w:r>
    </w:p>
    <w:p w:rsidR="00AB7187" w:rsidRPr="00AE54C3" w:rsidRDefault="00AB7187" w:rsidP="00AC3A61">
      <w:pPr>
        <w:widowControl w:val="0"/>
        <w:snapToGrid w:val="0"/>
        <w:ind w:firstLine="708"/>
      </w:pPr>
      <w:r w:rsidRPr="00AE54C3">
        <w:rPr>
          <w:rFonts w:eastAsia="SimSun"/>
          <w:sz w:val="28"/>
          <w:szCs w:val="28"/>
        </w:rPr>
        <w:t>территориальная зона общественного назначения(ОД-1);</w:t>
      </w:r>
    </w:p>
    <w:p w:rsidR="00AB7187" w:rsidRPr="00AE54C3" w:rsidRDefault="00AB7187" w:rsidP="00AE54C3">
      <w:pPr>
        <w:widowControl w:val="0"/>
        <w:snapToGrid w:val="0"/>
        <w:ind w:firstLine="708"/>
        <w:jc w:val="both"/>
      </w:pPr>
      <w:r w:rsidRPr="00AE54C3">
        <w:rPr>
          <w:rFonts w:eastAsia="SimSun"/>
          <w:sz w:val="28"/>
          <w:szCs w:val="28"/>
        </w:rPr>
        <w:t>территориальная зона делового и коммерческого назначения (ОД-2);</w:t>
      </w:r>
    </w:p>
    <w:p w:rsidR="00AB7187" w:rsidRPr="00AE54C3" w:rsidRDefault="00AB7187" w:rsidP="00AC3A61">
      <w:pPr>
        <w:widowControl w:val="0"/>
        <w:tabs>
          <w:tab w:val="left" w:pos="2988"/>
        </w:tabs>
        <w:snapToGrid w:val="0"/>
        <w:ind w:firstLine="708"/>
        <w:jc w:val="both"/>
      </w:pPr>
      <w:r w:rsidRPr="00AE54C3">
        <w:rPr>
          <w:rFonts w:eastAsia="SimSun"/>
          <w:sz w:val="28"/>
          <w:szCs w:val="28"/>
        </w:rPr>
        <w:t xml:space="preserve">территориальная зона предприятий, производств и объектов </w:t>
      </w:r>
      <w:r w:rsidRPr="00AE54C3">
        <w:rPr>
          <w:rFonts w:eastAsia="SimSun"/>
          <w:sz w:val="28"/>
          <w:szCs w:val="28"/>
          <w:lang w:val="en-US"/>
        </w:rPr>
        <w:t>III</w:t>
      </w:r>
      <w:r w:rsidRPr="00AE54C3">
        <w:rPr>
          <w:rFonts w:eastAsia="SimSun"/>
          <w:sz w:val="28"/>
          <w:szCs w:val="28"/>
        </w:rPr>
        <w:t xml:space="preserve"> класса опасности с санитарно-защитной зоной 300 м (П-3);</w:t>
      </w:r>
    </w:p>
    <w:p w:rsidR="00AB7187" w:rsidRPr="00AE54C3" w:rsidRDefault="00AB7187" w:rsidP="00AC3A61">
      <w:pPr>
        <w:widowControl w:val="0"/>
        <w:tabs>
          <w:tab w:val="left" w:pos="2988"/>
        </w:tabs>
        <w:snapToGrid w:val="0"/>
        <w:ind w:firstLine="708"/>
        <w:jc w:val="both"/>
      </w:pPr>
      <w:r w:rsidRPr="00AE54C3">
        <w:rPr>
          <w:rFonts w:eastAsia="SimSun"/>
          <w:sz w:val="28"/>
          <w:szCs w:val="28"/>
        </w:rPr>
        <w:t xml:space="preserve">территориальной зоны предприятий, производств и объектов </w:t>
      </w:r>
      <w:r w:rsidRPr="00AE54C3">
        <w:rPr>
          <w:rFonts w:eastAsia="SimSun"/>
          <w:sz w:val="28"/>
          <w:szCs w:val="28"/>
          <w:lang w:val="en-US"/>
        </w:rPr>
        <w:t>IV</w:t>
      </w:r>
      <w:r w:rsidRPr="00AE54C3">
        <w:rPr>
          <w:rFonts w:eastAsia="SimSun"/>
          <w:sz w:val="28"/>
          <w:szCs w:val="28"/>
        </w:rPr>
        <w:t xml:space="preserve"> класса опасности с санитарно-защитной зоной 100м (П-4);</w:t>
      </w:r>
    </w:p>
    <w:p w:rsidR="00AB7187" w:rsidRPr="00AE54C3" w:rsidRDefault="00AB7187" w:rsidP="00AC3A61">
      <w:pPr>
        <w:widowControl w:val="0"/>
        <w:tabs>
          <w:tab w:val="left" w:pos="2988"/>
        </w:tabs>
        <w:snapToGrid w:val="0"/>
        <w:ind w:firstLine="708"/>
        <w:jc w:val="both"/>
      </w:pPr>
      <w:r w:rsidRPr="00AE54C3">
        <w:rPr>
          <w:rFonts w:eastAsia="SimSun"/>
          <w:sz w:val="28"/>
          <w:szCs w:val="28"/>
        </w:rPr>
        <w:t xml:space="preserve">территориальная зона предприятий, производств и объектов </w:t>
      </w:r>
      <w:r w:rsidRPr="00AE54C3">
        <w:rPr>
          <w:rFonts w:eastAsia="SimSun"/>
          <w:sz w:val="28"/>
          <w:szCs w:val="28"/>
          <w:lang w:val="en-US"/>
        </w:rPr>
        <w:t>V</w:t>
      </w:r>
      <w:r w:rsidRPr="00AE54C3">
        <w:rPr>
          <w:rFonts w:eastAsia="SimSun"/>
          <w:sz w:val="28"/>
          <w:szCs w:val="28"/>
        </w:rPr>
        <w:t xml:space="preserve"> класса опасности с санитарно-защитной зоной 50м (П-5);</w:t>
      </w:r>
    </w:p>
    <w:p w:rsidR="00AB7187" w:rsidRPr="00AE54C3" w:rsidRDefault="00AB7187" w:rsidP="00AC3A61">
      <w:pPr>
        <w:widowControl w:val="0"/>
        <w:tabs>
          <w:tab w:val="left" w:pos="2988"/>
        </w:tabs>
        <w:snapToGrid w:val="0"/>
        <w:ind w:firstLine="708"/>
        <w:jc w:val="both"/>
      </w:pPr>
      <w:r w:rsidRPr="00AE54C3">
        <w:rPr>
          <w:rFonts w:eastAsia="SimSun"/>
          <w:sz w:val="28"/>
          <w:szCs w:val="28"/>
        </w:rPr>
        <w:t>территориальная зона объектов инженерной инфраструктуры(ИТ-1);</w:t>
      </w:r>
    </w:p>
    <w:p w:rsidR="00AB7187" w:rsidRPr="00AE54C3" w:rsidRDefault="00AB7187" w:rsidP="00AC3A61">
      <w:pPr>
        <w:widowControl w:val="0"/>
        <w:tabs>
          <w:tab w:val="left" w:pos="2988"/>
        </w:tabs>
        <w:snapToGrid w:val="0"/>
        <w:ind w:firstLine="708"/>
        <w:jc w:val="both"/>
      </w:pPr>
      <w:r w:rsidRPr="00AE54C3">
        <w:rPr>
          <w:rFonts w:eastAsia="SimSun"/>
          <w:sz w:val="28"/>
          <w:szCs w:val="28"/>
        </w:rPr>
        <w:t>территориальная зона объектов сельскохозяйственного назначения (СХ-1);</w:t>
      </w:r>
    </w:p>
    <w:p w:rsidR="00AB7187" w:rsidRPr="00AE54C3" w:rsidRDefault="00AB7187" w:rsidP="00AC3A61">
      <w:pPr>
        <w:widowControl w:val="0"/>
        <w:tabs>
          <w:tab w:val="left" w:pos="2988"/>
        </w:tabs>
        <w:snapToGrid w:val="0"/>
        <w:ind w:firstLine="708"/>
        <w:jc w:val="both"/>
      </w:pPr>
      <w:r w:rsidRPr="00AE54C3">
        <w:rPr>
          <w:rFonts w:eastAsia="SimSun"/>
          <w:sz w:val="28"/>
          <w:szCs w:val="28"/>
        </w:rPr>
        <w:t>зона объектов санаторно-курортного назначения (Р-К);</w:t>
      </w:r>
    </w:p>
    <w:p w:rsidR="00AB7187" w:rsidRPr="00AE54C3" w:rsidRDefault="00AB7187" w:rsidP="00AC3A61">
      <w:pPr>
        <w:widowControl w:val="0"/>
        <w:tabs>
          <w:tab w:val="left" w:pos="2988"/>
        </w:tabs>
        <w:snapToGrid w:val="0"/>
        <w:ind w:firstLine="708"/>
        <w:jc w:val="both"/>
      </w:pPr>
      <w:r w:rsidRPr="00AE54C3">
        <w:rPr>
          <w:rFonts w:eastAsia="SimSun"/>
          <w:sz w:val="28"/>
          <w:szCs w:val="28"/>
        </w:rPr>
        <w:t>территориальная зона рекреационного назначения(Р-О);</w:t>
      </w:r>
    </w:p>
    <w:p w:rsidR="00AB7187" w:rsidRPr="00AE54C3" w:rsidRDefault="00AB7187" w:rsidP="00AC3A61">
      <w:pPr>
        <w:widowControl w:val="0"/>
        <w:tabs>
          <w:tab w:val="left" w:pos="2988"/>
        </w:tabs>
        <w:snapToGrid w:val="0"/>
        <w:ind w:firstLine="708"/>
        <w:jc w:val="both"/>
      </w:pPr>
      <w:r w:rsidRPr="00AE54C3">
        <w:rPr>
          <w:rFonts w:eastAsia="SimSun"/>
          <w:sz w:val="28"/>
          <w:szCs w:val="28"/>
        </w:rPr>
        <w:t>территориальная зона кладбищ (СН-1).</w:t>
      </w:r>
    </w:p>
    <w:p w:rsidR="00AB7187" w:rsidRPr="00AE54C3" w:rsidRDefault="00AB7187" w:rsidP="00AC3A61">
      <w:pPr>
        <w:widowControl w:val="0"/>
        <w:tabs>
          <w:tab w:val="left" w:pos="2988"/>
        </w:tabs>
        <w:snapToGrid w:val="0"/>
        <w:ind w:firstLine="708"/>
        <w:jc w:val="both"/>
        <w:rPr>
          <w:rFonts w:eastAsia="SimSun"/>
          <w:sz w:val="28"/>
          <w:szCs w:val="28"/>
        </w:rPr>
      </w:pP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lang w:eastAsia="ar-SA"/>
        </w:rPr>
        <w:tab/>
        <w:t>5. В</w:t>
      </w:r>
      <w:r w:rsidRPr="00AE54C3">
        <w:rPr>
          <w:rFonts w:ascii="Times New Roman" w:hAnsi="Times New Roman" w:cs="Times New Roman"/>
          <w:sz w:val="28"/>
          <w:szCs w:val="28"/>
        </w:rPr>
        <w:t xml:space="preserve"> соответствие с частью 2 статьи 36 Градостроительного кодекса Российской Федерации градостроительные регламенты установлены с учетом:</w:t>
      </w:r>
    </w:p>
    <w:p w:rsidR="00AB7187" w:rsidRPr="00AE54C3" w:rsidRDefault="00AB7187" w:rsidP="00AC3A61">
      <w:pPr>
        <w:ind w:firstLine="708"/>
        <w:jc w:val="both"/>
      </w:pPr>
      <w:bookmarkStart w:id="4" w:name="sub_36021"/>
      <w:r w:rsidRPr="00AE54C3">
        <w:rPr>
          <w:sz w:val="28"/>
          <w:szCs w:val="28"/>
        </w:rPr>
        <w:t>фактического использования земельных участков и объектов капитального строительства в границах территориальной зоны;</w:t>
      </w:r>
    </w:p>
    <w:p w:rsidR="00AB7187" w:rsidRPr="00AE54C3" w:rsidRDefault="00AB7187" w:rsidP="00AC3A61">
      <w:pPr>
        <w:autoSpaceDE w:val="0"/>
        <w:ind w:firstLine="708"/>
        <w:jc w:val="both"/>
      </w:pPr>
      <w:bookmarkStart w:id="5" w:name="sub_36022"/>
      <w:bookmarkEnd w:id="4"/>
      <w:r w:rsidRPr="00AE54C3">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B7187" w:rsidRPr="00AE54C3" w:rsidRDefault="00AB7187" w:rsidP="00AC3A61">
      <w:pPr>
        <w:autoSpaceDE w:val="0"/>
        <w:ind w:firstLine="708"/>
        <w:jc w:val="both"/>
      </w:pPr>
      <w:bookmarkStart w:id="6" w:name="sub_36023"/>
      <w:bookmarkEnd w:id="5"/>
      <w:r w:rsidRPr="00AE54C3">
        <w:rPr>
          <w:sz w:val="28"/>
          <w:szCs w:val="28"/>
        </w:rPr>
        <w:t xml:space="preserve">функциональных зон и характеристик их планируемого развития, определенных </w:t>
      </w:r>
      <w:bookmarkStart w:id="7" w:name="sub_36024"/>
      <w:bookmarkEnd w:id="6"/>
      <w:r w:rsidRPr="00AE54C3">
        <w:rPr>
          <w:sz w:val="28"/>
          <w:szCs w:val="28"/>
        </w:rPr>
        <w:t>генеральным планом поселения, схемой территориального планирования муниципального образования Усть-Лабинский район;</w:t>
      </w:r>
    </w:p>
    <w:p w:rsidR="00AB7187" w:rsidRPr="00AE54C3" w:rsidRDefault="00AB7187" w:rsidP="00AC3A61">
      <w:pPr>
        <w:autoSpaceDE w:val="0"/>
        <w:ind w:firstLine="708"/>
        <w:jc w:val="both"/>
      </w:pPr>
      <w:r w:rsidRPr="00AE54C3">
        <w:rPr>
          <w:sz w:val="28"/>
          <w:szCs w:val="28"/>
        </w:rPr>
        <w:t xml:space="preserve">видов </w:t>
      </w:r>
      <w:hyperlink w:anchor="sub_107" w:history="1">
        <w:r w:rsidRPr="00AE54C3">
          <w:rPr>
            <w:rStyle w:val="Hyperlink"/>
            <w:color w:val="auto"/>
            <w:sz w:val="28"/>
            <w:szCs w:val="28"/>
            <w:u w:val="none"/>
          </w:rPr>
          <w:t>территориальных зон</w:t>
        </w:r>
      </w:hyperlink>
      <w:r w:rsidRPr="00AE54C3">
        <w:rPr>
          <w:sz w:val="28"/>
          <w:szCs w:val="28"/>
        </w:rPr>
        <w:t>;</w:t>
      </w:r>
    </w:p>
    <w:p w:rsidR="00AB7187" w:rsidRPr="00AE54C3" w:rsidRDefault="00AB7187" w:rsidP="00F929E8">
      <w:pPr>
        <w:autoSpaceDE w:val="0"/>
        <w:ind w:firstLine="708"/>
        <w:jc w:val="both"/>
      </w:pPr>
      <w:bookmarkStart w:id="8" w:name="sub_36025"/>
      <w:bookmarkEnd w:id="7"/>
      <w:r w:rsidRPr="00AE54C3">
        <w:rPr>
          <w:sz w:val="28"/>
          <w:szCs w:val="28"/>
        </w:rPr>
        <w:t>требований охраны объектов культурного наследия, а также особо охраняемых природных территорий, иных природных объектов.</w:t>
      </w:r>
      <w:bookmarkStart w:id="9" w:name="sub_3603"/>
      <w:bookmarkEnd w:id="8"/>
    </w:p>
    <w:p w:rsidR="00AB7187" w:rsidRPr="00AE54C3" w:rsidRDefault="00AB7187" w:rsidP="00AC3A61">
      <w:pPr>
        <w:autoSpaceDE w:val="0"/>
        <w:ind w:firstLine="708"/>
        <w:jc w:val="both"/>
      </w:pPr>
      <w:r w:rsidRPr="00AE54C3">
        <w:rPr>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AE54C3">
          <w:rPr>
            <w:rStyle w:val="Hyperlink"/>
            <w:color w:val="auto"/>
            <w:sz w:val="28"/>
            <w:szCs w:val="28"/>
            <w:u w:val="none"/>
          </w:rPr>
          <w:t>градостроительного зонирования</w:t>
        </w:r>
      </w:hyperlink>
      <w:r w:rsidRPr="00AE54C3">
        <w:rPr>
          <w:sz w:val="28"/>
          <w:szCs w:val="28"/>
        </w:rPr>
        <w:t>.</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6. В соответствии с требованиями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виды разрешенного использования земельных участков и объектов капитального строительства;</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B7187" w:rsidRPr="00AE54C3" w:rsidRDefault="00AB7187" w:rsidP="00AC3A61">
      <w:pPr>
        <w:pStyle w:val="NoSpacing"/>
        <w:tabs>
          <w:tab w:val="left" w:pos="709"/>
        </w:tabs>
        <w:jc w:val="both"/>
        <w:rPr>
          <w:rFonts w:cs="Times New Roman"/>
        </w:rPr>
      </w:pPr>
      <w:r w:rsidRPr="00AE54C3">
        <w:rPr>
          <w:rFonts w:ascii="Times New Roman" w:hAnsi="Times New Roman" w:cs="Times New Roman"/>
          <w:sz w:val="28"/>
          <w:szCs w:val="28"/>
        </w:rPr>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bookmarkEnd w:id="9"/>
    <w:p w:rsidR="00AB7187" w:rsidRPr="00AE54C3" w:rsidRDefault="00AB7187" w:rsidP="00AC3A61">
      <w:pPr>
        <w:ind w:firstLine="708"/>
        <w:jc w:val="both"/>
      </w:pPr>
      <w:r w:rsidRPr="00AE54C3">
        <w:rPr>
          <w:sz w:val="28"/>
          <w:szCs w:val="28"/>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AB7187" w:rsidRPr="00AE54C3" w:rsidRDefault="00AB7187" w:rsidP="00AC3A61">
      <w:pPr>
        <w:autoSpaceDE w:val="0"/>
        <w:ind w:firstLine="708"/>
        <w:jc w:val="both"/>
      </w:pPr>
      <w:r w:rsidRPr="00AE54C3">
        <w:rPr>
          <w:sz w:val="28"/>
          <w:szCs w:val="28"/>
        </w:rPr>
        <w:t xml:space="preserve">в границах территорий памятников и ансамблей, включенных в единый государственный </w:t>
      </w:r>
      <w:hyperlink r:id="rId6" w:history="1">
        <w:r w:rsidRPr="00AE54C3">
          <w:rPr>
            <w:rStyle w:val="Hyperlink"/>
            <w:color w:val="auto"/>
            <w:sz w:val="28"/>
            <w:szCs w:val="28"/>
            <w:u w:val="none"/>
          </w:rPr>
          <w:t>реестр</w:t>
        </w:r>
      </w:hyperlink>
      <w:r w:rsidRPr="00AE54C3">
        <w:rPr>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AE54C3">
          <w:rPr>
            <w:rStyle w:val="Hyperlink"/>
            <w:color w:val="auto"/>
            <w:sz w:val="28"/>
            <w:szCs w:val="28"/>
            <w:u w:val="none"/>
          </w:rPr>
          <w:t>законодательством</w:t>
        </w:r>
      </w:hyperlink>
      <w:r w:rsidRPr="00AE54C3">
        <w:rPr>
          <w:sz w:val="28"/>
          <w:szCs w:val="28"/>
        </w:rPr>
        <w:t xml:space="preserve"> Российской Федерации об охране объектов культурного наследия;</w:t>
      </w:r>
    </w:p>
    <w:p w:rsidR="00AB7187" w:rsidRPr="00AE54C3" w:rsidRDefault="00AB7187" w:rsidP="00AC3A61">
      <w:pPr>
        <w:autoSpaceDE w:val="0"/>
        <w:ind w:firstLine="708"/>
        <w:jc w:val="both"/>
      </w:pPr>
      <w:bookmarkStart w:id="10" w:name="sub_36042"/>
      <w:r w:rsidRPr="00AE54C3">
        <w:rPr>
          <w:sz w:val="28"/>
          <w:szCs w:val="28"/>
        </w:rPr>
        <w:t xml:space="preserve">в границах </w:t>
      </w:r>
      <w:hyperlink w:anchor="sub_1012" w:history="1">
        <w:r w:rsidRPr="00AE54C3">
          <w:rPr>
            <w:rStyle w:val="Hyperlink"/>
            <w:color w:val="auto"/>
            <w:sz w:val="28"/>
            <w:szCs w:val="28"/>
            <w:u w:val="none"/>
          </w:rPr>
          <w:t>территорий общего пользования</w:t>
        </w:r>
      </w:hyperlink>
      <w:r w:rsidRPr="00AE54C3">
        <w:rPr>
          <w:sz w:val="28"/>
          <w:szCs w:val="28"/>
        </w:rPr>
        <w:t>;</w:t>
      </w:r>
    </w:p>
    <w:bookmarkEnd w:id="10"/>
    <w:p w:rsidR="00AB7187" w:rsidRPr="00AE54C3" w:rsidRDefault="00AB7187" w:rsidP="00AC3A61">
      <w:pPr>
        <w:autoSpaceDE w:val="0"/>
        <w:ind w:firstLine="708"/>
        <w:jc w:val="both"/>
      </w:pPr>
      <w:r w:rsidRPr="00AE54C3">
        <w:rPr>
          <w:sz w:val="28"/>
          <w:szCs w:val="28"/>
        </w:rPr>
        <w:t xml:space="preserve">предназначенные для размещения </w:t>
      </w:r>
      <w:hyperlink w:anchor="sub_1011" w:history="1">
        <w:r w:rsidRPr="00AE54C3">
          <w:rPr>
            <w:rStyle w:val="Hyperlink"/>
            <w:color w:val="auto"/>
            <w:sz w:val="28"/>
            <w:szCs w:val="28"/>
            <w:u w:val="none"/>
          </w:rPr>
          <w:t>линейных объектов</w:t>
        </w:r>
      </w:hyperlink>
      <w:r w:rsidRPr="00AE54C3">
        <w:rPr>
          <w:sz w:val="28"/>
          <w:szCs w:val="28"/>
        </w:rPr>
        <w:t xml:space="preserve"> и (или) занятые линейными объектами;</w:t>
      </w:r>
    </w:p>
    <w:p w:rsidR="00AB7187" w:rsidRPr="00AE54C3" w:rsidRDefault="00AB7187" w:rsidP="00AC3A61">
      <w:pPr>
        <w:autoSpaceDE w:val="0"/>
        <w:ind w:firstLine="708"/>
        <w:jc w:val="both"/>
      </w:pPr>
      <w:r w:rsidRPr="00AE54C3">
        <w:rPr>
          <w:sz w:val="28"/>
          <w:szCs w:val="28"/>
        </w:rPr>
        <w:t>предоставленные для добычи полезных ископаемых.</w:t>
      </w:r>
    </w:p>
    <w:p w:rsidR="00AB7187" w:rsidRPr="00AE54C3" w:rsidRDefault="00AB7187" w:rsidP="00F929E8">
      <w:pPr>
        <w:ind w:firstLine="708"/>
        <w:jc w:val="both"/>
      </w:pPr>
      <w:r w:rsidRPr="00AE54C3">
        <w:rPr>
          <w:sz w:val="28"/>
          <w:szCs w:val="28"/>
        </w:rPr>
        <w:t>8. На основании части 6 статьи 30 Градостроительного кодекса Российской Федерации 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B7187" w:rsidRPr="00AE54C3" w:rsidRDefault="00AB7187" w:rsidP="00AC3A61">
      <w:pPr>
        <w:ind w:firstLine="708"/>
        <w:jc w:val="both"/>
      </w:pPr>
      <w:r w:rsidRPr="00AE54C3">
        <w:rPr>
          <w:sz w:val="28"/>
          <w:szCs w:val="28"/>
        </w:rPr>
        <w:t>9. </w:t>
      </w:r>
      <w:bookmarkStart w:id="11" w:name="sub_3701"/>
      <w:r w:rsidRPr="00AE54C3">
        <w:rPr>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AB7187" w:rsidRPr="00AE54C3" w:rsidRDefault="00AB7187" w:rsidP="00AC3A61">
      <w:pPr>
        <w:autoSpaceDE w:val="0"/>
        <w:ind w:firstLine="708"/>
        <w:jc w:val="both"/>
      </w:pPr>
      <w:bookmarkStart w:id="12" w:name="sub_37011"/>
      <w:bookmarkEnd w:id="11"/>
      <w:r w:rsidRPr="00AE54C3">
        <w:rPr>
          <w:sz w:val="28"/>
          <w:szCs w:val="28"/>
        </w:rPr>
        <w:t>основные виды разрешенного использования;</w:t>
      </w:r>
    </w:p>
    <w:p w:rsidR="00AB7187" w:rsidRPr="00AE54C3" w:rsidRDefault="00AB7187" w:rsidP="00AC3A61">
      <w:pPr>
        <w:autoSpaceDE w:val="0"/>
        <w:ind w:firstLine="708"/>
        <w:jc w:val="both"/>
      </w:pPr>
      <w:bookmarkStart w:id="13" w:name="sub_37012"/>
      <w:bookmarkEnd w:id="12"/>
      <w:r w:rsidRPr="00AE54C3">
        <w:rPr>
          <w:sz w:val="28"/>
          <w:szCs w:val="28"/>
        </w:rPr>
        <w:t>условно разрешенные виды использования;</w:t>
      </w:r>
    </w:p>
    <w:p w:rsidR="00AB7187" w:rsidRPr="00AE54C3" w:rsidRDefault="00AB7187" w:rsidP="00AC3A61">
      <w:pPr>
        <w:autoSpaceDE w:val="0"/>
        <w:ind w:firstLine="708"/>
        <w:jc w:val="both"/>
      </w:pPr>
      <w:bookmarkStart w:id="14" w:name="sub_37013"/>
      <w:bookmarkEnd w:id="13"/>
      <w:r w:rsidRPr="00AE54C3">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bookmarkEnd w:id="14"/>
    <w:p w:rsidR="00AB7187" w:rsidRPr="00AE54C3" w:rsidRDefault="00AB7187" w:rsidP="00AC3A61">
      <w:pPr>
        <w:autoSpaceDE w:val="0"/>
        <w:ind w:firstLine="708"/>
        <w:jc w:val="both"/>
      </w:pPr>
      <w:r w:rsidRPr="00AE54C3">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B7187" w:rsidRPr="00AE54C3" w:rsidRDefault="00AB7187" w:rsidP="00AC3A61">
      <w:pPr>
        <w:autoSpaceDE w:val="0"/>
        <w:ind w:firstLine="708"/>
        <w:jc w:val="both"/>
      </w:pPr>
      <w:r w:rsidRPr="00AE54C3">
        <w:rPr>
          <w:sz w:val="28"/>
          <w:szCs w:val="28"/>
        </w:rPr>
        <w:t xml:space="preserve">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38 Градостроительного кодекса Российской Федерации. </w:t>
      </w:r>
    </w:p>
    <w:p w:rsidR="00AB7187" w:rsidRPr="00AE54C3" w:rsidRDefault="00AB7187" w:rsidP="00AC3A61">
      <w:pPr>
        <w:autoSpaceDE w:val="0"/>
        <w:ind w:firstLine="708"/>
        <w:jc w:val="both"/>
      </w:pPr>
      <w:r w:rsidRPr="00AE54C3">
        <w:rPr>
          <w:sz w:val="28"/>
          <w:szCs w:val="28"/>
        </w:rPr>
        <w:t xml:space="preserve">11. В соответствии статьи 40 Градостроительного кодекса Российской Федерации 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history="1">
        <w:r w:rsidRPr="00AE54C3">
          <w:rPr>
            <w:rStyle w:val="Hyperlink"/>
            <w:color w:val="auto"/>
            <w:sz w:val="28"/>
            <w:szCs w:val="28"/>
            <w:u w:val="none"/>
          </w:rPr>
          <w:t>реконструкции</w:t>
        </w:r>
      </w:hyperlink>
      <w:r w:rsidRPr="00AE54C3">
        <w:rPr>
          <w:sz w:val="28"/>
          <w:szCs w:val="28"/>
        </w:rPr>
        <w:t xml:space="preserve"> объектов капитального строительства.</w:t>
      </w:r>
    </w:p>
    <w:p w:rsidR="00AB7187" w:rsidRPr="00AE54C3" w:rsidRDefault="00AB7187" w:rsidP="00AC3A61">
      <w:pPr>
        <w:autoSpaceDE w:val="0"/>
        <w:ind w:firstLine="708"/>
        <w:jc w:val="both"/>
      </w:pPr>
      <w:r w:rsidRPr="00AE54C3">
        <w:rPr>
          <w:sz w:val="28"/>
          <w:szCs w:val="28"/>
        </w:rPr>
        <w:t xml:space="preserve">Предоставление разрешений на отклонение от предельных параметров разрешенного строительства, </w:t>
      </w:r>
      <w:hyperlink w:anchor="sub_1014" w:history="1">
        <w:r w:rsidRPr="00AE54C3">
          <w:rPr>
            <w:rStyle w:val="Hyperlink"/>
            <w:color w:val="auto"/>
            <w:sz w:val="28"/>
            <w:szCs w:val="28"/>
            <w:u w:val="none"/>
          </w:rPr>
          <w:t>реконструкции</w:t>
        </w:r>
      </w:hyperlink>
      <w:r w:rsidRPr="00AE54C3">
        <w:rPr>
          <w:sz w:val="28"/>
          <w:szCs w:val="28"/>
        </w:rPr>
        <w:t xml:space="preserve"> объектов капитального строительства осуществляется в соответствии со статьей 40 Градостроительного кодекса Российской Федерации, административным регламентом предоставления муниципальной услуги.</w:t>
      </w:r>
    </w:p>
    <w:p w:rsidR="00AB7187" w:rsidRPr="00AE54C3" w:rsidRDefault="00AB7187" w:rsidP="00AC3A61">
      <w:pPr>
        <w:pStyle w:val="NoSpacing"/>
        <w:ind w:firstLine="708"/>
        <w:jc w:val="both"/>
        <w:rPr>
          <w:rFonts w:cs="Times New Roman"/>
        </w:rPr>
      </w:pPr>
      <w:r w:rsidRPr="00AE54C3">
        <w:rPr>
          <w:rFonts w:ascii="Times New Roman" w:hAnsi="Times New Roman" w:cs="Times New Roman"/>
          <w:sz w:val="28"/>
          <w:szCs w:val="28"/>
        </w:rPr>
        <w:t xml:space="preserve">12. Права на земельные участки возникают по основаниям, установленным гражданским законодательством, федеральными законами. </w:t>
      </w:r>
    </w:p>
    <w:p w:rsidR="00AB7187" w:rsidRPr="00AE54C3" w:rsidRDefault="00AB7187" w:rsidP="00AC3A61">
      <w:pPr>
        <w:pStyle w:val="NoSpacing"/>
        <w:ind w:firstLine="708"/>
        <w:jc w:val="both"/>
        <w:rPr>
          <w:rFonts w:cs="Times New Roman"/>
        </w:rPr>
      </w:pPr>
      <w:r w:rsidRPr="00AE54C3">
        <w:rPr>
          <w:rFonts w:ascii="Times New Roman" w:hAnsi="Times New Roman" w:cs="Times New Roman"/>
          <w:sz w:val="28"/>
          <w:szCs w:val="28"/>
        </w:rPr>
        <w:t>Права на земельные участки подлежат государственной регистрации в соответствии с Федеральным законом от 13 июля 2015 года                                          № 218-ФЗ «О государственной регистрации недвижимости», за исключением случаев, установленных указанным Федеральным законом.</w:t>
      </w:r>
    </w:p>
    <w:p w:rsidR="00AB7187" w:rsidRPr="00AE54C3" w:rsidRDefault="00AB7187" w:rsidP="00AC3A61">
      <w:pPr>
        <w:pStyle w:val="NoSpacing"/>
        <w:ind w:firstLine="708"/>
        <w:jc w:val="both"/>
        <w:rPr>
          <w:rFonts w:cs="Times New Roman"/>
        </w:rPr>
      </w:pPr>
      <w:r w:rsidRPr="00AE54C3">
        <w:rPr>
          <w:rFonts w:ascii="Times New Roman" w:hAnsi="Times New Roman" w:cs="Times New Roman"/>
          <w:sz w:val="28"/>
          <w:szCs w:val="28"/>
        </w:rPr>
        <w:t>13. Права на земельные участки прекращаются по основаниям и в порядке, установленным федеральным законодательством.</w:t>
      </w:r>
    </w:p>
    <w:p w:rsidR="00AB7187" w:rsidRPr="00AE54C3" w:rsidRDefault="00AB7187" w:rsidP="00AC3A61">
      <w:pPr>
        <w:pStyle w:val="NoSpacing"/>
        <w:ind w:firstLine="708"/>
        <w:jc w:val="both"/>
        <w:rPr>
          <w:rFonts w:cs="Times New Roman"/>
        </w:rPr>
      </w:pPr>
      <w:r w:rsidRPr="00AE54C3">
        <w:rPr>
          <w:rFonts w:ascii="Times New Roman" w:hAnsi="Times New Roman" w:cs="Times New Roman"/>
          <w:sz w:val="28"/>
          <w:szCs w:val="28"/>
        </w:rPr>
        <w:t>14. В соответствии со статьей 56 Земельного кодекса Российской Федерации права на землю могут быть ограничены по основаниям, установленным Земельным кодексом Российской Федерации и иными федеральными законами.</w:t>
      </w:r>
    </w:p>
    <w:p w:rsidR="00AB7187" w:rsidRPr="00AE54C3" w:rsidRDefault="00AB7187" w:rsidP="00F929E8">
      <w:pPr>
        <w:autoSpaceDE w:val="0"/>
        <w:ind w:firstLine="708"/>
        <w:jc w:val="both"/>
      </w:pPr>
      <w:r w:rsidRPr="00AE54C3">
        <w:rPr>
          <w:sz w:val="28"/>
          <w:szCs w:val="28"/>
        </w:rPr>
        <w:t xml:space="preserve">Согласно части 6 статьи 56 Земельного кодекса Российской Федерации ограничение прав на землю подлежит государственной регистрации в случаях и в порядке, которые установлены </w:t>
      </w:r>
      <w:hyperlink r:id="rId8" w:history="1">
        <w:r w:rsidRPr="00AE54C3">
          <w:rPr>
            <w:rStyle w:val="Hyperlink"/>
            <w:color w:val="auto"/>
            <w:sz w:val="28"/>
            <w:szCs w:val="28"/>
            <w:u w:val="none"/>
          </w:rPr>
          <w:t>федеральными законами</w:t>
        </w:r>
      </w:hyperlink>
      <w:r w:rsidRPr="00AE54C3">
        <w:rPr>
          <w:sz w:val="28"/>
          <w:szCs w:val="28"/>
        </w:rPr>
        <w:t>.</w:t>
      </w:r>
    </w:p>
    <w:p w:rsidR="00AB7187" w:rsidRPr="00AE54C3" w:rsidRDefault="00AB7187" w:rsidP="00AC3A61">
      <w:pPr>
        <w:autoSpaceDE w:val="0"/>
        <w:ind w:firstLine="708"/>
        <w:jc w:val="both"/>
      </w:pPr>
      <w:r w:rsidRPr="00AE54C3">
        <w:rPr>
          <w:sz w:val="28"/>
          <w:szCs w:val="28"/>
        </w:rPr>
        <w:t>15. Случаи и основания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установлены статьей 39.33 Земельного кодекса Российской Федерации.</w:t>
      </w:r>
    </w:p>
    <w:p w:rsidR="00AB7187" w:rsidRPr="00AE54C3" w:rsidRDefault="00AB7187" w:rsidP="00AC3A61">
      <w:pPr>
        <w:autoSpaceDE w:val="0"/>
        <w:ind w:firstLine="708"/>
        <w:jc w:val="both"/>
      </w:pPr>
      <w:r w:rsidRPr="00AE54C3">
        <w:rPr>
          <w:sz w:val="28"/>
          <w:szCs w:val="28"/>
        </w:rPr>
        <w:t xml:space="preserve">16. Размещение нестационарных торговых объектов на землях или земельных участках, находящихся в муниципальной собственности, земельных участках, государственная собственность на которые не разграничена, осуществляется на основании схемы размещения нестационарных торговых объектов на территории муниципального образования Усть-Лабинский район, утвержденной постановлением администрации. </w:t>
      </w:r>
    </w:p>
    <w:p w:rsidR="00AB7187" w:rsidRPr="00AE54C3" w:rsidRDefault="00AB7187" w:rsidP="00AC3A61">
      <w:pPr>
        <w:ind w:firstLine="708"/>
        <w:jc w:val="both"/>
      </w:pPr>
      <w:r w:rsidRPr="00AE54C3">
        <w:rPr>
          <w:sz w:val="28"/>
          <w:szCs w:val="28"/>
        </w:rPr>
        <w:t>17. Установка и эксплуатация рекламных конструкций на земельных участках независимо от формы собственности осуществляются в соответствии со схемой размещения рекламных конструкций на территории муниципального образования Усть-Лабинский район, утвержденной постановлением администрации, на основании договора на установку и эксплуатацию рекламной конструкции, а также разрешений на установку и эксплуатацию рекламной конструкции,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w:t>
      </w:r>
    </w:p>
    <w:p w:rsidR="00AB7187" w:rsidRPr="00AE54C3" w:rsidRDefault="00AB7187" w:rsidP="00AC3A61">
      <w:pPr>
        <w:autoSpaceDE w:val="0"/>
        <w:ind w:firstLine="708"/>
        <w:jc w:val="both"/>
      </w:pPr>
      <w:r w:rsidRPr="00AE54C3">
        <w:rPr>
          <w:sz w:val="28"/>
          <w:szCs w:val="28"/>
        </w:rPr>
        <w:t>18. Размещение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 без предоставления земельных участков и установления сервитута, публичного сервитута на территории Краснодарского края, определенных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bookmarkStart w:id="15" w:name="sub_111110187"/>
    </w:p>
    <w:p w:rsidR="00AB7187" w:rsidRPr="00AE54C3" w:rsidRDefault="00AB7187" w:rsidP="00AC3A61">
      <w:pPr>
        <w:autoSpaceDE w:val="0"/>
        <w:jc w:val="both"/>
      </w:pPr>
      <w:r w:rsidRPr="00AE54C3">
        <w:rPr>
          <w:sz w:val="28"/>
          <w:szCs w:val="28"/>
        </w:rPr>
        <w:t>2.1.19 Градостроительный план земельного участка выдается в соответствии со статьей 57.3 Градостроительного кодекса Российской Федерации.</w:t>
      </w:r>
    </w:p>
    <w:p w:rsidR="00AB7187" w:rsidRPr="00AE54C3" w:rsidRDefault="00AB7187" w:rsidP="00AC3A61">
      <w:pPr>
        <w:autoSpaceDE w:val="0"/>
        <w:ind w:firstLine="708"/>
        <w:jc w:val="both"/>
      </w:pPr>
      <w:r w:rsidRPr="00AE54C3">
        <w:rPr>
          <w:sz w:val="28"/>
          <w:szCs w:val="28"/>
        </w:rPr>
        <w:t>Выдача градостроительных планов земельных участков, расположенных на территории Александровского сельского поселения, осуществляется администрацией муниципального образования Усть-Лабинский район на основании административного регламента предоставления муниципальной услуги</w:t>
      </w:r>
      <w:bookmarkStart w:id="16" w:name="sub_57310"/>
      <w:r w:rsidRPr="00AE54C3">
        <w:rPr>
          <w:sz w:val="28"/>
          <w:szCs w:val="28"/>
        </w:rPr>
        <w:t>.</w:t>
      </w:r>
    </w:p>
    <w:p w:rsidR="00AB7187" w:rsidRPr="00AE54C3" w:rsidRDefault="00AB7187" w:rsidP="00AC3A61">
      <w:pPr>
        <w:autoSpaceDE w:val="0"/>
        <w:ind w:firstLine="708"/>
        <w:jc w:val="both"/>
      </w:pPr>
      <w:r w:rsidRPr="00AE54C3">
        <w:rPr>
          <w:sz w:val="28"/>
          <w:szCs w:val="28"/>
        </w:rPr>
        <w:t>19. Строительство, реконструкция объектов капитального строительства осуществляется в соответствии со статьей 51 Градостроительного кодекса Российской Федерации на основании разрешения на строительство, за исключением случаев, предусмотренных указанной статьей.</w:t>
      </w:r>
    </w:p>
    <w:p w:rsidR="00AB7187" w:rsidRPr="00AE54C3" w:rsidRDefault="00AB7187" w:rsidP="00AC3A61">
      <w:pPr>
        <w:autoSpaceDE w:val="0"/>
        <w:ind w:firstLine="708"/>
        <w:jc w:val="both"/>
      </w:pPr>
      <w:r w:rsidRPr="00AE54C3">
        <w:rPr>
          <w:sz w:val="28"/>
          <w:szCs w:val="28"/>
        </w:rPr>
        <w:t>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администрацией муниципального образования Усть-Лабинскийрайон  в соответствии с административными регламентами предоставления указанных муниципальных услуг, утверждаемыми постановлениями администрации, за исключением случаев, установленных Градостроительным кодексом Российской Федерации.</w:t>
      </w:r>
    </w:p>
    <w:p w:rsidR="00AB7187" w:rsidRPr="00AE54C3" w:rsidRDefault="00AB7187" w:rsidP="00AC3A61">
      <w:pPr>
        <w:ind w:firstLine="708"/>
        <w:jc w:val="both"/>
      </w:pPr>
      <w:r w:rsidRPr="00AE54C3">
        <w:rPr>
          <w:sz w:val="28"/>
          <w:szCs w:val="28"/>
        </w:rPr>
        <w:t xml:space="preserve">20. Согласно  части 2 статьи 55 Градостроительного кодекса Российской Федерации эксплуатация построенного, реконструированного объекта капитального строительства допускается после получения застройщиком разрешения на ввод объекта в эксплуатацию (за исключением случаев, указанных в </w:t>
      </w:r>
      <w:hyperlink w:anchor="sub_55243" w:history="1">
        <w:r w:rsidRPr="00AE54C3">
          <w:rPr>
            <w:rStyle w:val="Hyperlink"/>
            <w:color w:val="auto"/>
            <w:sz w:val="28"/>
            <w:szCs w:val="28"/>
            <w:u w:val="none"/>
          </w:rPr>
          <w:t>части 3</w:t>
        </w:r>
      </w:hyperlink>
      <w:r w:rsidRPr="00AE54C3">
        <w:rPr>
          <w:sz w:val="28"/>
          <w:szCs w:val="28"/>
        </w:rPr>
        <w:t xml:space="preserve"> статьи 55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p w:rsidR="00AB7187" w:rsidRPr="00AE54C3" w:rsidRDefault="00AB7187" w:rsidP="00AC3A61">
      <w:pPr>
        <w:autoSpaceDE w:val="0"/>
        <w:ind w:firstLine="708"/>
        <w:jc w:val="both"/>
      </w:pPr>
      <w:r w:rsidRPr="00AE54C3">
        <w:rPr>
          <w:sz w:val="28"/>
          <w:szCs w:val="28"/>
        </w:rPr>
        <w:t>21. Выдача разрешений на ввод в эксплуатацию построенных, реконструированных объектов капитального строительства осуществляется в соответствии со статьей 55 Градостроительного кодекса Российской Федерации,  административным регламентом предоставления муниципальной услуги</w:t>
      </w:r>
      <w:bookmarkEnd w:id="16"/>
      <w:r w:rsidRPr="00AE54C3">
        <w:rPr>
          <w:sz w:val="28"/>
          <w:szCs w:val="28"/>
        </w:rPr>
        <w:t>.</w:t>
      </w:r>
    </w:p>
    <w:p w:rsidR="00AB7187" w:rsidRPr="00AE54C3" w:rsidRDefault="00AB7187" w:rsidP="00AC3A61">
      <w:pPr>
        <w:autoSpaceDE w:val="0"/>
        <w:ind w:firstLine="708"/>
        <w:jc w:val="both"/>
      </w:pPr>
      <w:r w:rsidRPr="00AE54C3">
        <w:rPr>
          <w:sz w:val="28"/>
          <w:szCs w:val="28"/>
        </w:rPr>
        <w:t>22. Выдача разрешений на строительство не требуется в случаях, установленных частью 17 статьи 51 Градостроительного кодекса Российской Федерации, нормативными правовыми актами Правительства Российской Федерации, Законом Краснодарского края от 21 июля 2008 года                                                  № 1540-КЗ «Градостроительный кодекс Краснодарского края».</w:t>
      </w:r>
    </w:p>
    <w:p w:rsidR="00AB7187" w:rsidRPr="00AE54C3" w:rsidRDefault="00AB7187" w:rsidP="00AC3A61">
      <w:pPr>
        <w:autoSpaceDE w:val="0"/>
        <w:ind w:firstLine="708"/>
        <w:jc w:val="both"/>
      </w:pPr>
      <w:r w:rsidRPr="00AE54C3">
        <w:rPr>
          <w:sz w:val="28"/>
          <w:szCs w:val="28"/>
        </w:rPr>
        <w:t xml:space="preserve">23. Подача застройщиком уведомлений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со статьей 51.1 Градостроительного кодекса Российской Федерации на основании административного регламента предоставления муниципальной услуги. </w:t>
      </w:r>
    </w:p>
    <w:p w:rsidR="00AB7187" w:rsidRPr="00AE54C3" w:rsidRDefault="00AB7187" w:rsidP="00AC3A61">
      <w:pPr>
        <w:autoSpaceDE w:val="0"/>
        <w:ind w:firstLine="708"/>
        <w:jc w:val="both"/>
      </w:pPr>
      <w:r w:rsidRPr="00AE54C3">
        <w:rPr>
          <w:sz w:val="28"/>
          <w:szCs w:val="28"/>
        </w:rPr>
        <w:t xml:space="preserve">24. Подача застройщиком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со статьей 55 Градостроительного кодекса Российской Федерации на основании административного регламента предоставления муниципальной услуги. </w:t>
      </w:r>
    </w:p>
    <w:p w:rsidR="00AB7187" w:rsidRPr="00AE54C3" w:rsidRDefault="00AB7187" w:rsidP="00AC3A61">
      <w:pPr>
        <w:autoSpaceDE w:val="0"/>
        <w:ind w:firstLine="708"/>
        <w:jc w:val="both"/>
      </w:pPr>
      <w:r w:rsidRPr="00AE54C3">
        <w:rPr>
          <w:sz w:val="28"/>
          <w:szCs w:val="28"/>
        </w:rPr>
        <w:t>25. </w:t>
      </w:r>
      <w:bookmarkStart w:id="17" w:name="sub_3703"/>
      <w:bookmarkStart w:id="18" w:name="sub_3704"/>
      <w:r w:rsidRPr="00AE54C3">
        <w:rPr>
          <w:sz w:val="28"/>
          <w:szCs w:val="28"/>
        </w:rPr>
        <w:t>Согласно части 3 статьи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7"/>
    </w:p>
    <w:p w:rsidR="00AB7187" w:rsidRPr="00AE54C3" w:rsidRDefault="00AB7187" w:rsidP="00AC3A61">
      <w:pPr>
        <w:autoSpaceDE w:val="0"/>
        <w:ind w:firstLine="708"/>
        <w:jc w:val="both"/>
      </w:pPr>
      <w:r w:rsidRPr="00AE54C3">
        <w:rPr>
          <w:sz w:val="28"/>
          <w:szCs w:val="28"/>
        </w:rPr>
        <w:t xml:space="preserve">На основании части 4 статьи 37 Градостроительного кодекса Российской Федерации основные и вспомогательные виды разрешенного использования </w:t>
      </w:r>
    </w:p>
    <w:p w:rsidR="00AB7187" w:rsidRPr="00AE54C3" w:rsidRDefault="00AB7187" w:rsidP="00AC3A61">
      <w:pPr>
        <w:autoSpaceDE w:val="0"/>
        <w:jc w:val="both"/>
      </w:pPr>
      <w:r w:rsidRPr="00AE54C3">
        <w:rPr>
          <w:sz w:val="28"/>
          <w:szCs w:val="28"/>
        </w:rPr>
        <w:t>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B7187" w:rsidRPr="00AE54C3" w:rsidRDefault="00AB7187" w:rsidP="00AC3A61">
      <w:pPr>
        <w:autoSpaceDE w:val="0"/>
        <w:ind w:firstLine="708"/>
        <w:jc w:val="both"/>
      </w:pPr>
      <w:bookmarkStart w:id="19" w:name="sub_3705"/>
      <w:bookmarkEnd w:id="18"/>
      <w:r w:rsidRPr="00AE54C3">
        <w:rPr>
          <w:sz w:val="28"/>
          <w:szCs w:val="28"/>
        </w:rPr>
        <w:t xml:space="preserve">В соответствии с частью 5 статьи 37 Градостроительного кодекса Российской Федерации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AE54C3">
          <w:rPr>
            <w:rStyle w:val="Hyperlink"/>
            <w:color w:val="auto"/>
            <w:sz w:val="28"/>
            <w:szCs w:val="28"/>
            <w:u w:val="none"/>
          </w:rPr>
          <w:t>градостроительных регламентов</w:t>
        </w:r>
      </w:hyperlink>
      <w:r w:rsidRPr="00AE54C3">
        <w:rPr>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B7187" w:rsidRPr="00AE54C3" w:rsidRDefault="00AB7187" w:rsidP="00AC3A61">
      <w:pPr>
        <w:autoSpaceDE w:val="0"/>
        <w:ind w:firstLine="708"/>
        <w:jc w:val="both"/>
      </w:pPr>
      <w:bookmarkStart w:id="20" w:name="sub_3706"/>
      <w:bookmarkEnd w:id="19"/>
      <w:r w:rsidRPr="00AE54C3">
        <w:rPr>
          <w:sz w:val="28"/>
          <w:szCs w:val="28"/>
        </w:rPr>
        <w:t xml:space="preserve">26.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sidRPr="00AE54C3">
          <w:rPr>
            <w:rStyle w:val="Hyperlink"/>
            <w:color w:val="auto"/>
            <w:sz w:val="28"/>
            <w:szCs w:val="28"/>
            <w:u w:val="none"/>
          </w:rPr>
          <w:t>статьей 39</w:t>
        </w:r>
      </w:hyperlink>
      <w:r w:rsidRPr="00AE54C3">
        <w:rPr>
          <w:sz w:val="28"/>
          <w:szCs w:val="28"/>
        </w:rPr>
        <w:t xml:space="preserve"> Градостроительного кодекса Российской Федерации, административным регламентом предоставления муниципальной услуги.</w:t>
      </w:r>
    </w:p>
    <w:p w:rsidR="00AB7187" w:rsidRPr="00AE54C3" w:rsidRDefault="00AB7187" w:rsidP="00AC3A61">
      <w:pPr>
        <w:autoSpaceDE w:val="0"/>
        <w:ind w:firstLine="708"/>
        <w:jc w:val="both"/>
        <w:rPr>
          <w:sz w:val="28"/>
          <w:szCs w:val="28"/>
        </w:rPr>
      </w:pPr>
    </w:p>
    <w:p w:rsidR="00AB7187" w:rsidRPr="00AE54C3" w:rsidRDefault="00AB7187" w:rsidP="00AC3A61">
      <w:pPr>
        <w:autoSpaceDE w:val="0"/>
        <w:ind w:firstLine="720"/>
        <w:jc w:val="both"/>
      </w:pPr>
      <w:bookmarkStart w:id="21" w:name="sub_3803"/>
      <w:r w:rsidRPr="00AE54C3">
        <w:rPr>
          <w:b/>
          <w:bCs/>
          <w:sz w:val="28"/>
          <w:szCs w:val="28"/>
        </w:rPr>
        <w:t>4. Виды разрешенного использования земельных участков и объектов капитального строительства</w:t>
      </w:r>
    </w:p>
    <w:p w:rsidR="00AB7187" w:rsidRPr="00AE54C3" w:rsidRDefault="00AB7187" w:rsidP="00AC3A61">
      <w:pPr>
        <w:autoSpaceDE w:val="0"/>
        <w:ind w:firstLine="720"/>
        <w:rPr>
          <w:b/>
          <w:bCs/>
          <w:sz w:val="28"/>
          <w:szCs w:val="28"/>
        </w:rPr>
      </w:pPr>
    </w:p>
    <w:p w:rsidR="00AB7187" w:rsidRPr="00AE54C3" w:rsidRDefault="00AB7187" w:rsidP="00AC3A61">
      <w:pPr>
        <w:autoSpaceDE w:val="0"/>
        <w:ind w:firstLine="720"/>
        <w:jc w:val="both"/>
      </w:pPr>
      <w:r w:rsidRPr="00AE54C3">
        <w:rPr>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AB7187" w:rsidRPr="00AE54C3" w:rsidRDefault="00AB7187" w:rsidP="00AC3A61">
      <w:pPr>
        <w:autoSpaceDE w:val="0"/>
        <w:ind w:firstLine="720"/>
        <w:jc w:val="both"/>
      </w:pPr>
      <w:r w:rsidRPr="00AE54C3">
        <w:rPr>
          <w:sz w:val="28"/>
          <w:szCs w:val="28"/>
        </w:rPr>
        <w:t>основные виды разрешенного использования;</w:t>
      </w:r>
    </w:p>
    <w:p w:rsidR="00AB7187" w:rsidRPr="00AE54C3" w:rsidRDefault="00AB7187" w:rsidP="00AC3A61">
      <w:pPr>
        <w:autoSpaceDE w:val="0"/>
        <w:ind w:firstLine="720"/>
        <w:jc w:val="both"/>
      </w:pPr>
      <w:r w:rsidRPr="00AE54C3">
        <w:rPr>
          <w:sz w:val="28"/>
          <w:szCs w:val="28"/>
        </w:rPr>
        <w:t>условно разрешенные виды использования;</w:t>
      </w:r>
    </w:p>
    <w:p w:rsidR="00AB7187" w:rsidRPr="00AE54C3" w:rsidRDefault="00AB7187" w:rsidP="00AC3A61">
      <w:pPr>
        <w:autoSpaceDE w:val="0"/>
        <w:ind w:firstLine="720"/>
        <w:jc w:val="both"/>
      </w:pPr>
      <w:r w:rsidRPr="00AE54C3">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B7187" w:rsidRPr="00AE54C3" w:rsidRDefault="00AB7187" w:rsidP="00AC3A61">
      <w:pPr>
        <w:autoSpaceDE w:val="0"/>
        <w:ind w:firstLine="720"/>
        <w:jc w:val="both"/>
      </w:pPr>
      <w:r w:rsidRPr="00AE54C3">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B7187" w:rsidRPr="00AE54C3" w:rsidRDefault="00AB7187" w:rsidP="00AC3A61">
      <w:pPr>
        <w:autoSpaceDE w:val="0"/>
        <w:ind w:firstLine="720"/>
        <w:jc w:val="both"/>
      </w:pPr>
      <w:r w:rsidRPr="00AE54C3">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7187" w:rsidRPr="00AE54C3" w:rsidRDefault="00AB7187" w:rsidP="00F929E8">
      <w:pPr>
        <w:autoSpaceDE w:val="0"/>
        <w:ind w:firstLine="720"/>
        <w:jc w:val="both"/>
      </w:pPr>
      <w:r w:rsidRPr="00AE54C3">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B7187" w:rsidRPr="00AE54C3" w:rsidRDefault="00AB7187" w:rsidP="00AC3A61">
      <w:pPr>
        <w:autoSpaceDE w:val="0"/>
        <w:ind w:firstLine="720"/>
        <w:jc w:val="both"/>
      </w:pPr>
      <w:r w:rsidRPr="00AE54C3">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B7187" w:rsidRPr="00AE54C3" w:rsidRDefault="00AB7187" w:rsidP="00AC3A61">
      <w:pPr>
        <w:autoSpaceDE w:val="0"/>
        <w:ind w:firstLine="720"/>
        <w:jc w:val="both"/>
      </w:pPr>
      <w:r w:rsidRPr="00AE54C3">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AE54C3">
          <w:rPr>
            <w:rStyle w:val="Hyperlink"/>
            <w:color w:val="auto"/>
            <w:sz w:val="28"/>
            <w:szCs w:val="28"/>
            <w:u w:val="none"/>
          </w:rPr>
          <w:t>градостроительных регламентов</w:t>
        </w:r>
      </w:hyperlink>
      <w:r w:rsidRPr="00AE54C3">
        <w:rPr>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B7187" w:rsidRPr="00AE54C3" w:rsidRDefault="00AB7187" w:rsidP="00AC3A61">
      <w:pPr>
        <w:autoSpaceDE w:val="0"/>
        <w:ind w:firstLine="720"/>
        <w:jc w:val="both"/>
      </w:pPr>
      <w:r w:rsidRPr="00AE54C3">
        <w:rPr>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sidRPr="00AE54C3">
          <w:rPr>
            <w:rStyle w:val="Hyperlink"/>
            <w:color w:val="auto"/>
            <w:sz w:val="28"/>
            <w:szCs w:val="28"/>
            <w:u w:val="none"/>
          </w:rPr>
          <w:t>статьей 39</w:t>
        </w:r>
      </w:hyperlink>
      <w:r w:rsidRPr="00AE54C3">
        <w:rPr>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AB7187" w:rsidRPr="00AE54C3" w:rsidRDefault="00AB7187" w:rsidP="00AC3A61">
      <w:pPr>
        <w:autoSpaceDE w:val="0"/>
        <w:ind w:firstLine="708"/>
        <w:jc w:val="both"/>
      </w:pPr>
      <w:r w:rsidRPr="00AE54C3">
        <w:rPr>
          <w:sz w:val="28"/>
          <w:szCs w:val="28"/>
        </w:rPr>
        <w:t>Физическое 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B7187" w:rsidRPr="00AE54C3" w:rsidRDefault="00AB7187" w:rsidP="00AC3A61">
      <w:pPr>
        <w:autoSpaceDE w:val="0"/>
        <w:rPr>
          <w:sz w:val="28"/>
          <w:szCs w:val="28"/>
        </w:rPr>
      </w:pPr>
    </w:p>
    <w:p w:rsidR="00AB7187" w:rsidRPr="00AE54C3" w:rsidRDefault="00AB7187" w:rsidP="00144C0E">
      <w:pPr>
        <w:autoSpaceDE w:val="0"/>
        <w:ind w:firstLine="708"/>
        <w:jc w:val="center"/>
      </w:pPr>
      <w:r w:rsidRPr="00AE54C3">
        <w:rPr>
          <w:b/>
          <w:bCs/>
          <w:sz w:val="28"/>
          <w:szCs w:val="28"/>
        </w:rPr>
        <w:t>5. Подготовка документации по планировке территории</w:t>
      </w:r>
      <w:r>
        <w:rPr>
          <w:b/>
          <w:bCs/>
          <w:sz w:val="28"/>
          <w:szCs w:val="28"/>
        </w:rPr>
        <w:t xml:space="preserve"> </w:t>
      </w:r>
      <w:r w:rsidRPr="00AE54C3">
        <w:rPr>
          <w:b/>
          <w:bCs/>
          <w:sz w:val="28"/>
          <w:szCs w:val="28"/>
        </w:rPr>
        <w:t>органами местного самоуправления</w:t>
      </w:r>
    </w:p>
    <w:p w:rsidR="00AB7187" w:rsidRPr="00AE54C3" w:rsidRDefault="00AB7187" w:rsidP="00AC3A61">
      <w:pPr>
        <w:autoSpaceDE w:val="0"/>
        <w:ind w:left="2268"/>
        <w:jc w:val="both"/>
        <w:rPr>
          <w:b/>
          <w:bCs/>
          <w:sz w:val="28"/>
          <w:szCs w:val="28"/>
        </w:rPr>
      </w:pPr>
    </w:p>
    <w:p w:rsidR="00AB7187" w:rsidRPr="00AE54C3" w:rsidRDefault="00AB7187" w:rsidP="00AC3A61">
      <w:pPr>
        <w:autoSpaceDE w:val="0"/>
        <w:ind w:firstLine="708"/>
        <w:jc w:val="both"/>
      </w:pPr>
      <w:r w:rsidRPr="00AE54C3">
        <w:rPr>
          <w:sz w:val="28"/>
          <w:szCs w:val="28"/>
        </w:rPr>
        <w:t> На основании статей 45, 46 Градостроительного кодекса Российской Федерации, статей 14, 28 Федерального закона от 6 октября 2003 года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в муниципальном образовании Усть-Лабинский  район», утвержденным постановлением администрации, с учетом особенностей, установленных статьей 46 Градостроительного кодекса Российской Федерации.</w:t>
      </w:r>
    </w:p>
    <w:p w:rsidR="00AB7187" w:rsidRPr="00AE54C3" w:rsidRDefault="00AB7187" w:rsidP="00AC3A61">
      <w:pPr>
        <w:autoSpaceDE w:val="0"/>
        <w:ind w:firstLine="708"/>
        <w:jc w:val="both"/>
      </w:pPr>
      <w:r w:rsidRPr="00AE54C3">
        <w:rPr>
          <w:sz w:val="28"/>
          <w:szCs w:val="28"/>
        </w:rPr>
        <w:t>Согласно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решением Совета муниципального образования Усть-Лабинский район.</w:t>
      </w:r>
    </w:p>
    <w:p w:rsidR="00AB7187" w:rsidRPr="00AE54C3" w:rsidRDefault="00AB7187" w:rsidP="00AC3A61">
      <w:pPr>
        <w:autoSpaceDE w:val="0"/>
        <w:ind w:firstLine="708"/>
        <w:jc w:val="both"/>
        <w:rPr>
          <w:sz w:val="28"/>
          <w:szCs w:val="28"/>
        </w:rPr>
      </w:pPr>
    </w:p>
    <w:p w:rsidR="00AB7187" w:rsidRPr="00AE54C3" w:rsidRDefault="00AB7187" w:rsidP="00AC3A61">
      <w:pPr>
        <w:autoSpaceDE w:val="0"/>
        <w:jc w:val="center"/>
      </w:pPr>
      <w:r w:rsidRPr="00AE54C3">
        <w:rPr>
          <w:b/>
          <w:bCs/>
          <w:sz w:val="28"/>
          <w:szCs w:val="28"/>
        </w:rPr>
        <w:t>6. Проведение общественных обсуждений или публичных слушаний по вопросам землепользования и застройки</w:t>
      </w:r>
    </w:p>
    <w:p w:rsidR="00AB7187" w:rsidRPr="00AE54C3" w:rsidRDefault="00AB7187" w:rsidP="00AC3A61">
      <w:pPr>
        <w:autoSpaceDE w:val="0"/>
        <w:jc w:val="center"/>
        <w:rPr>
          <w:b/>
          <w:bCs/>
          <w:sz w:val="28"/>
          <w:szCs w:val="28"/>
        </w:rPr>
      </w:pPr>
    </w:p>
    <w:p w:rsidR="00AB7187" w:rsidRPr="00AE54C3" w:rsidRDefault="00AB7187" w:rsidP="00AC3A61">
      <w:pPr>
        <w:autoSpaceDE w:val="0"/>
        <w:ind w:firstLine="708"/>
        <w:jc w:val="both"/>
      </w:pPr>
      <w:r w:rsidRPr="00AE54C3">
        <w:rPr>
          <w:sz w:val="28"/>
          <w:szCs w:val="28"/>
        </w:rPr>
        <w:t xml:space="preserve">Организация и проведение общественных обсуждений или публичных слушаний по проектам осуществляется администрацией в соответствии с Положением о порядке организации и проведения общественных обсуждений или публичных слушаний и общественных обсуждений  в муниципальном образовании Усть-Лабинский район, утвержденным решением Совета муниципального образования Усть-Лабинский район. </w:t>
      </w:r>
    </w:p>
    <w:p w:rsidR="00AB7187" w:rsidRPr="00AE54C3" w:rsidRDefault="00AB7187" w:rsidP="00AC3A61">
      <w:pPr>
        <w:autoSpaceDE w:val="0"/>
        <w:ind w:left="2552"/>
        <w:rPr>
          <w:sz w:val="28"/>
          <w:szCs w:val="28"/>
        </w:rPr>
      </w:pPr>
    </w:p>
    <w:p w:rsidR="00AB7187" w:rsidRPr="00AE54C3" w:rsidRDefault="00AB7187" w:rsidP="00AC3A61">
      <w:pPr>
        <w:autoSpaceDE w:val="0"/>
        <w:ind w:left="851"/>
        <w:jc w:val="center"/>
      </w:pPr>
      <w:r w:rsidRPr="00AE54C3">
        <w:rPr>
          <w:b/>
          <w:bCs/>
          <w:sz w:val="28"/>
          <w:szCs w:val="28"/>
        </w:rPr>
        <w:t>7.Внесение изменений в правила землепользования и застройки</w:t>
      </w:r>
    </w:p>
    <w:p w:rsidR="00AB7187" w:rsidRPr="00AE54C3" w:rsidRDefault="00AB7187" w:rsidP="00AC3A61">
      <w:pPr>
        <w:autoSpaceDE w:val="0"/>
        <w:jc w:val="both"/>
        <w:rPr>
          <w:b/>
          <w:bCs/>
          <w:sz w:val="28"/>
          <w:szCs w:val="28"/>
        </w:rPr>
      </w:pPr>
    </w:p>
    <w:p w:rsidR="00AB7187" w:rsidRPr="00AE54C3" w:rsidRDefault="00AB7187" w:rsidP="00AC3A61">
      <w:pPr>
        <w:ind w:firstLine="360"/>
        <w:jc w:val="both"/>
      </w:pPr>
      <w:r w:rsidRPr="00AE54C3">
        <w:rPr>
          <w:sz w:val="28"/>
          <w:szCs w:val="28"/>
        </w:rPr>
        <w:t>Внесение изменений в настоящие Правила осуществляется в порядке, предусмотренном статьями 31 –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AB7187" w:rsidRPr="00AE54C3" w:rsidRDefault="00AB7187" w:rsidP="00AC3A61">
      <w:pPr>
        <w:ind w:firstLine="360"/>
        <w:jc w:val="both"/>
      </w:pPr>
      <w:r w:rsidRPr="00AE54C3">
        <w:rPr>
          <w:sz w:val="28"/>
          <w:szCs w:val="28"/>
        </w:rPr>
        <w:t>Согласно части 2 статьи 33 Градостроительного кодекса Российской Федерации основаниями для внесения изменений в настоящие Правила являются:</w:t>
      </w:r>
    </w:p>
    <w:p w:rsidR="00AB7187" w:rsidRPr="00AE54C3" w:rsidRDefault="00AB7187" w:rsidP="00AC3A61">
      <w:pPr>
        <w:autoSpaceDE w:val="0"/>
        <w:ind w:firstLine="360"/>
        <w:jc w:val="both"/>
      </w:pPr>
      <w:bookmarkStart w:id="22" w:name="sub_33021"/>
      <w:r w:rsidRPr="00AE54C3">
        <w:rPr>
          <w:sz w:val="28"/>
          <w:szCs w:val="28"/>
        </w:rPr>
        <w:t>несоответствие Правил генеральному плану Александровского сельского поселения, схеме территориального планирования муниципального образования Усть-Лабинский район, возникшее в результате внесения в такие генеральные планы;</w:t>
      </w:r>
    </w:p>
    <w:bookmarkEnd w:id="22"/>
    <w:p w:rsidR="00AB7187" w:rsidRPr="00AE54C3" w:rsidRDefault="00AB7187" w:rsidP="00AC3A61">
      <w:pPr>
        <w:autoSpaceDE w:val="0"/>
        <w:ind w:firstLine="360"/>
        <w:jc w:val="both"/>
      </w:pPr>
      <w:r w:rsidRPr="00AE54C3">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w:t>
      </w:r>
      <w:bookmarkStart w:id="23" w:name="sub_33022"/>
      <w:r w:rsidRPr="00AE54C3">
        <w:rPr>
          <w:sz w:val="28"/>
          <w:szCs w:val="28"/>
        </w:rPr>
        <w:t xml:space="preserve"> и застройки поселения;</w:t>
      </w:r>
    </w:p>
    <w:p w:rsidR="00AB7187" w:rsidRPr="00AE54C3" w:rsidRDefault="00AB7187" w:rsidP="00AC3A61">
      <w:pPr>
        <w:autoSpaceDE w:val="0"/>
        <w:ind w:firstLine="360"/>
        <w:jc w:val="both"/>
      </w:pPr>
      <w:r w:rsidRPr="00AE54C3">
        <w:rPr>
          <w:sz w:val="28"/>
          <w:szCs w:val="28"/>
        </w:rPr>
        <w:t xml:space="preserve">поступление предложений об изменении границ </w:t>
      </w:r>
      <w:hyperlink w:anchor="sub_107" w:history="1">
        <w:r w:rsidRPr="00AE54C3">
          <w:rPr>
            <w:rStyle w:val="Hyperlink"/>
            <w:color w:val="auto"/>
            <w:sz w:val="28"/>
            <w:szCs w:val="28"/>
            <w:u w:val="none"/>
          </w:rPr>
          <w:t>территориальных зон</w:t>
        </w:r>
      </w:hyperlink>
      <w:r w:rsidRPr="00AE54C3">
        <w:rPr>
          <w:sz w:val="28"/>
          <w:szCs w:val="28"/>
        </w:rPr>
        <w:t>, изменении градостроительных регламентов;</w:t>
      </w:r>
    </w:p>
    <w:bookmarkEnd w:id="23"/>
    <w:p w:rsidR="00AB7187" w:rsidRPr="00AE54C3" w:rsidRDefault="00AB7187" w:rsidP="00AC3A61">
      <w:pPr>
        <w:autoSpaceDE w:val="0"/>
        <w:ind w:firstLine="360"/>
        <w:jc w:val="both"/>
      </w:pPr>
      <w:r w:rsidRPr="00AE54C3">
        <w:rPr>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B7187" w:rsidRPr="00AE54C3" w:rsidRDefault="00AB7187" w:rsidP="00AC3A61">
      <w:pPr>
        <w:autoSpaceDE w:val="0"/>
        <w:ind w:firstLine="360"/>
        <w:jc w:val="both"/>
      </w:pPr>
      <w:r w:rsidRPr="00AE54C3">
        <w:rPr>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B7187" w:rsidRPr="00AE54C3" w:rsidRDefault="00AB7187" w:rsidP="00F929E8">
      <w:pPr>
        <w:autoSpaceDE w:val="0"/>
        <w:ind w:firstLine="360"/>
        <w:jc w:val="both"/>
      </w:pPr>
      <w:r w:rsidRPr="00AE54C3">
        <w:rPr>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B7187" w:rsidRPr="00AE54C3" w:rsidRDefault="00AB7187" w:rsidP="00AC3A61">
      <w:pPr>
        <w:autoSpaceDE w:val="0"/>
        <w:ind w:firstLine="360"/>
        <w:jc w:val="both"/>
      </w:pPr>
      <w:r w:rsidRPr="00AE54C3">
        <w:rPr>
          <w:sz w:val="28"/>
          <w:szCs w:val="28"/>
        </w:rPr>
        <w:t>принятие решения о комплексном развитии территорий.</w:t>
      </w:r>
    </w:p>
    <w:p w:rsidR="00AB7187" w:rsidRPr="00AE54C3" w:rsidRDefault="00AB7187" w:rsidP="00AC3A61">
      <w:pPr>
        <w:autoSpaceDE w:val="0"/>
        <w:ind w:firstLine="360"/>
        <w:jc w:val="both"/>
        <w:rPr>
          <w:sz w:val="28"/>
          <w:szCs w:val="28"/>
        </w:rPr>
      </w:pPr>
    </w:p>
    <w:p w:rsidR="00AB7187" w:rsidRPr="00AE54C3" w:rsidRDefault="00AB7187" w:rsidP="00AC3A61">
      <w:pPr>
        <w:autoSpaceDE w:val="0"/>
        <w:jc w:val="center"/>
      </w:pPr>
      <w:r w:rsidRPr="00AE54C3">
        <w:rPr>
          <w:b/>
          <w:bCs/>
          <w:sz w:val="28"/>
          <w:szCs w:val="28"/>
        </w:rPr>
        <w:t>8.Регулирование иных вопросов землепользования и застройки</w:t>
      </w:r>
    </w:p>
    <w:p w:rsidR="00AB7187" w:rsidRPr="00AE54C3" w:rsidRDefault="00AB7187" w:rsidP="00AC3A61">
      <w:pPr>
        <w:autoSpaceDE w:val="0"/>
        <w:rPr>
          <w:b/>
          <w:bCs/>
          <w:sz w:val="28"/>
          <w:szCs w:val="28"/>
        </w:rPr>
      </w:pPr>
    </w:p>
    <w:p w:rsidR="00AB7187" w:rsidRPr="00AE54C3" w:rsidRDefault="00AB7187" w:rsidP="00117AAD">
      <w:pPr>
        <w:pStyle w:val="NoSpacing"/>
        <w:ind w:firstLine="567"/>
        <w:jc w:val="both"/>
        <w:rPr>
          <w:rFonts w:cs="Times New Roman"/>
        </w:rPr>
      </w:pPr>
      <w:r w:rsidRPr="00AE54C3">
        <w:rPr>
          <w:rFonts w:ascii="Times New Roman" w:hAnsi="Times New Roman" w:cs="Times New Roman"/>
          <w:spacing w:val="-7"/>
          <w:sz w:val="28"/>
          <w:szCs w:val="28"/>
        </w:rPr>
        <w:t>1.</w:t>
      </w:r>
      <w:r w:rsidRPr="00AE54C3">
        <w:rPr>
          <w:rFonts w:ascii="Times New Roman" w:hAnsi="Times New Roman" w:cs="Times New Roman"/>
          <w:sz w:val="28"/>
          <w:szCs w:val="28"/>
        </w:rPr>
        <w:t xml:space="preserve"> Принятые до введения в действие настоящих Правил нормативные правовые акты, регулирующие отношения по землепользованию и застройке на территории Александровского сельского поселения, применяются в части, не противоречащей настоящим Правилам.</w:t>
      </w:r>
    </w:p>
    <w:p w:rsidR="00AB7187" w:rsidRPr="00AE54C3" w:rsidRDefault="00AB7187" w:rsidP="00117AAD">
      <w:pPr>
        <w:pStyle w:val="NoSpacing"/>
        <w:ind w:firstLine="567"/>
        <w:jc w:val="both"/>
        <w:rPr>
          <w:rFonts w:cs="Times New Roman"/>
        </w:rPr>
      </w:pPr>
      <w:r w:rsidRPr="00AE54C3">
        <w:rPr>
          <w:rFonts w:ascii="Times New Roman" w:hAnsi="Times New Roman" w:cs="Times New Roman"/>
          <w:sz w:val="28"/>
          <w:szCs w:val="28"/>
        </w:rPr>
        <w:t>2.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и срок действия которых не истек, являются действительными.</w:t>
      </w:r>
    </w:p>
    <w:p w:rsidR="00AB7187" w:rsidRPr="00AE54C3" w:rsidRDefault="00AB7187" w:rsidP="00117AAD">
      <w:pPr>
        <w:pStyle w:val="NoSpacing"/>
        <w:ind w:firstLine="567"/>
        <w:jc w:val="both"/>
        <w:rPr>
          <w:rFonts w:cs="Times New Roman"/>
        </w:rPr>
      </w:pPr>
      <w:r w:rsidRPr="00AE54C3">
        <w:rPr>
          <w:rFonts w:ascii="Times New Roman" w:hAnsi="Times New Roman" w:cs="Times New Roman"/>
          <w:sz w:val="28"/>
          <w:szCs w:val="28"/>
        </w:rPr>
        <w:t>3. Объекты недвижимости, существовавшие на законных основаниях до дня вступления в силу настоящих Правил, являются несоответствующими настоящим Правилам в случаях, когда эти объекты:</w:t>
      </w:r>
    </w:p>
    <w:p w:rsidR="00AB7187" w:rsidRPr="00AE54C3" w:rsidRDefault="00AB7187" w:rsidP="00117AAD">
      <w:pPr>
        <w:pStyle w:val="NoSpacing"/>
        <w:ind w:firstLine="567"/>
        <w:jc w:val="both"/>
        <w:rPr>
          <w:rFonts w:cs="Times New Roman"/>
        </w:rPr>
      </w:pPr>
      <w:r w:rsidRPr="00AE54C3">
        <w:rPr>
          <w:rFonts w:ascii="Times New Roman" w:hAnsi="Times New Roman" w:cs="Times New Roman"/>
          <w:sz w:val="28"/>
          <w:szCs w:val="28"/>
        </w:rPr>
        <w:t>имеют вид, виды разрешенного использования, не предусмотренные градостроительным регламентом как разрешенные для соответствующих территориальных зон;</w:t>
      </w:r>
    </w:p>
    <w:p w:rsidR="00AB7187" w:rsidRPr="00AE54C3" w:rsidRDefault="00AB7187" w:rsidP="00117AAD">
      <w:pPr>
        <w:pStyle w:val="NoSpacing"/>
        <w:ind w:firstLine="567"/>
        <w:jc w:val="both"/>
        <w:rPr>
          <w:rFonts w:cs="Times New Roman"/>
        </w:rPr>
      </w:pPr>
      <w:r w:rsidRPr="00AE54C3">
        <w:rPr>
          <w:rFonts w:ascii="Times New Roman" w:hAnsi="Times New Roman" w:cs="Times New Roman"/>
          <w:sz w:val="28"/>
          <w:szCs w:val="28"/>
        </w:rPr>
        <w:t xml:space="preserve">расположены в границах зон с особыми условиями использования территории, в пределах которых не допускается размещение (строительство) соответствующих объектов; </w:t>
      </w:r>
    </w:p>
    <w:p w:rsidR="00AB7187" w:rsidRPr="00AE54C3" w:rsidRDefault="00AB7187" w:rsidP="00117AAD">
      <w:pPr>
        <w:pStyle w:val="NoSpacing"/>
        <w:ind w:firstLine="567"/>
        <w:jc w:val="both"/>
        <w:rPr>
          <w:rFonts w:cs="Times New Roman"/>
        </w:rPr>
      </w:pPr>
      <w:r w:rsidRPr="00AE54C3">
        <w:rPr>
          <w:rFonts w:ascii="Times New Roman" w:hAnsi="Times New Roman" w:cs="Times New Roman"/>
          <w:sz w:val="28"/>
          <w:szCs w:val="28"/>
        </w:rPr>
        <w:t>имеют параметры разрешенного строительства, не соответствующие градостроительным регламентам для соответствующих территориальных зон.</w:t>
      </w:r>
    </w:p>
    <w:p w:rsidR="00AB7187" w:rsidRPr="00AE54C3" w:rsidRDefault="00AB7187" w:rsidP="00117AAD">
      <w:pPr>
        <w:autoSpaceDE w:val="0"/>
        <w:ind w:firstLine="567"/>
        <w:jc w:val="both"/>
      </w:pPr>
      <w:r w:rsidRPr="00AE54C3">
        <w:rPr>
          <w:sz w:val="28"/>
          <w:szCs w:val="28"/>
        </w:rPr>
        <w:t xml:space="preserve">4. В соответствие с частью 8 статьи 37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AE54C3">
          <w:rPr>
            <w:rStyle w:val="Hyperlink"/>
            <w:color w:val="auto"/>
            <w:sz w:val="28"/>
            <w:szCs w:val="28"/>
            <w:u w:val="none"/>
          </w:rPr>
          <w:t>градостроительным регламентом</w:t>
        </w:r>
      </w:hyperlink>
      <w:r w:rsidRPr="00AE54C3">
        <w:rPr>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7187" w:rsidRPr="00AE54C3" w:rsidRDefault="00AB7187" w:rsidP="00117AAD">
      <w:pPr>
        <w:autoSpaceDE w:val="0"/>
        <w:ind w:firstLine="567"/>
        <w:jc w:val="both"/>
      </w:pPr>
      <w:bookmarkStart w:id="24" w:name="sub_3609"/>
      <w:r w:rsidRPr="00AE54C3">
        <w:rPr>
          <w:sz w:val="28"/>
          <w:szCs w:val="28"/>
        </w:rPr>
        <w:t xml:space="preserve">В соответствии с частью 9 статьи 37 Градостроительного кодекса Российской Федерации </w:t>
      </w:r>
      <w:hyperlink w:anchor="sub_1014" w:history="1">
        <w:r w:rsidRPr="00AE54C3">
          <w:rPr>
            <w:rStyle w:val="Hyperlink"/>
            <w:color w:val="auto"/>
            <w:sz w:val="28"/>
            <w:szCs w:val="28"/>
            <w:u w:val="none"/>
          </w:rPr>
          <w:t>реконструкция</w:t>
        </w:r>
      </w:hyperlink>
      <w:r w:rsidRPr="00AE54C3">
        <w:rPr>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Pr="00AE54C3">
          <w:rPr>
            <w:rStyle w:val="Hyperlink"/>
            <w:color w:val="auto"/>
            <w:sz w:val="28"/>
            <w:szCs w:val="28"/>
            <w:u w:val="none"/>
          </w:rPr>
          <w:t>видов</w:t>
        </w:r>
      </w:hyperlink>
      <w:r w:rsidRPr="00AE54C3">
        <w:rPr>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bookmarkEnd w:id="24"/>
    <w:p w:rsidR="00AB7187" w:rsidRPr="00AE54C3" w:rsidRDefault="00AB7187" w:rsidP="00117AAD">
      <w:pPr>
        <w:autoSpaceDE w:val="0"/>
        <w:ind w:firstLine="567"/>
        <w:jc w:val="both"/>
      </w:pPr>
      <w:r w:rsidRPr="00AE54C3">
        <w:rPr>
          <w:sz w:val="28"/>
          <w:szCs w:val="28"/>
        </w:rPr>
        <w:t>5.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5"/>
    <w:bookmarkEnd w:id="20"/>
    <w:bookmarkEnd w:id="21"/>
    <w:p w:rsidR="00AB7187" w:rsidRPr="00AE54C3" w:rsidRDefault="00AB7187" w:rsidP="00117AAD">
      <w:pPr>
        <w:pStyle w:val="NoSpacing"/>
        <w:ind w:firstLine="567"/>
        <w:jc w:val="both"/>
        <w:rPr>
          <w:rFonts w:cs="Times New Roman"/>
        </w:rPr>
      </w:pPr>
      <w:r w:rsidRPr="00AE54C3">
        <w:rPr>
          <w:rFonts w:ascii="Times New Roman" w:hAnsi="Times New Roman" w:cs="Times New Roman"/>
          <w:sz w:val="28"/>
          <w:szCs w:val="28"/>
        </w:rPr>
        <w:t>6. В соответствии с частью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B7187" w:rsidRPr="00AE54C3" w:rsidRDefault="00AB7187" w:rsidP="00AC3A61">
      <w:pPr>
        <w:pStyle w:val="NoSpacing"/>
        <w:ind w:firstLine="360"/>
        <w:jc w:val="both"/>
        <w:rPr>
          <w:rFonts w:ascii="Times New Roman" w:hAnsi="Times New Roman" w:cs="Times New Roman"/>
          <w:kern w:val="2"/>
          <w:sz w:val="28"/>
          <w:szCs w:val="28"/>
          <w:lang w:eastAsia="ar-SA"/>
        </w:rPr>
      </w:pPr>
    </w:p>
    <w:p w:rsidR="00AB7187" w:rsidRPr="00AE54C3" w:rsidRDefault="00AB7187" w:rsidP="00AC3A61">
      <w:pPr>
        <w:jc w:val="both"/>
      </w:pPr>
      <w:r w:rsidRPr="00AE54C3">
        <w:rPr>
          <w:sz w:val="28"/>
          <w:szCs w:val="28"/>
          <w:shd w:val="clear" w:color="auto" w:fill="FFFFFF"/>
        </w:rPr>
        <w:t>2. Раздел 3 «Градостроительные регламенты» изложить в новой редакции:</w:t>
      </w:r>
    </w:p>
    <w:p w:rsidR="00AB7187" w:rsidRPr="00AE54C3" w:rsidRDefault="00AB7187" w:rsidP="00AC3A61">
      <w:pPr>
        <w:jc w:val="both"/>
        <w:rPr>
          <w:sz w:val="28"/>
          <w:szCs w:val="28"/>
          <w:shd w:val="clear" w:color="auto" w:fill="FFFFFF"/>
        </w:rPr>
      </w:pPr>
    </w:p>
    <w:p w:rsidR="00AB7187" w:rsidRPr="00AE54C3" w:rsidRDefault="00AB7187" w:rsidP="00AC3A61">
      <w:pPr>
        <w:ind w:firstLine="360"/>
        <w:jc w:val="center"/>
      </w:pPr>
      <w:r w:rsidRPr="00AE54C3">
        <w:rPr>
          <w:b/>
          <w:bCs/>
          <w:sz w:val="28"/>
          <w:szCs w:val="28"/>
          <w:shd w:val="clear" w:color="auto" w:fill="FFFFFF"/>
        </w:rPr>
        <w:t>«Часть 3.</w:t>
      </w:r>
      <w:r w:rsidRPr="00AE54C3">
        <w:rPr>
          <w:b/>
          <w:bCs/>
          <w:sz w:val="28"/>
          <w:szCs w:val="28"/>
        </w:rPr>
        <w:t xml:space="preserve"> Градостроительные регламенты.</w:t>
      </w:r>
    </w:p>
    <w:p w:rsidR="00AB7187" w:rsidRPr="00AE54C3" w:rsidRDefault="00AB7187" w:rsidP="00AC3A61">
      <w:pPr>
        <w:ind w:firstLine="360"/>
        <w:jc w:val="both"/>
        <w:rPr>
          <w:b/>
          <w:bCs/>
          <w:sz w:val="28"/>
          <w:szCs w:val="28"/>
        </w:rPr>
      </w:pPr>
    </w:p>
    <w:p w:rsidR="00AB7187" w:rsidRPr="00AE54C3" w:rsidRDefault="00AB7187" w:rsidP="00AC3A61">
      <w:pPr>
        <w:jc w:val="center"/>
      </w:pPr>
      <w:r w:rsidRPr="00AE54C3">
        <w:rPr>
          <w:sz w:val="28"/>
          <w:szCs w:val="28"/>
        </w:rPr>
        <w:t>Виды территориальных зон, выделенных на карте градостроительного зонирования территории Александровского сельского поселения.</w:t>
      </w:r>
    </w:p>
    <w:p w:rsidR="00AB7187" w:rsidRPr="00AE54C3" w:rsidRDefault="00AB7187" w:rsidP="00AC3A61">
      <w:pPr>
        <w:widowControl w:val="0"/>
        <w:jc w:val="both"/>
        <w:rPr>
          <w:rFonts w:eastAsia="SimSun"/>
          <w:sz w:val="28"/>
          <w:szCs w:val="28"/>
        </w:rPr>
      </w:pPr>
    </w:p>
    <w:tbl>
      <w:tblPr>
        <w:tblW w:w="0" w:type="auto"/>
        <w:tblInd w:w="2" w:type="dxa"/>
        <w:tblLayout w:type="fixed"/>
        <w:tblLook w:val="0000"/>
      </w:tblPr>
      <w:tblGrid>
        <w:gridCol w:w="1699"/>
        <w:gridCol w:w="7687"/>
      </w:tblGrid>
      <w:tr w:rsidR="00AB7187" w:rsidRPr="00AE54C3">
        <w:trPr>
          <w:cantSplit/>
        </w:trPr>
        <w:tc>
          <w:tcPr>
            <w:tcW w:w="1699" w:type="dxa"/>
            <w:tcBorders>
              <w:top w:val="single" w:sz="4" w:space="0" w:color="000000"/>
              <w:left w:val="single" w:sz="4" w:space="0" w:color="000000"/>
              <w:bottom w:val="single" w:sz="4" w:space="0" w:color="000000"/>
            </w:tcBorders>
          </w:tcPr>
          <w:p w:rsidR="00AB7187" w:rsidRPr="00AE54C3" w:rsidRDefault="00AB7187" w:rsidP="00E269DB">
            <w:pPr>
              <w:widowControl w:val="0"/>
              <w:snapToGrid w:val="0"/>
              <w:ind w:firstLine="426"/>
              <w:jc w:val="center"/>
            </w:pPr>
            <w:r w:rsidRPr="00AE54C3">
              <w:rPr>
                <w:rFonts w:eastAsia="SimSun"/>
              </w:rPr>
              <w:t>Кодовые обозначения территориаль-ных зон</w:t>
            </w:r>
          </w:p>
        </w:tc>
        <w:tc>
          <w:tcPr>
            <w:tcW w:w="768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Наименование территориальных зон</w:t>
            </w:r>
          </w:p>
        </w:tc>
      </w:tr>
      <w:tr w:rsidR="00AB7187" w:rsidRPr="00AE54C3">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Ж – 1Б</w:t>
            </w:r>
          </w:p>
        </w:tc>
        <w:tc>
          <w:tcPr>
            <w:tcW w:w="768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pStyle w:val="211"/>
              <w:keepNext w:val="0"/>
              <w:widowControl w:val="0"/>
              <w:numPr>
                <w:ilvl w:val="1"/>
                <w:numId w:val="5"/>
              </w:numPr>
              <w:shd w:val="clear" w:color="auto" w:fill="auto"/>
              <w:spacing w:line="240" w:lineRule="auto"/>
              <w:ind w:hanging="576"/>
              <w:jc w:val="both"/>
            </w:pPr>
            <w:r w:rsidRPr="00AE54C3">
              <w:rPr>
                <w:rFonts w:eastAsia="SimSun"/>
                <w:sz w:val="24"/>
                <w:szCs w:val="24"/>
              </w:rPr>
              <w:t>территориальная зона индивидуальной жилой застройки</w:t>
            </w:r>
          </w:p>
        </w:tc>
      </w:tr>
      <w:tr w:rsidR="00AB7187" w:rsidRPr="00AE54C3">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ОД-1</w:t>
            </w:r>
          </w:p>
        </w:tc>
        <w:tc>
          <w:tcPr>
            <w:tcW w:w="768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rPr>
                <w:rFonts w:eastAsia="SimSun"/>
              </w:rPr>
              <w:t>территориальная зона общественного назначения</w:t>
            </w:r>
          </w:p>
        </w:tc>
      </w:tr>
      <w:tr w:rsidR="00AB7187" w:rsidRPr="00AE54C3">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ОД-2</w:t>
            </w:r>
          </w:p>
        </w:tc>
        <w:tc>
          <w:tcPr>
            <w:tcW w:w="768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rPr>
                <w:rFonts w:eastAsia="SimSun"/>
              </w:rPr>
              <w:t>территориальная зона делового и коммерческого назначения</w:t>
            </w:r>
          </w:p>
        </w:tc>
      </w:tr>
      <w:tr w:rsidR="00AB7187" w:rsidRPr="00AE54C3">
        <w:trPr>
          <w:cantSplit/>
        </w:trPr>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П-3</w:t>
            </w:r>
          </w:p>
        </w:tc>
        <w:tc>
          <w:tcPr>
            <w:tcW w:w="768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rPr>
                <w:rFonts w:eastAsia="SimSun"/>
              </w:rPr>
              <w:t xml:space="preserve">территориальная зона предприятий, производств и объектов </w:t>
            </w:r>
            <w:r w:rsidRPr="00AE54C3">
              <w:rPr>
                <w:rFonts w:eastAsia="SimSun"/>
                <w:lang w:val="en-US"/>
              </w:rPr>
              <w:t>III</w:t>
            </w:r>
            <w:r w:rsidRPr="00AE54C3">
              <w:rPr>
                <w:rFonts w:eastAsia="SimSun"/>
              </w:rPr>
              <w:t xml:space="preserve"> класса опасности с санитарно-защитной зоной 300 м</w:t>
            </w:r>
          </w:p>
        </w:tc>
      </w:tr>
      <w:tr w:rsidR="00AB7187" w:rsidRPr="00AE54C3">
        <w:trPr>
          <w:cantSplit/>
        </w:trPr>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П-4</w:t>
            </w:r>
          </w:p>
        </w:tc>
        <w:tc>
          <w:tcPr>
            <w:tcW w:w="768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r w:rsidRPr="00AE54C3">
              <w:rPr>
                <w:rFonts w:eastAsia="SimSun"/>
              </w:rPr>
              <w:t xml:space="preserve">территориальной зоны предприятий, производств и объектов </w:t>
            </w:r>
            <w:r w:rsidRPr="00AE54C3">
              <w:rPr>
                <w:rFonts w:eastAsia="SimSun"/>
                <w:lang w:val="en-US"/>
              </w:rPr>
              <w:t>IV</w:t>
            </w:r>
            <w:r w:rsidRPr="00AE54C3">
              <w:rPr>
                <w:rFonts w:eastAsia="SimSun"/>
              </w:rPr>
              <w:t xml:space="preserve"> класса опасности с санитарно-защитной зоной 100м </w:t>
            </w:r>
          </w:p>
        </w:tc>
      </w:tr>
      <w:tr w:rsidR="00AB7187" w:rsidRPr="00AE54C3">
        <w:trPr>
          <w:cantSplit/>
        </w:trPr>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П-5</w:t>
            </w:r>
          </w:p>
        </w:tc>
        <w:tc>
          <w:tcPr>
            <w:tcW w:w="768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r w:rsidRPr="00AE54C3">
              <w:rPr>
                <w:rFonts w:eastAsia="SimSun"/>
              </w:rPr>
              <w:t xml:space="preserve">территориальная зона предприятий, производств и объектов </w:t>
            </w:r>
            <w:r w:rsidRPr="00AE54C3">
              <w:rPr>
                <w:rFonts w:eastAsia="SimSun"/>
                <w:lang w:val="en-US"/>
              </w:rPr>
              <w:t>V</w:t>
            </w:r>
            <w:r w:rsidRPr="00AE54C3">
              <w:rPr>
                <w:rFonts w:eastAsia="SimSun"/>
              </w:rPr>
              <w:t xml:space="preserve"> класса опасности с санитарно-защитной зоной 50м </w:t>
            </w:r>
          </w:p>
        </w:tc>
      </w:tr>
      <w:tr w:rsidR="00AB7187" w:rsidRPr="00AE54C3">
        <w:trPr>
          <w:cantSplit/>
        </w:trPr>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ИТ-1</w:t>
            </w:r>
          </w:p>
        </w:tc>
        <w:tc>
          <w:tcPr>
            <w:tcW w:w="768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r w:rsidRPr="00AE54C3">
              <w:rPr>
                <w:rFonts w:eastAsia="SimSun"/>
              </w:rPr>
              <w:t>территориальная зона объектов инженерной инфраструктуры</w:t>
            </w:r>
          </w:p>
        </w:tc>
      </w:tr>
      <w:tr w:rsidR="00AB7187" w:rsidRPr="00AE54C3">
        <w:trPr>
          <w:cantSplit/>
        </w:trPr>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СХ-1</w:t>
            </w:r>
          </w:p>
        </w:tc>
        <w:tc>
          <w:tcPr>
            <w:tcW w:w="768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r w:rsidRPr="00AE54C3">
              <w:rPr>
                <w:rFonts w:eastAsia="SimSun"/>
              </w:rPr>
              <w:t xml:space="preserve">территориальная зона объектов сельскохозяйственного назначения </w:t>
            </w:r>
          </w:p>
        </w:tc>
      </w:tr>
      <w:tr w:rsidR="00AB7187" w:rsidRPr="00AE54C3">
        <w:trPr>
          <w:cantSplit/>
        </w:trPr>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284"/>
              <w:jc w:val="center"/>
            </w:pPr>
            <w:r w:rsidRPr="00AE54C3">
              <w:rPr>
                <w:rFonts w:eastAsia="SimSun"/>
              </w:rPr>
              <w:t>Р-О</w:t>
            </w:r>
          </w:p>
        </w:tc>
        <w:tc>
          <w:tcPr>
            <w:tcW w:w="768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r w:rsidRPr="00AE54C3">
              <w:rPr>
                <w:rFonts w:eastAsia="SimSun"/>
              </w:rPr>
              <w:t>территориальная зона рекреационного назначения.</w:t>
            </w:r>
          </w:p>
        </w:tc>
      </w:tr>
      <w:tr w:rsidR="00AB7187" w:rsidRPr="00AE54C3">
        <w:trPr>
          <w:cantSplit/>
        </w:trPr>
        <w:tc>
          <w:tcPr>
            <w:tcW w:w="16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ind w:firstLine="426"/>
              <w:jc w:val="center"/>
            </w:pPr>
            <w:r w:rsidRPr="00AE54C3">
              <w:rPr>
                <w:rFonts w:eastAsia="SimSun"/>
              </w:rPr>
              <w:t>СН-1</w:t>
            </w:r>
          </w:p>
        </w:tc>
        <w:tc>
          <w:tcPr>
            <w:tcW w:w="768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r w:rsidRPr="00AE54C3">
              <w:rPr>
                <w:rFonts w:eastAsia="SimSun"/>
              </w:rPr>
              <w:t>территориальная зона кладбищ.</w:t>
            </w:r>
          </w:p>
        </w:tc>
      </w:tr>
    </w:tbl>
    <w:p w:rsidR="00AB7187" w:rsidRPr="00AE54C3" w:rsidRDefault="00AB7187" w:rsidP="00AC3A61">
      <w:pPr>
        <w:widowControl w:val="0"/>
        <w:jc w:val="center"/>
        <w:rPr>
          <w:rFonts w:eastAsia="SimSun"/>
        </w:rPr>
      </w:pPr>
    </w:p>
    <w:p w:rsidR="00AB7187" w:rsidRPr="00AE54C3" w:rsidRDefault="00AB7187" w:rsidP="00AC3A61">
      <w:pPr>
        <w:widowControl w:val="0"/>
        <w:ind w:firstLine="709"/>
        <w:jc w:val="both"/>
      </w:pPr>
      <w:r>
        <w:t>Примечание: В скобках (…….) указан</w:t>
      </w:r>
      <w:r w:rsidRPr="00AE54C3">
        <w:t xml:space="preserve"> код (числовое обозначение) вида разрешенного использования земельного участка. </w:t>
      </w:r>
    </w:p>
    <w:p w:rsidR="00AB7187" w:rsidRPr="00AE54C3" w:rsidRDefault="00AB7187" w:rsidP="00AC3A61">
      <w:pPr>
        <w:widowControl w:val="0"/>
        <w:ind w:firstLine="709"/>
        <w:jc w:val="both"/>
      </w:pPr>
      <w:r w:rsidRPr="00AE54C3">
        <w:t xml:space="preserve">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 540 «Об утверждении классификатора видов разрешенного использования земельных участков» (Зарегистрировано в Минюсте России 08.09.2014 № 33995) </w:t>
      </w:r>
    </w:p>
    <w:p w:rsidR="00AB7187" w:rsidRPr="00AE54C3" w:rsidRDefault="00AB7187" w:rsidP="00AC3A61">
      <w:pPr>
        <w:pStyle w:val="211"/>
        <w:keepNext w:val="0"/>
        <w:widowControl w:val="0"/>
        <w:numPr>
          <w:ilvl w:val="1"/>
          <w:numId w:val="5"/>
        </w:numPr>
        <w:spacing w:line="240" w:lineRule="auto"/>
        <w:jc w:val="center"/>
        <w:rPr>
          <w:rFonts w:eastAsia="SimSun"/>
          <w:sz w:val="24"/>
          <w:szCs w:val="24"/>
        </w:rPr>
      </w:pPr>
    </w:p>
    <w:p w:rsidR="00AB7187" w:rsidRPr="00AE54C3" w:rsidRDefault="00AB7187" w:rsidP="00117AAD">
      <w:pPr>
        <w:pStyle w:val="211"/>
        <w:keepNext w:val="0"/>
        <w:widowControl w:val="0"/>
        <w:numPr>
          <w:ilvl w:val="1"/>
          <w:numId w:val="4"/>
        </w:numPr>
        <w:spacing w:line="240" w:lineRule="auto"/>
        <w:jc w:val="center"/>
      </w:pPr>
      <w:r w:rsidRPr="00AE54C3">
        <w:rPr>
          <w:rFonts w:eastAsia="SimSun"/>
          <w:b/>
          <w:bCs/>
        </w:rPr>
        <w:t>Градостроительный регламент территориальной зоны</w:t>
      </w:r>
    </w:p>
    <w:p w:rsidR="00AB7187" w:rsidRPr="00AE54C3" w:rsidRDefault="00AB7187" w:rsidP="00117AAD">
      <w:pPr>
        <w:pStyle w:val="211"/>
        <w:keepNext w:val="0"/>
        <w:widowControl w:val="0"/>
        <w:numPr>
          <w:ilvl w:val="1"/>
          <w:numId w:val="2"/>
        </w:numPr>
        <w:tabs>
          <w:tab w:val="left" w:pos="0"/>
        </w:tabs>
        <w:spacing w:line="240" w:lineRule="auto"/>
        <w:jc w:val="center"/>
      </w:pPr>
      <w:r w:rsidRPr="00AE54C3">
        <w:rPr>
          <w:rFonts w:eastAsia="SimSun"/>
          <w:b/>
          <w:bCs/>
        </w:rPr>
        <w:t>индивидуальной жилой застройки</w:t>
      </w:r>
      <w:r w:rsidRPr="00AE54C3">
        <w:rPr>
          <w:b/>
          <w:bCs/>
        </w:rPr>
        <w:t xml:space="preserve"> (Ж-1Б) </w:t>
      </w:r>
    </w:p>
    <w:p w:rsidR="00AB7187" w:rsidRPr="00AE54C3" w:rsidRDefault="00AB7187" w:rsidP="00AC3A61">
      <w:pPr>
        <w:widowControl w:val="0"/>
        <w:ind w:firstLine="426"/>
        <w:jc w:val="center"/>
        <w:rPr>
          <w:rFonts w:eastAsia="SimSun"/>
          <w:b/>
          <w:bCs/>
          <w:sz w:val="28"/>
          <w:szCs w:val="28"/>
        </w:rPr>
      </w:pPr>
    </w:p>
    <w:p w:rsidR="00AB7187" w:rsidRPr="00AE54C3" w:rsidRDefault="00AB7187" w:rsidP="00AC3A61">
      <w:pPr>
        <w:widowControl w:val="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jc w:val="both"/>
      </w:pPr>
      <w:r w:rsidRPr="00AE54C3">
        <w:rPr>
          <w:b/>
          <w:bCs/>
          <w:sz w:val="28"/>
          <w:szCs w:val="28"/>
        </w:rPr>
        <w:t>Для ведения личного подсобного хозяйства (приусадебный земельный участок) (код 2.2)</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AE54C3">
          <w:rPr>
            <w:rStyle w:val="Hyperlink"/>
            <w:rFonts w:ascii="Times New Roman" w:hAnsi="Times New Roman" w:cs="Times New Roman"/>
            <w:color w:val="auto"/>
            <w:sz w:val="28"/>
            <w:szCs w:val="28"/>
            <w:u w:val="none"/>
          </w:rPr>
          <w:t>кодом 2.1</w:t>
        </w:r>
      </w:hyperlink>
      <w:r w:rsidRPr="00AE54C3">
        <w:rPr>
          <w:rFonts w:ascii="Times New Roman" w:hAnsi="Times New Roman" w:cs="Times New Roman"/>
          <w:sz w:val="28"/>
          <w:szCs w:val="28"/>
        </w:rPr>
        <w:t>;</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производство сельскохозяйственной продукции;</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гаража и иных вспомогательных сооружений;</w:t>
      </w:r>
    </w:p>
    <w:p w:rsidR="00AB7187" w:rsidRPr="00AE54C3" w:rsidRDefault="00AB7187" w:rsidP="00AC3A61">
      <w:pPr>
        <w:widowControl w:val="0"/>
        <w:ind w:firstLine="708"/>
        <w:jc w:val="both"/>
      </w:pPr>
      <w:r w:rsidRPr="00AE54C3">
        <w:rPr>
          <w:sz w:val="28"/>
          <w:szCs w:val="28"/>
        </w:rPr>
        <w:t>содержание сельскохозяйственных животных</w:t>
      </w:r>
    </w:p>
    <w:p w:rsidR="00AB7187" w:rsidRPr="00AE54C3" w:rsidRDefault="00AB7187" w:rsidP="00AC3A61">
      <w:pPr>
        <w:widowControl w:val="0"/>
        <w:jc w:val="both"/>
      </w:pPr>
      <w:r w:rsidRPr="00AE54C3">
        <w:rPr>
          <w:b/>
          <w:bCs/>
          <w:sz w:val="28"/>
          <w:szCs w:val="28"/>
        </w:rPr>
        <w:t xml:space="preserve">Для индивидуального жилищного строительства (код 2.1) </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 xml:space="preserve">выращивание сельскохозяйственных культур; </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индивидуальных гаражей и хозяйственных построек;</w:t>
      </w:r>
    </w:p>
    <w:p w:rsidR="00AB7187" w:rsidRPr="00AE54C3" w:rsidRDefault="00AB7187" w:rsidP="00AC3A61">
      <w:pPr>
        <w:widowControl w:val="0"/>
        <w:jc w:val="both"/>
      </w:pPr>
      <w:r w:rsidRPr="00AE54C3">
        <w:rPr>
          <w:b/>
          <w:bCs/>
          <w:sz w:val="28"/>
          <w:szCs w:val="28"/>
        </w:rPr>
        <w:t xml:space="preserve">Блокированная жилая застройка (код 2.3). </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разведение декоративных и плодовых деревьев, овощных и ягодных культур;</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индивидуальных гаражей и иных вспомогательных сооружений;</w:t>
      </w:r>
    </w:p>
    <w:p w:rsidR="00AB7187" w:rsidRPr="00AE54C3" w:rsidRDefault="00AB7187" w:rsidP="00AC3A61">
      <w:pPr>
        <w:widowControl w:val="0"/>
        <w:ind w:firstLine="851"/>
        <w:jc w:val="both"/>
      </w:pPr>
      <w:r w:rsidRPr="00AE54C3">
        <w:rPr>
          <w:sz w:val="28"/>
          <w:szCs w:val="28"/>
        </w:rPr>
        <w:t>обустройство спортивных и детских площадок, площадок для отдыха.</w:t>
      </w:r>
    </w:p>
    <w:p w:rsidR="00AB7187" w:rsidRPr="00AE54C3" w:rsidRDefault="00AB7187" w:rsidP="00AC3A61">
      <w:pPr>
        <w:widowControl w:val="0"/>
      </w:pPr>
      <w:r w:rsidRPr="00AE54C3">
        <w:rPr>
          <w:b/>
          <w:bCs/>
          <w:sz w:val="28"/>
          <w:szCs w:val="28"/>
        </w:rPr>
        <w:t>Малоэтажная многоквартирная жилая застройка (код 2.1.1)</w:t>
      </w:r>
    </w:p>
    <w:p w:rsidR="00AB7187" w:rsidRPr="00AE54C3" w:rsidRDefault="00AB7187" w:rsidP="00AC3A61">
      <w:pPr>
        <w:widowControl w:val="0"/>
        <w:ind w:firstLine="720"/>
        <w:jc w:val="both"/>
      </w:pPr>
      <w:r w:rsidRPr="00AE54C3">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AB7187" w:rsidRPr="00AE54C3" w:rsidRDefault="00AB7187" w:rsidP="00AC3A61">
      <w:pPr>
        <w:pStyle w:val="ConsPlusNormal"/>
        <w:ind w:firstLine="0"/>
        <w:jc w:val="both"/>
        <w:rPr>
          <w:rFonts w:cs="Times New Roman"/>
        </w:rPr>
      </w:pPr>
      <w:r w:rsidRPr="00AE54C3">
        <w:rPr>
          <w:rFonts w:ascii="Times New Roman" w:hAnsi="Times New Roman" w:cs="Times New Roman"/>
          <w:b/>
          <w:bCs/>
          <w:sz w:val="28"/>
          <w:szCs w:val="28"/>
        </w:rPr>
        <w:t>Улично-дорожная сеть (12.0.1)</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 xml:space="preserve">Размещение объектов улично-дорожной сети: автомобильных дорог, </w:t>
      </w:r>
    </w:p>
    <w:p w:rsidR="00AB7187" w:rsidRPr="00AE54C3" w:rsidRDefault="00AB7187" w:rsidP="00AC3A61">
      <w:pPr>
        <w:pStyle w:val="ConsPlusNormal"/>
        <w:ind w:firstLine="0"/>
        <w:jc w:val="both"/>
        <w:rPr>
          <w:rFonts w:cs="Times New Roman"/>
        </w:rPr>
      </w:pPr>
      <w:r w:rsidRPr="00AE54C3">
        <w:rPr>
          <w:rFonts w:ascii="Times New Roman" w:hAnsi="Times New Roman" w:cs="Times New Roman"/>
          <w:sz w:val="28"/>
          <w:szCs w:val="28"/>
        </w:rPr>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E54C3">
          <w:rPr>
            <w:rStyle w:val="Hyperlink"/>
            <w:rFonts w:ascii="Times New Roman" w:hAnsi="Times New Roman" w:cs="Times New Roman"/>
            <w:color w:val="auto"/>
            <w:sz w:val="28"/>
            <w:szCs w:val="28"/>
            <w:u w:val="none"/>
          </w:rPr>
          <w:t>кодами 2.7.1</w:t>
        </w:r>
      </w:hyperlink>
      <w:r w:rsidRPr="00AE54C3">
        <w:rPr>
          <w:rFonts w:ascii="Times New Roman" w:hAnsi="Times New Roman" w:cs="Times New Roman"/>
          <w:sz w:val="28"/>
          <w:szCs w:val="28"/>
        </w:rPr>
        <w:t xml:space="preserve">, </w:t>
      </w:r>
      <w:hyperlink w:anchor="P382" w:history="1">
        <w:r w:rsidRPr="00AE54C3">
          <w:rPr>
            <w:rStyle w:val="Hyperlink"/>
            <w:rFonts w:ascii="Times New Roman" w:hAnsi="Times New Roman" w:cs="Times New Roman"/>
            <w:color w:val="auto"/>
            <w:sz w:val="28"/>
            <w:szCs w:val="28"/>
            <w:u w:val="none"/>
          </w:rPr>
          <w:t>4.9</w:t>
        </w:r>
      </w:hyperlink>
      <w:r w:rsidRPr="00AE54C3">
        <w:rPr>
          <w:rFonts w:ascii="Times New Roman" w:hAnsi="Times New Roman" w:cs="Times New Roman"/>
          <w:sz w:val="28"/>
          <w:szCs w:val="28"/>
        </w:rPr>
        <w:t xml:space="preserve">, </w:t>
      </w:r>
      <w:hyperlink w:anchor="P567" w:history="1">
        <w:r w:rsidRPr="00AE54C3">
          <w:rPr>
            <w:rStyle w:val="Hyperlink"/>
            <w:rFonts w:ascii="Times New Roman" w:hAnsi="Times New Roman" w:cs="Times New Roman"/>
            <w:color w:val="auto"/>
            <w:sz w:val="28"/>
            <w:szCs w:val="28"/>
            <w:u w:val="none"/>
          </w:rPr>
          <w:t>7.2.3</w:t>
        </w:r>
      </w:hyperlink>
      <w:r w:rsidRPr="00AE54C3">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AB7187" w:rsidRPr="00AE54C3" w:rsidRDefault="00AB7187" w:rsidP="00AC3A61">
      <w:pPr>
        <w:widowControl w:val="0"/>
        <w:jc w:val="both"/>
      </w:pPr>
      <w:r w:rsidRPr="00AE54C3">
        <w:rPr>
          <w:b/>
          <w:bCs/>
          <w:sz w:val="28"/>
          <w:szCs w:val="28"/>
        </w:rPr>
        <w:t>Благоустройство территории (код 12.0.2)</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B7187" w:rsidRPr="00AE54C3" w:rsidRDefault="00AB7187" w:rsidP="00AC3A61">
      <w:pPr>
        <w:widowControl w:val="0"/>
        <w:jc w:val="center"/>
      </w:pPr>
      <w:r w:rsidRPr="00AE54C3">
        <w:rPr>
          <w:sz w:val="28"/>
          <w:szCs w:val="28"/>
        </w:rPr>
        <w:t>УСЛОВНО РАЗРЕШЁННЫЕ ВИДЫ ИСПОЛЬЗОВАНИЯ ЗЕМЕЛЬНЫХ УЧАСТКОВ И ОБЪЕКТОВ КАПИТАЛЬНОГО СТРОИТЕЛЬСТВА:</w:t>
      </w:r>
    </w:p>
    <w:p w:rsidR="00AB7187" w:rsidRPr="00AE54C3" w:rsidRDefault="00AB7187" w:rsidP="00AC3A61">
      <w:pPr>
        <w:widowControl w:val="0"/>
        <w:jc w:val="both"/>
      </w:pPr>
      <w:r w:rsidRPr="00AE54C3">
        <w:rPr>
          <w:b/>
          <w:bCs/>
          <w:sz w:val="28"/>
          <w:szCs w:val="28"/>
        </w:rPr>
        <w:t>Дошкольное, начальное и среднее общее образование (3.5.1)</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AB7187" w:rsidRPr="00AE54C3" w:rsidRDefault="00AB7187" w:rsidP="00AC3A61">
      <w:pPr>
        <w:widowControl w:val="0"/>
        <w:jc w:val="both"/>
      </w:pPr>
      <w:r w:rsidRPr="00AE54C3">
        <w:rPr>
          <w:b/>
          <w:bCs/>
          <w:sz w:val="28"/>
          <w:szCs w:val="28"/>
        </w:rPr>
        <w:t>Дома социального обслуживания (код 3.2.1)</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AB7187" w:rsidRPr="00AE54C3" w:rsidRDefault="00AB7187" w:rsidP="00AC3A61">
      <w:pPr>
        <w:widowControl w:val="0"/>
        <w:tabs>
          <w:tab w:val="left" w:pos="6331"/>
        </w:tabs>
        <w:jc w:val="both"/>
      </w:pPr>
      <w:r w:rsidRPr="00AE54C3">
        <w:rPr>
          <w:b/>
          <w:bCs/>
          <w:sz w:val="28"/>
          <w:szCs w:val="28"/>
        </w:rPr>
        <w:t>Оказание социальной помощи населению (3.2.2)</w:t>
      </w:r>
      <w:r w:rsidRPr="00AE54C3">
        <w:rPr>
          <w:b/>
          <w:bCs/>
          <w:sz w:val="28"/>
          <w:szCs w:val="28"/>
        </w:rPr>
        <w:tab/>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B7187" w:rsidRPr="00AE54C3" w:rsidRDefault="00AB7187" w:rsidP="00AC3A61">
      <w:pPr>
        <w:widowControl w:val="0"/>
        <w:jc w:val="both"/>
      </w:pPr>
      <w:r w:rsidRPr="00AE54C3">
        <w:rPr>
          <w:sz w:val="28"/>
          <w:szCs w:val="28"/>
        </w:rPr>
        <w:t>некоммерческих фондов, благотворительных организаций, клубов по интересам.</w:t>
      </w:r>
    </w:p>
    <w:p w:rsidR="00AB7187" w:rsidRPr="00AE54C3" w:rsidRDefault="00AB7187" w:rsidP="00AC3A61">
      <w:pPr>
        <w:widowControl w:val="0"/>
        <w:jc w:val="both"/>
      </w:pPr>
      <w:r w:rsidRPr="00AE54C3">
        <w:rPr>
          <w:b/>
          <w:bCs/>
          <w:sz w:val="28"/>
          <w:szCs w:val="28"/>
        </w:rPr>
        <w:t xml:space="preserve">Амбулаторно-поликлиническое обслуживание (код 3.4.1) </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B7187" w:rsidRPr="00AE54C3" w:rsidRDefault="00AB7187" w:rsidP="00AC3A61">
      <w:pPr>
        <w:widowControl w:val="0"/>
        <w:tabs>
          <w:tab w:val="left" w:pos="1741"/>
        </w:tabs>
        <w:jc w:val="both"/>
      </w:pPr>
      <w:r w:rsidRPr="00AE54C3">
        <w:rPr>
          <w:b/>
          <w:bCs/>
          <w:sz w:val="28"/>
          <w:szCs w:val="28"/>
        </w:rPr>
        <w:t>Оказание услуг связи (3.2.3)</w:t>
      </w:r>
    </w:p>
    <w:p w:rsidR="00AB7187" w:rsidRPr="00AE54C3" w:rsidRDefault="00AB7187" w:rsidP="00AC3A61">
      <w:pPr>
        <w:widowControl w:val="0"/>
        <w:tabs>
          <w:tab w:val="left" w:pos="1741"/>
        </w:tabs>
        <w:ind w:firstLine="709"/>
        <w:jc w:val="both"/>
      </w:pPr>
      <w:r w:rsidRPr="00AE54C3">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AB7187" w:rsidRPr="00AE54C3" w:rsidRDefault="00AB7187" w:rsidP="00AC3A61">
      <w:pPr>
        <w:widowControl w:val="0"/>
        <w:jc w:val="both"/>
      </w:pPr>
      <w:r w:rsidRPr="00AE54C3">
        <w:rPr>
          <w:b/>
          <w:bCs/>
          <w:sz w:val="28"/>
          <w:szCs w:val="28"/>
        </w:rPr>
        <w:t>Бытовое обслуживание (код 3.3)</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B7187" w:rsidRPr="00AE54C3" w:rsidRDefault="00AB7187" w:rsidP="00AC3A61">
      <w:pPr>
        <w:widowControl w:val="0"/>
        <w:jc w:val="both"/>
      </w:pPr>
      <w:r w:rsidRPr="00AE54C3">
        <w:rPr>
          <w:b/>
          <w:bCs/>
          <w:sz w:val="28"/>
          <w:szCs w:val="28"/>
        </w:rPr>
        <w:t>Осуществление религиозных обрядов (3.7.1)</w:t>
      </w:r>
    </w:p>
    <w:p w:rsidR="00AB7187" w:rsidRPr="00AE54C3" w:rsidRDefault="00AB7187" w:rsidP="00AC3A61">
      <w:pPr>
        <w:widowControl w:val="0"/>
        <w:ind w:firstLine="709"/>
        <w:jc w:val="both"/>
      </w:pPr>
      <w:r w:rsidRPr="00AE54C3">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AB7187" w:rsidRPr="00AE54C3" w:rsidRDefault="00AB7187" w:rsidP="00AC3A61">
      <w:pPr>
        <w:widowControl w:val="0"/>
        <w:jc w:val="both"/>
      </w:pPr>
      <w:r w:rsidRPr="00AE54C3">
        <w:rPr>
          <w:b/>
          <w:bCs/>
          <w:sz w:val="28"/>
          <w:szCs w:val="28"/>
        </w:rPr>
        <w:t>Магазины (код 4.4)</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AB7187" w:rsidRPr="00AE54C3" w:rsidRDefault="00AB7187" w:rsidP="00AC3A61">
      <w:pPr>
        <w:widowControl w:val="0"/>
        <w:jc w:val="both"/>
      </w:pPr>
      <w:r w:rsidRPr="00AE54C3">
        <w:rPr>
          <w:b/>
          <w:bCs/>
          <w:sz w:val="28"/>
          <w:szCs w:val="28"/>
        </w:rPr>
        <w:t>Банковская и страховая деятельность (4.5)</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p w:rsidR="00AB7187" w:rsidRPr="00AE54C3" w:rsidRDefault="00AB7187" w:rsidP="00AC3A61">
      <w:pPr>
        <w:widowControl w:val="0"/>
        <w:jc w:val="both"/>
      </w:pPr>
      <w:r w:rsidRPr="00AE54C3">
        <w:rPr>
          <w:b/>
          <w:bCs/>
          <w:sz w:val="28"/>
          <w:szCs w:val="28"/>
        </w:rPr>
        <w:t xml:space="preserve">Общественное питание (код 4.6) </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AB7187" w:rsidRPr="00AE54C3" w:rsidRDefault="00AB7187" w:rsidP="00AC3A61">
      <w:pPr>
        <w:widowControl w:val="0"/>
        <w:jc w:val="both"/>
      </w:pPr>
      <w:r w:rsidRPr="00AE54C3">
        <w:rPr>
          <w:b/>
          <w:bCs/>
          <w:sz w:val="28"/>
          <w:szCs w:val="28"/>
        </w:rPr>
        <w:t>Хранение автотранспорта (код 2.7.1)</w:t>
      </w:r>
    </w:p>
    <w:p w:rsidR="00AB7187" w:rsidRPr="00AE54C3" w:rsidRDefault="00AB7187" w:rsidP="00AC3A61">
      <w:pPr>
        <w:widowControl w:val="0"/>
        <w:ind w:firstLine="709"/>
        <w:jc w:val="both"/>
      </w:pPr>
      <w:r w:rsidRPr="00AE54C3">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AE54C3">
          <w:rPr>
            <w:rStyle w:val="Hyperlink"/>
            <w:color w:val="auto"/>
            <w:sz w:val="28"/>
            <w:szCs w:val="28"/>
            <w:u w:val="none"/>
          </w:rPr>
          <w:t>кодом 4.9</w:t>
        </w:r>
      </w:hyperlink>
      <w:r w:rsidRPr="00AE54C3">
        <w:rPr>
          <w:rStyle w:val="WW--"/>
          <w:color w:val="auto"/>
          <w:sz w:val="28"/>
          <w:szCs w:val="28"/>
          <w:u w:val="none"/>
        </w:rPr>
        <w:t>.</w:t>
      </w:r>
    </w:p>
    <w:p w:rsidR="00AB7187" w:rsidRPr="00AE54C3" w:rsidRDefault="00AB7187" w:rsidP="00AC3A61">
      <w:pPr>
        <w:widowControl w:val="0"/>
        <w:jc w:val="both"/>
      </w:pPr>
      <w:r w:rsidRPr="00AE54C3">
        <w:rPr>
          <w:b/>
          <w:bCs/>
          <w:sz w:val="28"/>
          <w:szCs w:val="28"/>
        </w:rPr>
        <w:t xml:space="preserve">Предоставление коммунальных услуг (код 3.1.1) </w:t>
      </w:r>
    </w:p>
    <w:p w:rsidR="00AB7187" w:rsidRPr="00AE54C3" w:rsidRDefault="00AB7187" w:rsidP="00AC3A61">
      <w:pPr>
        <w:widowControl w:val="0"/>
        <w:ind w:firstLine="709"/>
        <w:jc w:val="both"/>
      </w:pPr>
      <w:r w:rsidRPr="00AE54C3">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AB7187" w:rsidRPr="00AE54C3" w:rsidRDefault="00AB7187" w:rsidP="00AC3A61">
      <w:pPr>
        <w:widowControl w:val="0"/>
        <w:jc w:val="both"/>
      </w:pPr>
      <w:r w:rsidRPr="00AE54C3">
        <w:rPr>
          <w:b/>
          <w:bCs/>
          <w:sz w:val="28"/>
          <w:szCs w:val="28"/>
        </w:rPr>
        <w:t>Административные здания организаций, обеспечивающих предоставление коммунальных услуг (код 3.1.2)</w:t>
      </w:r>
    </w:p>
    <w:p w:rsidR="00AB7187" w:rsidRPr="00AE54C3" w:rsidRDefault="00AB7187" w:rsidP="00AC3A61">
      <w:pPr>
        <w:widowControl w:val="0"/>
        <w:ind w:firstLine="709"/>
        <w:jc w:val="both"/>
      </w:pPr>
      <w:r w:rsidRPr="00AE54C3">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AB7187" w:rsidRPr="00AE54C3" w:rsidRDefault="00AB7187" w:rsidP="00AC3A61">
      <w:pPr>
        <w:widowControl w:val="0"/>
        <w:jc w:val="both"/>
      </w:pPr>
      <w:r w:rsidRPr="00AE54C3">
        <w:rPr>
          <w:b/>
          <w:bCs/>
          <w:sz w:val="28"/>
          <w:szCs w:val="28"/>
        </w:rPr>
        <w:t>Обеспечение занятий спортом в помещениях (5.1.2)</w:t>
      </w:r>
    </w:p>
    <w:p w:rsidR="00AB7187" w:rsidRPr="00AE54C3" w:rsidRDefault="00AB7187" w:rsidP="00AC3A61">
      <w:pPr>
        <w:widowControl w:val="0"/>
        <w:ind w:firstLine="709"/>
        <w:jc w:val="both"/>
      </w:pPr>
      <w:r w:rsidRPr="00AE54C3">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AB7187" w:rsidRPr="00AE54C3" w:rsidRDefault="00AB7187" w:rsidP="00AC3A61">
      <w:pPr>
        <w:widowControl w:val="0"/>
        <w:jc w:val="both"/>
      </w:pPr>
      <w:r w:rsidRPr="00AE54C3">
        <w:rPr>
          <w:b/>
          <w:bCs/>
          <w:sz w:val="28"/>
          <w:szCs w:val="28"/>
        </w:rPr>
        <w:t>Площадки для занятий спортом (5.1.3)</w:t>
      </w:r>
    </w:p>
    <w:p w:rsidR="00AB7187" w:rsidRPr="00AE54C3" w:rsidRDefault="00AB7187" w:rsidP="00AC3A61">
      <w:pPr>
        <w:widowControl w:val="0"/>
        <w:ind w:firstLine="709"/>
        <w:jc w:val="both"/>
      </w:pPr>
      <w:r w:rsidRPr="00AE54C3">
        <w:rPr>
          <w:spacing w:val="-4"/>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B7187" w:rsidRPr="00AE54C3" w:rsidRDefault="00AB7187" w:rsidP="00AC3A61">
      <w:pPr>
        <w:widowControl w:val="0"/>
        <w:jc w:val="cente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tabs>
          <w:tab w:val="left" w:pos="0"/>
          <w:tab w:val="left" w:pos="1134"/>
        </w:tabs>
        <w:jc w:val="center"/>
      </w:pPr>
      <w:r w:rsidRPr="00AE54C3">
        <w:rPr>
          <w:sz w:val="28"/>
          <w:szCs w:val="28"/>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AB7187" w:rsidRPr="00AE54C3" w:rsidRDefault="00AB7187" w:rsidP="00AC3A61">
      <w:pPr>
        <w:widowControl w:val="0"/>
        <w:tabs>
          <w:tab w:val="left" w:pos="0"/>
          <w:tab w:val="left" w:pos="1134"/>
        </w:tabs>
        <w:jc w:val="center"/>
        <w:rPr>
          <w:sz w:val="28"/>
          <w:szCs w:val="28"/>
          <w:lang w:eastAsia="en-US"/>
        </w:rPr>
      </w:pPr>
    </w:p>
    <w:p w:rsidR="00AB7187" w:rsidRPr="00AE54C3" w:rsidRDefault="00AB7187" w:rsidP="00AC3A61">
      <w:pPr>
        <w:widowControl w:val="0"/>
        <w:tabs>
          <w:tab w:val="left" w:pos="0"/>
          <w:tab w:val="left" w:pos="1134"/>
        </w:tabs>
        <w:jc w:val="right"/>
      </w:pPr>
      <w:r w:rsidRPr="00AE54C3">
        <w:rPr>
          <w:sz w:val="28"/>
          <w:szCs w:val="28"/>
          <w:lang w:eastAsia="en-US"/>
        </w:rPr>
        <w:t xml:space="preserve">Таблица 1 </w:t>
      </w:r>
    </w:p>
    <w:tbl>
      <w:tblPr>
        <w:tblW w:w="9694" w:type="dxa"/>
        <w:tblInd w:w="2" w:type="dxa"/>
        <w:tblLayout w:type="fixed"/>
        <w:tblLook w:val="0000"/>
      </w:tblPr>
      <w:tblGrid>
        <w:gridCol w:w="2813"/>
        <w:gridCol w:w="2679"/>
        <w:gridCol w:w="2096"/>
        <w:gridCol w:w="2106"/>
      </w:tblGrid>
      <w:tr w:rsidR="00AB7187" w:rsidRPr="00AE54C3">
        <w:trPr>
          <w:trHeight w:val="264"/>
          <w:tblHeader/>
        </w:trPr>
        <w:tc>
          <w:tcPr>
            <w:tcW w:w="281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Вид разрешенного использования</w:t>
            </w:r>
          </w:p>
        </w:tc>
        <w:tc>
          <w:tcPr>
            <w:tcW w:w="267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Min/max размер зем. участка, м</w:t>
            </w:r>
            <w:r w:rsidRPr="00AE54C3">
              <w:rPr>
                <w:vertAlign w:val="superscript"/>
              </w:rPr>
              <w:t>2</w:t>
            </w:r>
            <w:r w:rsidRPr="00AE54C3">
              <w:t>.</w:t>
            </w:r>
          </w:p>
        </w:tc>
        <w:tc>
          <w:tcPr>
            <w:tcW w:w="2096"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Максимальный процент застройки зем. участка, включая площадь застройки, %</w:t>
            </w:r>
          </w:p>
        </w:tc>
        <w:tc>
          <w:tcPr>
            <w:tcW w:w="210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Предельное количество этажей/ предельная высота зданий, строений, сооружений</w:t>
            </w:r>
          </w:p>
        </w:tc>
      </w:tr>
      <w:tr w:rsidR="00AB7187" w:rsidRPr="00AE54C3">
        <w:trPr>
          <w:trHeight w:val="183"/>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Для индивидуального жилищного строительства</w:t>
            </w:r>
          </w:p>
        </w:tc>
        <w:tc>
          <w:tcPr>
            <w:tcW w:w="267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600/2000</w:t>
            </w:r>
          </w:p>
          <w:p w:rsidR="00AB7187" w:rsidRPr="00AE54C3" w:rsidRDefault="00AB7187" w:rsidP="00E269DB">
            <w:pPr>
              <w:widowControl w:val="0"/>
              <w:jc w:val="center"/>
            </w:pPr>
          </w:p>
        </w:tc>
        <w:tc>
          <w:tcPr>
            <w:tcW w:w="2096"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60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p w:rsidR="00AB7187" w:rsidRPr="00AE54C3" w:rsidRDefault="00AB7187" w:rsidP="00E269DB">
            <w:pPr>
              <w:widowControl w:val="0"/>
              <w:jc w:val="center"/>
            </w:pPr>
            <w:r w:rsidRPr="00AE54C3">
              <w:t>3/20</w:t>
            </w:r>
          </w:p>
        </w:tc>
      </w:tr>
      <w:tr w:rsidR="00AB7187" w:rsidRPr="00AE54C3">
        <w:trPr>
          <w:trHeight w:val="183"/>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Для ведения личного подсобного хозяйства (приусадебный земельный участок)</w:t>
            </w:r>
          </w:p>
        </w:tc>
        <w:tc>
          <w:tcPr>
            <w:tcW w:w="267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600/15000</w:t>
            </w:r>
          </w:p>
        </w:tc>
        <w:tc>
          <w:tcPr>
            <w:tcW w:w="2096"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-для ИЖС-60;</w:t>
            </w:r>
          </w:p>
          <w:p w:rsidR="00AB7187" w:rsidRPr="00AE54C3" w:rsidRDefault="00AB7187" w:rsidP="00E269DB">
            <w:pPr>
              <w:widowControl w:val="0"/>
              <w:jc w:val="center"/>
            </w:pPr>
            <w:r w:rsidRPr="00AE54C3">
              <w:t>-для иных объектов -50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3/20</w:t>
            </w:r>
          </w:p>
        </w:tc>
      </w:tr>
      <w:tr w:rsidR="00AB7187" w:rsidRPr="00AE54C3">
        <w:trPr>
          <w:trHeight w:val="27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Блокированная жилая застройка</w:t>
            </w:r>
          </w:p>
        </w:tc>
        <w:tc>
          <w:tcPr>
            <w:tcW w:w="267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300/2500</w:t>
            </w:r>
          </w:p>
        </w:tc>
        <w:tc>
          <w:tcPr>
            <w:tcW w:w="2096"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60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3/12</w:t>
            </w:r>
          </w:p>
        </w:tc>
      </w:tr>
      <w:tr w:rsidR="00AB7187" w:rsidRPr="00AE54C3">
        <w:trPr>
          <w:trHeight w:val="27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Дошкольное, начальное и среднее общее образование</w:t>
            </w:r>
          </w:p>
        </w:tc>
        <w:tc>
          <w:tcPr>
            <w:tcW w:w="267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40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 xml:space="preserve"> дошкольное 2, начальное и среднее образование 4</w:t>
            </w:r>
          </w:p>
        </w:tc>
      </w:tr>
      <w:tr w:rsidR="00AB7187" w:rsidRPr="00AE54C3">
        <w:trPr>
          <w:trHeight w:val="274"/>
        </w:trPr>
        <w:tc>
          <w:tcPr>
            <w:tcW w:w="2813"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Малоэтажная многоквартирная жилая застройка</w:t>
            </w:r>
          </w:p>
        </w:tc>
        <w:tc>
          <w:tcPr>
            <w:tcW w:w="267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-/15000</w:t>
            </w:r>
          </w:p>
        </w:tc>
        <w:tc>
          <w:tcPr>
            <w:tcW w:w="209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60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4/15</w:t>
            </w:r>
          </w:p>
        </w:tc>
      </w:tr>
      <w:tr w:rsidR="00AB7187" w:rsidRPr="00AE54C3">
        <w:trPr>
          <w:trHeight w:val="27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Обеспечение занятий спортом в помещениях</w:t>
            </w:r>
          </w:p>
        </w:tc>
        <w:tc>
          <w:tcPr>
            <w:tcW w:w="2679" w:type="dxa"/>
            <w:vMerge w:val="restart"/>
            <w:tcBorders>
              <w:top w:val="single" w:sz="4" w:space="0" w:color="000000"/>
              <w:left w:val="single" w:sz="4" w:space="0" w:color="000000"/>
              <w:bottom w:val="single" w:sz="4" w:space="0" w:color="000000"/>
            </w:tcBorders>
          </w:tcPr>
          <w:p w:rsidR="00AB7187" w:rsidRPr="00AE54C3" w:rsidRDefault="00AB7187" w:rsidP="00E269DB">
            <w:pPr>
              <w:pStyle w:val="af"/>
              <w:snapToGrid w:val="0"/>
              <w:jc w:val="left"/>
              <w:rPr>
                <w:rFonts w:cs="Times New Roman"/>
              </w:rPr>
            </w:pPr>
            <w:r w:rsidRPr="00AE54C3">
              <w:rPr>
                <w:rFonts w:ascii="Times New Roman" w:hAnsi="Times New Roman" w:cs="Times New Roman"/>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2096" w:type="dxa"/>
            <w:vMerge w:val="restart"/>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60</w:t>
            </w:r>
          </w:p>
        </w:tc>
        <w:tc>
          <w:tcPr>
            <w:tcW w:w="2106"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1/25</w:t>
            </w:r>
          </w:p>
        </w:tc>
      </w:tr>
      <w:tr w:rsidR="00AB7187" w:rsidRPr="00AE54C3">
        <w:trPr>
          <w:trHeight w:val="27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Площадки для занятий спортом</w:t>
            </w:r>
          </w:p>
        </w:tc>
        <w:tc>
          <w:tcPr>
            <w:tcW w:w="2679"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106"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7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Дома социального обслуживания</w:t>
            </w:r>
          </w:p>
        </w:tc>
        <w:tc>
          <w:tcPr>
            <w:tcW w:w="2679" w:type="dxa"/>
            <w:vMerge w:val="restart"/>
            <w:tcBorders>
              <w:top w:val="single" w:sz="4" w:space="0" w:color="000000"/>
              <w:left w:val="single" w:sz="4" w:space="0" w:color="000000"/>
            </w:tcBorders>
          </w:tcPr>
          <w:p w:rsidR="00AB7187" w:rsidRPr="00AE54C3" w:rsidRDefault="00AB7187" w:rsidP="00E269DB">
            <w:pPr>
              <w:widowControl w:val="0"/>
              <w:jc w:val="center"/>
            </w:pPr>
            <w:r w:rsidRPr="00AE54C3">
              <w:t>10/10000, а также определяется по заданию  на проектирование</w:t>
            </w:r>
          </w:p>
          <w:p w:rsidR="00AB7187" w:rsidRPr="00AE54C3" w:rsidRDefault="00AB7187" w:rsidP="00E269DB">
            <w:pPr>
              <w:widowControl w:val="0"/>
              <w:jc w:val="center"/>
            </w:pPr>
          </w:p>
        </w:tc>
        <w:tc>
          <w:tcPr>
            <w:tcW w:w="2096" w:type="dxa"/>
            <w:vMerge w:val="restart"/>
            <w:tcBorders>
              <w:top w:val="single" w:sz="4" w:space="0" w:color="000000"/>
              <w:left w:val="single" w:sz="4" w:space="0" w:color="000000"/>
            </w:tcBorders>
            <w:shd w:val="clear" w:color="auto" w:fill="FFFFFF"/>
          </w:tcPr>
          <w:p w:rsidR="00AB7187" w:rsidRPr="00AE54C3" w:rsidRDefault="00AB7187" w:rsidP="00E269DB">
            <w:pPr>
              <w:widowControl w:val="0"/>
              <w:snapToGrid w:val="0"/>
              <w:jc w:val="center"/>
            </w:pPr>
          </w:p>
          <w:p w:rsidR="00AB7187" w:rsidRPr="00AE54C3" w:rsidRDefault="00AB7187" w:rsidP="00E269DB">
            <w:pPr>
              <w:widowControl w:val="0"/>
              <w:jc w:val="center"/>
            </w:pPr>
          </w:p>
          <w:p w:rsidR="00AB7187" w:rsidRPr="00AE54C3" w:rsidRDefault="00AB7187" w:rsidP="00E269DB">
            <w:pPr>
              <w:widowControl w:val="0"/>
              <w:jc w:val="center"/>
            </w:pPr>
            <w:r w:rsidRPr="00AE54C3">
              <w:t>40-50</w:t>
            </w:r>
          </w:p>
          <w:p w:rsidR="00AB7187" w:rsidRPr="00AE54C3" w:rsidRDefault="00AB7187" w:rsidP="00E269DB">
            <w:pPr>
              <w:widowControl w:val="0"/>
              <w:jc w:val="center"/>
            </w:pPr>
          </w:p>
        </w:tc>
        <w:tc>
          <w:tcPr>
            <w:tcW w:w="2106" w:type="dxa"/>
            <w:vMerge w:val="restart"/>
            <w:tcBorders>
              <w:top w:val="single" w:sz="4" w:space="0" w:color="000000"/>
              <w:left w:val="single" w:sz="4" w:space="0" w:color="000000"/>
              <w:right w:val="single" w:sz="4" w:space="0" w:color="000000"/>
            </w:tcBorders>
          </w:tcPr>
          <w:p w:rsidR="00AB7187" w:rsidRPr="00AE54C3" w:rsidRDefault="00AB7187" w:rsidP="00E269DB">
            <w:pPr>
              <w:widowControl w:val="0"/>
              <w:snapToGrid w:val="0"/>
              <w:jc w:val="center"/>
            </w:pPr>
          </w:p>
          <w:p w:rsidR="00AB7187" w:rsidRPr="00AE54C3" w:rsidRDefault="00AB7187" w:rsidP="00E269DB">
            <w:pPr>
              <w:widowControl w:val="0"/>
              <w:jc w:val="center"/>
            </w:pPr>
          </w:p>
          <w:p w:rsidR="00AB7187" w:rsidRPr="00AE54C3" w:rsidRDefault="00AB7187" w:rsidP="00E269DB">
            <w:pPr>
              <w:widowControl w:val="0"/>
              <w:jc w:val="center"/>
            </w:pPr>
            <w:r w:rsidRPr="00AE54C3">
              <w:t>3/12</w:t>
            </w:r>
          </w:p>
          <w:p w:rsidR="00AB7187" w:rsidRPr="00AE54C3" w:rsidRDefault="00AB7187" w:rsidP="00E269DB">
            <w:pPr>
              <w:widowControl w:val="0"/>
              <w:jc w:val="center"/>
            </w:pPr>
          </w:p>
        </w:tc>
      </w:tr>
      <w:tr w:rsidR="00AB7187" w:rsidRPr="00AE54C3">
        <w:trPr>
          <w:cantSplit/>
          <w:trHeight w:val="27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Оказание социальной помощи населению</w:t>
            </w:r>
          </w:p>
        </w:tc>
        <w:tc>
          <w:tcPr>
            <w:tcW w:w="2679" w:type="dxa"/>
            <w:vMerge/>
            <w:tcBorders>
              <w:top w:val="single" w:sz="4" w:space="0" w:color="000000"/>
              <w:left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tcBorders>
            <w:shd w:val="clear" w:color="auto" w:fill="FFFFFF"/>
          </w:tcPr>
          <w:p w:rsidR="00AB7187" w:rsidRPr="00AE54C3" w:rsidRDefault="00AB7187" w:rsidP="00E269DB">
            <w:pPr>
              <w:widowControl w:val="0"/>
              <w:snapToGrid w:val="0"/>
            </w:pPr>
          </w:p>
        </w:tc>
        <w:tc>
          <w:tcPr>
            <w:tcW w:w="2106"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7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Оказание услуг связи</w:t>
            </w:r>
          </w:p>
        </w:tc>
        <w:tc>
          <w:tcPr>
            <w:tcW w:w="2679" w:type="dxa"/>
            <w:vMerge/>
            <w:tcBorders>
              <w:top w:val="single" w:sz="4" w:space="0" w:color="000000"/>
              <w:left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tcBorders>
            <w:shd w:val="clear" w:color="auto" w:fill="FFFFFF"/>
          </w:tcPr>
          <w:p w:rsidR="00AB7187" w:rsidRPr="00AE54C3" w:rsidRDefault="00AB7187" w:rsidP="00E269DB">
            <w:pPr>
              <w:widowControl w:val="0"/>
              <w:snapToGrid w:val="0"/>
            </w:pPr>
          </w:p>
        </w:tc>
        <w:tc>
          <w:tcPr>
            <w:tcW w:w="2106"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Амбулаторно-поликлиническое обслуживание;</w:t>
            </w:r>
          </w:p>
        </w:tc>
        <w:tc>
          <w:tcPr>
            <w:tcW w:w="2679" w:type="dxa"/>
            <w:vMerge/>
            <w:tcBorders>
              <w:top w:val="single" w:sz="4" w:space="0" w:color="000000"/>
              <w:left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tcBorders>
            <w:shd w:val="clear" w:color="auto" w:fill="FFFFFF"/>
          </w:tcPr>
          <w:p w:rsidR="00AB7187" w:rsidRPr="00AE54C3" w:rsidRDefault="00AB7187" w:rsidP="00E269DB">
            <w:pPr>
              <w:widowControl w:val="0"/>
              <w:snapToGrid w:val="0"/>
            </w:pPr>
          </w:p>
        </w:tc>
        <w:tc>
          <w:tcPr>
            <w:tcW w:w="2106"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Бытовое обслуживание</w:t>
            </w:r>
          </w:p>
        </w:tc>
        <w:tc>
          <w:tcPr>
            <w:tcW w:w="2679" w:type="dxa"/>
            <w:vMerge/>
            <w:tcBorders>
              <w:top w:val="single" w:sz="4" w:space="0" w:color="000000"/>
              <w:left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tcBorders>
            <w:shd w:val="clear" w:color="auto" w:fill="FFFFFF"/>
          </w:tcPr>
          <w:p w:rsidR="00AB7187" w:rsidRPr="00AE54C3" w:rsidRDefault="00AB7187" w:rsidP="00E269DB">
            <w:pPr>
              <w:widowControl w:val="0"/>
              <w:snapToGrid w:val="0"/>
            </w:pPr>
          </w:p>
        </w:tc>
        <w:tc>
          <w:tcPr>
            <w:tcW w:w="2106"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Общественное питание</w:t>
            </w:r>
          </w:p>
        </w:tc>
        <w:tc>
          <w:tcPr>
            <w:tcW w:w="2679" w:type="dxa"/>
            <w:vMerge/>
            <w:tcBorders>
              <w:top w:val="single" w:sz="4" w:space="0" w:color="000000"/>
              <w:left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tcBorders>
            <w:shd w:val="clear" w:color="auto" w:fill="FFFFFF"/>
          </w:tcPr>
          <w:p w:rsidR="00AB7187" w:rsidRPr="00AE54C3" w:rsidRDefault="00AB7187" w:rsidP="00E269DB">
            <w:pPr>
              <w:widowControl w:val="0"/>
              <w:snapToGrid w:val="0"/>
            </w:pPr>
          </w:p>
        </w:tc>
        <w:tc>
          <w:tcPr>
            <w:tcW w:w="2106"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Магазины</w:t>
            </w:r>
          </w:p>
        </w:tc>
        <w:tc>
          <w:tcPr>
            <w:tcW w:w="2679" w:type="dxa"/>
            <w:vMerge/>
            <w:tcBorders>
              <w:top w:val="single" w:sz="4" w:space="0" w:color="000000"/>
              <w:left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tcBorders>
            <w:shd w:val="clear" w:color="auto" w:fill="FFFFFF"/>
          </w:tcPr>
          <w:p w:rsidR="00AB7187" w:rsidRPr="00AE54C3" w:rsidRDefault="00AB7187" w:rsidP="00E269DB">
            <w:pPr>
              <w:widowControl w:val="0"/>
              <w:snapToGrid w:val="0"/>
            </w:pPr>
          </w:p>
        </w:tc>
        <w:tc>
          <w:tcPr>
            <w:tcW w:w="2106"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trHeight w:val="11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Банковская и страховая  деятельность</w:t>
            </w:r>
          </w:p>
        </w:tc>
        <w:tc>
          <w:tcPr>
            <w:tcW w:w="2679" w:type="dxa"/>
            <w:vMerge/>
            <w:tcBorders>
              <w:top w:val="single" w:sz="4" w:space="0" w:color="000000"/>
              <w:left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tcBorders>
            <w:shd w:val="clear" w:color="auto" w:fill="FFFFFF"/>
          </w:tcPr>
          <w:p w:rsidR="00AB7187" w:rsidRPr="00AE54C3" w:rsidRDefault="00AB7187" w:rsidP="00E269DB">
            <w:pPr>
              <w:widowControl w:val="0"/>
              <w:snapToGrid w:val="0"/>
            </w:pPr>
          </w:p>
        </w:tc>
        <w:tc>
          <w:tcPr>
            <w:tcW w:w="2106"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trHeight w:val="11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Предоставление коммунальных услуг</w:t>
            </w:r>
          </w:p>
        </w:tc>
        <w:tc>
          <w:tcPr>
            <w:tcW w:w="2679" w:type="dxa"/>
            <w:vMerge w:val="restart"/>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-для объектов коммунального обслуживания  10/10000</w:t>
            </w:r>
          </w:p>
          <w:p w:rsidR="00AB7187" w:rsidRPr="00AE54C3" w:rsidRDefault="00AB7187" w:rsidP="00E269DB">
            <w:pPr>
              <w:widowControl w:val="0"/>
              <w:jc w:val="center"/>
            </w:pPr>
            <w:r w:rsidRPr="00AE54C3">
              <w:t>-для  объектов инженерного обеспечения и объектов вспомогательного инженерного назначения от 1 кв.м.</w:t>
            </w:r>
          </w:p>
        </w:tc>
        <w:tc>
          <w:tcPr>
            <w:tcW w:w="2096" w:type="dxa"/>
            <w:vMerge w:val="restart"/>
            <w:tcBorders>
              <w:top w:val="single" w:sz="4" w:space="0" w:color="000000"/>
              <w:left w:val="single" w:sz="4" w:space="0" w:color="000000"/>
              <w:bottom w:val="single" w:sz="4" w:space="0" w:color="000000"/>
            </w:tcBorders>
            <w:shd w:val="clear" w:color="auto" w:fill="FFFFFF"/>
          </w:tcPr>
          <w:p w:rsidR="00AB7187" w:rsidRPr="00AE54C3" w:rsidRDefault="00AB7187" w:rsidP="00E269DB">
            <w:pPr>
              <w:widowControl w:val="0"/>
              <w:snapToGrid w:val="0"/>
              <w:jc w:val="center"/>
            </w:pPr>
          </w:p>
          <w:p w:rsidR="00AB7187" w:rsidRPr="00AE54C3" w:rsidRDefault="00AB7187" w:rsidP="00E269DB">
            <w:pPr>
              <w:widowControl w:val="0"/>
              <w:jc w:val="center"/>
            </w:pPr>
          </w:p>
          <w:p w:rsidR="00AB7187" w:rsidRPr="00AE54C3" w:rsidRDefault="00AB7187" w:rsidP="00E269DB">
            <w:pPr>
              <w:widowControl w:val="0"/>
              <w:jc w:val="center"/>
            </w:pPr>
          </w:p>
          <w:p w:rsidR="00AB7187" w:rsidRPr="00AE54C3" w:rsidRDefault="00AB7187" w:rsidP="00E269DB">
            <w:pPr>
              <w:widowControl w:val="0"/>
              <w:jc w:val="center"/>
            </w:pPr>
            <w:r w:rsidRPr="00AE54C3">
              <w:t>80</w:t>
            </w:r>
          </w:p>
        </w:tc>
        <w:tc>
          <w:tcPr>
            <w:tcW w:w="2106"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jc w:val="center"/>
            </w:pPr>
          </w:p>
          <w:p w:rsidR="00AB7187" w:rsidRPr="00AE54C3" w:rsidRDefault="00AB7187" w:rsidP="00E269DB">
            <w:pPr>
              <w:widowControl w:val="0"/>
              <w:jc w:val="center"/>
            </w:pPr>
          </w:p>
          <w:p w:rsidR="00AB7187" w:rsidRPr="00AE54C3" w:rsidRDefault="00AB7187" w:rsidP="00E269DB">
            <w:pPr>
              <w:widowControl w:val="0"/>
              <w:jc w:val="center"/>
            </w:pPr>
          </w:p>
          <w:p w:rsidR="00AB7187" w:rsidRPr="00AE54C3" w:rsidRDefault="00AB7187" w:rsidP="00E269DB">
            <w:pPr>
              <w:widowControl w:val="0"/>
              <w:jc w:val="center"/>
            </w:pPr>
            <w:r w:rsidRPr="00AE54C3">
              <w:t>3/12</w:t>
            </w:r>
          </w:p>
        </w:tc>
      </w:tr>
      <w:tr w:rsidR="00AB7187" w:rsidRPr="00AE54C3">
        <w:trPr>
          <w:trHeight w:val="11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Административные здания организаций, обеспечивающих предоставление коммунальных услуг</w:t>
            </w:r>
          </w:p>
        </w:tc>
        <w:tc>
          <w:tcPr>
            <w:tcW w:w="2679"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096" w:type="dxa"/>
            <w:vMerge/>
            <w:tcBorders>
              <w:top w:val="single" w:sz="4" w:space="0" w:color="000000"/>
              <w:left w:val="single" w:sz="4" w:space="0" w:color="000000"/>
              <w:bottom w:val="single" w:sz="4" w:space="0" w:color="000000"/>
            </w:tcBorders>
            <w:shd w:val="clear" w:color="auto" w:fill="FFFFFF"/>
          </w:tcPr>
          <w:p w:rsidR="00AB7187" w:rsidRPr="00AE54C3" w:rsidRDefault="00AB7187" w:rsidP="00E269DB">
            <w:pPr>
              <w:widowControl w:val="0"/>
              <w:snapToGrid w:val="0"/>
            </w:pPr>
          </w:p>
        </w:tc>
        <w:tc>
          <w:tcPr>
            <w:tcW w:w="2106"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trHeight w:val="114"/>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Осуществление религиозных обрядов</w:t>
            </w:r>
          </w:p>
        </w:tc>
        <w:tc>
          <w:tcPr>
            <w:tcW w:w="267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300/2800 или определятся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widowControl w:val="0"/>
              <w:jc w:val="center"/>
            </w:pPr>
            <w:r w:rsidRPr="00AE54C3">
              <w:t>40-50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4/30</w:t>
            </w:r>
          </w:p>
        </w:tc>
      </w:tr>
      <w:tr w:rsidR="00AB7187" w:rsidRPr="00AE54C3">
        <w:trPr>
          <w:trHeight w:val="51"/>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Хранение автотранспорта</w:t>
            </w:r>
          </w:p>
        </w:tc>
        <w:tc>
          <w:tcPr>
            <w:tcW w:w="267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24/-</w:t>
            </w:r>
          </w:p>
        </w:tc>
        <w:tc>
          <w:tcPr>
            <w:tcW w:w="2096"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80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1/-</w:t>
            </w:r>
          </w:p>
        </w:tc>
      </w:tr>
      <w:tr w:rsidR="00AB7187" w:rsidRPr="00AE54C3">
        <w:trPr>
          <w:trHeight w:val="395"/>
        </w:trPr>
        <w:tc>
          <w:tcPr>
            <w:tcW w:w="281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Улично-дорожная сеть</w:t>
            </w:r>
          </w:p>
          <w:p w:rsidR="00AB7187" w:rsidRPr="00AE54C3" w:rsidRDefault="00AB7187" w:rsidP="00E269DB">
            <w:pPr>
              <w:widowControl w:val="0"/>
              <w:jc w:val="center"/>
            </w:pPr>
            <w:r w:rsidRPr="00AE54C3">
              <w:t>Благоустройство территории</w:t>
            </w:r>
          </w:p>
        </w:tc>
        <w:tc>
          <w:tcPr>
            <w:tcW w:w="267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Регламенты не распространяются</w:t>
            </w:r>
          </w:p>
        </w:tc>
        <w:tc>
          <w:tcPr>
            <w:tcW w:w="2096"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Регламенты не распространяются</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Регламенты не распространяются</w:t>
            </w:r>
          </w:p>
        </w:tc>
      </w:tr>
    </w:tbl>
    <w:p w:rsidR="00AB7187" w:rsidRPr="00AE54C3" w:rsidRDefault="00AB7187" w:rsidP="00AC3A61">
      <w:pPr>
        <w:widowControl w:val="0"/>
        <w:tabs>
          <w:tab w:val="left" w:pos="993"/>
        </w:tabs>
        <w:ind w:firstLine="851"/>
        <w:jc w:val="right"/>
      </w:pPr>
    </w:p>
    <w:p w:rsidR="00AB7187" w:rsidRPr="00AE54C3" w:rsidRDefault="00AB7187" w:rsidP="008970BD">
      <w:pPr>
        <w:widowControl w:val="0"/>
        <w:tabs>
          <w:tab w:val="left" w:pos="993"/>
        </w:tabs>
        <w:ind w:firstLine="851"/>
        <w:jc w:val="right"/>
      </w:pPr>
      <w:r w:rsidRPr="00AE54C3">
        <w:t>Таблица 2</w:t>
      </w:r>
    </w:p>
    <w:tbl>
      <w:tblPr>
        <w:tblW w:w="9699" w:type="dxa"/>
        <w:tblInd w:w="2" w:type="dxa"/>
        <w:tblLayout w:type="fixed"/>
        <w:tblLook w:val="0000"/>
      </w:tblPr>
      <w:tblGrid>
        <w:gridCol w:w="1899"/>
        <w:gridCol w:w="3059"/>
        <w:gridCol w:w="961"/>
        <w:gridCol w:w="3780"/>
      </w:tblGrid>
      <w:tr w:rsidR="00AB7187" w:rsidRPr="00AE54C3">
        <w:trPr>
          <w:trHeight w:val="23"/>
          <w:tblHeader/>
        </w:trPr>
        <w:tc>
          <w:tcPr>
            <w:tcW w:w="18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Наименование объекта, от которого устанавливается min отступ</w:t>
            </w: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Наименование объекта, до которого устанавливается min отступ</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Min отступ, м</w:t>
            </w:r>
          </w:p>
        </w:tc>
        <w:tc>
          <w:tcPr>
            <w:tcW w:w="3780"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tabs>
                <w:tab w:val="left" w:pos="993"/>
              </w:tabs>
              <w:jc w:val="center"/>
            </w:pPr>
            <w:r w:rsidRPr="00AE54C3">
              <w:t>Допустимые отклонения от min отступов</w:t>
            </w:r>
          </w:p>
        </w:tc>
      </w:tr>
      <w:tr w:rsidR="00AB7187" w:rsidRPr="00AE54C3">
        <w:trPr>
          <w:cantSplit/>
          <w:trHeight w:val="1249"/>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Красная линия улиц*</w:t>
            </w:r>
            <w:r w:rsidRPr="00AE54C3">
              <w:rPr>
                <w:vertAlign w:val="superscript"/>
              </w:rPr>
              <w:t>1</w:t>
            </w: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основное,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ind w:firstLine="284"/>
              <w:jc w:val="both"/>
            </w:pPr>
            <w:r w:rsidRPr="00AE54C3">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p w:rsidR="00AB7187" w:rsidRPr="00AE54C3" w:rsidRDefault="00AB7187" w:rsidP="00E269DB">
            <w:pPr>
              <w:widowControl w:val="0"/>
              <w:ind w:firstLine="284"/>
              <w:jc w:val="both"/>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объектов образования и просвещения,  помещений для занятия спортом</w:t>
            </w:r>
          </w:p>
          <w:p w:rsidR="00AB7187" w:rsidRPr="00AE54C3" w:rsidRDefault="00AB7187" w:rsidP="00E269DB">
            <w:pPr>
              <w:widowControl w:val="0"/>
              <w:tabs>
                <w:tab w:val="left" w:pos="993"/>
              </w:tabs>
              <w:jc w:val="center"/>
            </w:pP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10</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ind w:firstLine="284"/>
              <w:jc w:val="both"/>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площадки для занятий спортом</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ind w:firstLine="284"/>
              <w:jc w:val="both"/>
            </w:pP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Граница соседнего участка</w:t>
            </w:r>
          </w:p>
          <w:p w:rsidR="00AB7187" w:rsidRPr="00AE54C3" w:rsidRDefault="00AB7187" w:rsidP="00E269DB">
            <w:pPr>
              <w:widowControl w:val="0"/>
              <w:tabs>
                <w:tab w:val="left" w:pos="993"/>
              </w:tabs>
              <w:jc w:val="center"/>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объектов образования и просвещения, спорта</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ind w:firstLine="284"/>
              <w:jc w:val="both"/>
              <w:rPr>
                <w:highlight w:val="yellow"/>
              </w:rPr>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основное строение, сооружение</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3*</w:t>
            </w:r>
            <w:r w:rsidRPr="00AE54C3">
              <w:rPr>
                <w:vertAlign w:val="superscript"/>
              </w:rPr>
              <w:t>2</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ind w:firstLine="284"/>
              <w:jc w:val="both"/>
              <w:rPr>
                <w:highlight w:val="yellow"/>
              </w:rPr>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Хранение автотранспорта</w:t>
            </w:r>
          </w:p>
        </w:tc>
        <w:tc>
          <w:tcPr>
            <w:tcW w:w="961"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w:t>
            </w:r>
          </w:p>
        </w:tc>
        <w:tc>
          <w:tcPr>
            <w:tcW w:w="3780"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0"/>
              </w:tabs>
              <w:snapToGrid w:val="0"/>
              <w:ind w:firstLine="284"/>
              <w:jc w:val="both"/>
            </w:pPr>
          </w:p>
        </w:tc>
      </w:tr>
      <w:tr w:rsidR="00AB7187" w:rsidRPr="00AE54C3">
        <w:trPr>
          <w:cantSplit/>
          <w:trHeight w:val="321"/>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tcBorders>
            <w:vAlign w:val="center"/>
          </w:tcPr>
          <w:p w:rsidR="00AB7187" w:rsidRPr="00AE54C3" w:rsidRDefault="00AB7187" w:rsidP="00E269DB">
            <w:pPr>
              <w:widowControl w:val="0"/>
              <w:jc w:val="center"/>
            </w:pPr>
            <w:r w:rsidRPr="00AE54C3">
              <w:t>Магазины до 100 кв. м.</w:t>
            </w:r>
          </w:p>
        </w:tc>
        <w:tc>
          <w:tcPr>
            <w:tcW w:w="961"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3780"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Предоставление коммунальных услуг, административные здания организаций, обеспечивающих предоставление коммунальных услуг</w:t>
            </w:r>
          </w:p>
        </w:tc>
        <w:tc>
          <w:tcPr>
            <w:tcW w:w="961"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3780"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 xml:space="preserve">вспомогательное строение, сооружение (хозяйственное) </w:t>
            </w:r>
          </w:p>
          <w:p w:rsidR="00AB7187" w:rsidRPr="00AE54C3" w:rsidRDefault="00AB7187" w:rsidP="00E269DB">
            <w:pPr>
              <w:widowControl w:val="0"/>
              <w:tabs>
                <w:tab w:val="left" w:pos="993"/>
              </w:tabs>
              <w:jc w:val="center"/>
            </w:pP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0"/>
              </w:tabs>
              <w:ind w:firstLine="284"/>
              <w:jc w:val="both"/>
            </w:pPr>
            <w:r w:rsidRPr="00AE54C3">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локальные очистные сооружения (септик, фильтрующий колодец)</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4</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0"/>
              </w:tabs>
              <w:snapToGrid w:val="0"/>
              <w:ind w:firstLine="284"/>
              <w:rPr>
                <w:highlight w:val="yellow"/>
              </w:rPr>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ствол высокорослых деревьев</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4</w:t>
            </w:r>
          </w:p>
        </w:tc>
        <w:tc>
          <w:tcPr>
            <w:tcW w:w="3780"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ind w:firstLine="108"/>
              <w:jc w:val="both"/>
            </w:pPr>
            <w:r w:rsidRPr="00AE54C3">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ствол среднерослых деревьев</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2</w:t>
            </w:r>
          </w:p>
        </w:tc>
        <w:tc>
          <w:tcPr>
            <w:tcW w:w="3780"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кустарник</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w:t>
            </w:r>
          </w:p>
        </w:tc>
        <w:tc>
          <w:tcPr>
            <w:tcW w:w="3780"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Жилой дом (в том числе и на соседнем участке)</w:t>
            </w: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туалет (при отсутствии централизованной канализации)</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12</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ind w:firstLine="284"/>
              <w:rPr>
                <w:highlight w:val="yellow"/>
              </w:rPr>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до источника водоснабжения (колодца)</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25</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rPr>
                <w:highlight w:val="yellow"/>
              </w:rPr>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септик</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rPr>
                <w:highlight w:val="yellow"/>
              </w:rPr>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фильтрующий колодец</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8</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rPr>
                <w:highlight w:val="yellow"/>
              </w:rPr>
            </w:pPr>
          </w:p>
        </w:tc>
      </w:tr>
      <w:tr w:rsidR="00AB7187" w:rsidRPr="00AE54C3">
        <w:trPr>
          <w:trHeight w:val="23"/>
        </w:trPr>
        <w:tc>
          <w:tcPr>
            <w:tcW w:w="18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Окна жилого дома (в том числе и на соседнем участке)</w:t>
            </w:r>
          </w:p>
        </w:tc>
        <w:tc>
          <w:tcPr>
            <w:tcW w:w="305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 xml:space="preserve">основное, вспомогательное строение на соседнем участке </w:t>
            </w:r>
          </w:p>
          <w:p w:rsidR="00AB7187" w:rsidRPr="00AE54C3" w:rsidRDefault="00AB7187" w:rsidP="00E269DB">
            <w:pPr>
              <w:widowControl w:val="0"/>
              <w:tabs>
                <w:tab w:val="left" w:pos="993"/>
              </w:tabs>
              <w:jc w:val="center"/>
            </w:pPr>
          </w:p>
          <w:p w:rsidR="00AB7187" w:rsidRPr="00AE54C3" w:rsidRDefault="00AB7187" w:rsidP="00E269DB">
            <w:pPr>
              <w:widowControl w:val="0"/>
              <w:tabs>
                <w:tab w:val="left" w:pos="993"/>
              </w:tabs>
              <w:jc w:val="center"/>
            </w:pP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6</w:t>
            </w:r>
          </w:p>
        </w:tc>
        <w:tc>
          <w:tcPr>
            <w:tcW w:w="3780"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rPr>
                <w:highlight w:val="yellow"/>
              </w:rPr>
            </w:pPr>
          </w:p>
        </w:tc>
      </w:tr>
      <w:tr w:rsidR="00AB7187" w:rsidRPr="00AE54C3">
        <w:trPr>
          <w:trHeight w:val="23"/>
        </w:trPr>
        <w:tc>
          <w:tcPr>
            <w:tcW w:w="9699" w:type="dxa"/>
            <w:gridSpan w:val="4"/>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w:t>
            </w:r>
            <w:r w:rsidRPr="00AE54C3">
              <w:rPr>
                <w:vertAlign w:val="superscript"/>
              </w:rPr>
              <w:t>1</w:t>
            </w:r>
            <w:r w:rsidRPr="00AE54C3">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AB7187" w:rsidRPr="00AE54C3" w:rsidRDefault="00AB7187" w:rsidP="00E269DB">
            <w:pPr>
              <w:widowControl w:val="0"/>
              <w:jc w:val="both"/>
            </w:pPr>
            <w:r w:rsidRPr="00AE54C3">
              <w:t>*</w:t>
            </w:r>
            <w:r w:rsidRPr="00AE54C3">
              <w:rPr>
                <w:vertAlign w:val="superscript"/>
              </w:rPr>
              <w:t xml:space="preserve">2 </w:t>
            </w:r>
            <w:r w:rsidRPr="00AE54C3">
              <w:t>«В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AB7187" w:rsidRPr="00AE54C3" w:rsidRDefault="00AB7187" w:rsidP="00E269DB">
            <w:pPr>
              <w:widowControl w:val="0"/>
              <w:jc w:val="both"/>
            </w:pPr>
            <w:r w:rsidRPr="00AE54C3">
              <w:t>1,0 м - для одноэтажного жилого дома;</w:t>
            </w:r>
          </w:p>
          <w:p w:rsidR="00AB7187" w:rsidRPr="00AE54C3" w:rsidRDefault="00AB7187" w:rsidP="00E269DB">
            <w:pPr>
              <w:widowControl w:val="0"/>
              <w:jc w:val="both"/>
            </w:pPr>
            <w:r w:rsidRPr="00AE54C3">
              <w:t>1,5 м - для двухэтажного жилого дома;</w:t>
            </w:r>
          </w:p>
          <w:p w:rsidR="00AB7187" w:rsidRPr="00AE54C3" w:rsidRDefault="00AB7187" w:rsidP="00E269DB">
            <w:pPr>
              <w:widowControl w:val="0"/>
              <w:tabs>
                <w:tab w:val="left" w:pos="993"/>
              </w:tabs>
              <w:jc w:val="both"/>
            </w:pPr>
            <w:r w:rsidRPr="00AE54C3">
              <w:t>2,0 м - для трехэтажного жилого дома, при условии, что расстояние до расположенного на соседнем земельном участке жилого дома не менее 5 м.</w:t>
            </w:r>
          </w:p>
          <w:p w:rsidR="00AB7187" w:rsidRPr="00AE54C3" w:rsidRDefault="00AB7187" w:rsidP="00E73DFF">
            <w:pPr>
              <w:widowControl w:val="0"/>
              <w:tabs>
                <w:tab w:val="left" w:pos="993"/>
              </w:tabs>
              <w:spacing w:line="200" w:lineRule="atLeast"/>
              <w:ind w:left="-108" w:right="-108"/>
              <w:jc w:val="both"/>
            </w:pPr>
            <w:r w:rsidRPr="00AE54C3">
              <w:t xml:space="preserve">       В случае,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AB7187" w:rsidRPr="00AE54C3" w:rsidRDefault="00AB7187" w:rsidP="00E269DB">
            <w:pPr>
              <w:widowControl w:val="0"/>
              <w:jc w:val="both"/>
            </w:pPr>
            <w:r w:rsidRPr="00AE54C3">
              <w:t xml:space="preserve">     Минимальная ширина земельного участка по фронту улиц (проездов) не менее - 12 м.</w:t>
            </w:r>
          </w:p>
        </w:tc>
      </w:tr>
    </w:tbl>
    <w:p w:rsidR="00AB7187" w:rsidRPr="00AE54C3" w:rsidRDefault="00AB7187" w:rsidP="00AC3A61">
      <w:pPr>
        <w:widowControl w:val="0"/>
        <w:ind w:firstLine="709"/>
      </w:pPr>
      <w:r w:rsidRPr="00AE54C3">
        <w:rPr>
          <w:rFonts w:eastAsia="SimSun"/>
          <w:sz w:val="28"/>
          <w:szCs w:val="28"/>
        </w:rPr>
        <w:t>Примечание (общее):</w:t>
      </w:r>
    </w:p>
    <w:p w:rsidR="00AB7187" w:rsidRPr="00AE54C3" w:rsidRDefault="00AB7187" w:rsidP="00AC3A61">
      <w:pPr>
        <w:widowControl w:val="0"/>
        <w:ind w:firstLine="709"/>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9"/>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9"/>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9"/>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9"/>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9"/>
        <w:jc w:val="both"/>
      </w:pPr>
      <w:r w:rsidRPr="00AE54C3">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7187" w:rsidRPr="00AE54C3" w:rsidRDefault="00AB7187" w:rsidP="00AC3A61">
      <w:pPr>
        <w:widowControl w:val="0"/>
        <w:ind w:firstLine="709"/>
        <w:jc w:val="both"/>
      </w:pPr>
      <w:r w:rsidRPr="00AE54C3">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AB7187" w:rsidRPr="00AE54C3" w:rsidRDefault="00AB7187" w:rsidP="00AC3A61">
      <w:pPr>
        <w:widowControl w:val="0"/>
        <w:ind w:firstLine="709"/>
        <w:jc w:val="both"/>
      </w:pPr>
      <w:r w:rsidRPr="00AE54C3">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7187" w:rsidRPr="00AE54C3" w:rsidRDefault="00AB7187" w:rsidP="00AC3A61">
      <w:pPr>
        <w:widowControl w:val="0"/>
        <w:ind w:firstLine="709"/>
        <w:jc w:val="both"/>
      </w:pPr>
      <w:r w:rsidRPr="00AE54C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B7187" w:rsidRPr="00AE54C3" w:rsidRDefault="00AB7187" w:rsidP="00AC3A61">
      <w:pPr>
        <w:widowControl w:val="0"/>
        <w:ind w:firstLine="709"/>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9"/>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9"/>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F929E8">
      <w:pPr>
        <w:widowControl w:val="0"/>
        <w:ind w:firstLine="709"/>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ind w:firstLine="709"/>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p>
    <w:p w:rsidR="00AB7187" w:rsidRPr="00AE54C3" w:rsidRDefault="00AB7187" w:rsidP="00AC3A61">
      <w:pPr>
        <w:ind w:firstLine="708"/>
        <w:jc w:val="both"/>
      </w:pPr>
      <w:r>
        <w:rPr>
          <w:sz w:val="28"/>
          <w:szCs w:val="28"/>
        </w:rPr>
        <w:t>Минимальный процент озеленения</w:t>
      </w:r>
      <w:r w:rsidRPr="00AE54C3">
        <w:rPr>
          <w:sz w:val="28"/>
          <w:szCs w:val="28"/>
        </w:rPr>
        <w:t xml:space="preserve"> земельного участка для всех типов м</w:t>
      </w:r>
      <w:r>
        <w:rPr>
          <w:sz w:val="28"/>
          <w:szCs w:val="28"/>
        </w:rPr>
        <w:t>ногоквартирной жилой застройки</w:t>
      </w:r>
      <w:r w:rsidRPr="00AE54C3">
        <w:rPr>
          <w:sz w:val="28"/>
          <w:szCs w:val="28"/>
        </w:rPr>
        <w:t xml:space="preserve"> -15%;</w:t>
      </w:r>
    </w:p>
    <w:p w:rsidR="00AB7187" w:rsidRPr="00AE54C3" w:rsidRDefault="00AB7187" w:rsidP="00AC3A61">
      <w:pPr>
        <w:ind w:firstLine="708"/>
        <w:jc w:val="both"/>
      </w:pPr>
      <w:r>
        <w:rPr>
          <w:sz w:val="28"/>
          <w:szCs w:val="28"/>
        </w:rPr>
        <w:t>Минимальный процент озеленения</w:t>
      </w:r>
      <w:r w:rsidRPr="00AE54C3">
        <w:rPr>
          <w:sz w:val="28"/>
          <w:szCs w:val="28"/>
        </w:rPr>
        <w:t xml:space="preserve"> земельного участка для зданий общественно-делового назначения -30%.</w:t>
      </w:r>
    </w:p>
    <w:p w:rsidR="00AB7187" w:rsidRPr="00AE54C3" w:rsidRDefault="00AB7187" w:rsidP="00AC3A61">
      <w:pPr>
        <w:jc w:val="both"/>
      </w:pPr>
      <w:r w:rsidRPr="00AE54C3">
        <w:rPr>
          <w:sz w:val="28"/>
          <w:szCs w:val="28"/>
        </w:rPr>
        <w:tab/>
        <w:t>Для малоэтажных многоквартирных домов минимальный коэффициент застройки 0,4, максимальный коэффициент застройки- 0,8.</w:t>
      </w:r>
    </w:p>
    <w:p w:rsidR="00AB7187" w:rsidRPr="00AE54C3" w:rsidRDefault="00AB7187" w:rsidP="00AC3A61">
      <w:pPr>
        <w:ind w:firstLine="708"/>
        <w:jc w:val="both"/>
      </w:pPr>
      <w:r w:rsidRPr="00AE54C3">
        <w:rPr>
          <w:rFonts w:eastAsia="SimSun"/>
          <w:sz w:val="28"/>
          <w:szCs w:val="28"/>
        </w:rPr>
        <w:t>Процент застройки подземной части не регламентируется.</w:t>
      </w:r>
    </w:p>
    <w:p w:rsidR="00AB7187" w:rsidRPr="00AE54C3" w:rsidRDefault="00AB7187" w:rsidP="00AC3A61">
      <w:pPr>
        <w:ind w:firstLine="708"/>
        <w:jc w:val="both"/>
      </w:pPr>
      <w:r w:rsidRPr="00AE54C3">
        <w:rPr>
          <w:sz w:val="28"/>
          <w:szCs w:val="28"/>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AB7187" w:rsidRPr="00AE54C3" w:rsidRDefault="00AB7187" w:rsidP="00AC3A61">
      <w:pPr>
        <w:ind w:firstLine="708"/>
        <w:jc w:val="both"/>
      </w:pPr>
      <w:r w:rsidRPr="00AE54C3">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AB7187" w:rsidRPr="00AE54C3" w:rsidRDefault="00AB7187" w:rsidP="00AC3A61">
      <w:pPr>
        <w:ind w:firstLine="426"/>
        <w:jc w:val="both"/>
      </w:pPr>
      <w:r w:rsidRPr="00AE54C3">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AB7187" w:rsidRPr="00AE54C3" w:rsidRDefault="00AB7187" w:rsidP="00AC3A61">
      <w:pPr>
        <w:widowControl w:val="0"/>
        <w:jc w:val="both"/>
        <w:rPr>
          <w:rFonts w:eastAsia="SimSun"/>
          <w:sz w:val="28"/>
          <w:szCs w:val="28"/>
        </w:rPr>
      </w:pPr>
    </w:p>
    <w:p w:rsidR="00AB7187" w:rsidRPr="00AE54C3" w:rsidRDefault="00AB7187" w:rsidP="00AC3A61">
      <w:pPr>
        <w:widowControl w:val="0"/>
        <w:jc w:val="center"/>
      </w:pPr>
      <w:r w:rsidRPr="00AE54C3">
        <w:rPr>
          <w:rFonts w:eastAsia="SimSun"/>
          <w:b/>
          <w:bCs/>
          <w:sz w:val="28"/>
          <w:szCs w:val="28"/>
        </w:rPr>
        <w:t>ОД-1. Территориальная зона общественного назначения</w:t>
      </w:r>
    </w:p>
    <w:p w:rsidR="00AB7187" w:rsidRPr="00AE54C3" w:rsidRDefault="00AB7187" w:rsidP="00AC3A61">
      <w:pPr>
        <w:widowControl w:val="0"/>
        <w:jc w:val="center"/>
        <w:rPr>
          <w:rFonts w:eastAsia="SimSun"/>
          <w:b/>
          <w:bCs/>
          <w:sz w:val="28"/>
          <w:szCs w:val="28"/>
        </w:rPr>
      </w:pPr>
    </w:p>
    <w:p w:rsidR="00AB7187" w:rsidRPr="00AE54C3" w:rsidRDefault="00AB7187" w:rsidP="00AC3A61">
      <w:pPr>
        <w:widowControl w:val="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jc w:val="both"/>
      </w:pPr>
      <w:r w:rsidRPr="00AE54C3">
        <w:rPr>
          <w:b/>
          <w:bCs/>
          <w:sz w:val="28"/>
          <w:szCs w:val="28"/>
        </w:rPr>
        <w:t>Государственное управление (3.8.1)</w:t>
      </w:r>
    </w:p>
    <w:p w:rsidR="00AB7187" w:rsidRPr="00AE54C3" w:rsidRDefault="00AB7187" w:rsidP="00AC3A61">
      <w:pPr>
        <w:widowControl w:val="0"/>
        <w:ind w:firstLine="708"/>
        <w:jc w:val="both"/>
      </w:pPr>
      <w:r w:rsidRPr="00AE54C3">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AB7187" w:rsidRPr="00AE54C3" w:rsidRDefault="00AB7187" w:rsidP="00AC3A61">
      <w:pPr>
        <w:widowControl w:val="0"/>
        <w:jc w:val="both"/>
      </w:pPr>
      <w:r w:rsidRPr="00AE54C3">
        <w:rPr>
          <w:b/>
          <w:bCs/>
          <w:sz w:val="28"/>
          <w:szCs w:val="28"/>
        </w:rPr>
        <w:t>Оказание социальной помощи населению (3.2.2)</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B7187" w:rsidRPr="00AE54C3" w:rsidRDefault="00AB7187" w:rsidP="00AC3A61">
      <w:pPr>
        <w:widowControl w:val="0"/>
        <w:ind w:firstLine="708"/>
        <w:jc w:val="both"/>
      </w:pPr>
      <w:r w:rsidRPr="00AE54C3">
        <w:rPr>
          <w:sz w:val="28"/>
          <w:szCs w:val="28"/>
        </w:rPr>
        <w:t>некоммерческих фондов, благотворительных организаций, клубов по интересам.</w:t>
      </w:r>
    </w:p>
    <w:p w:rsidR="00AB7187" w:rsidRPr="00AE54C3" w:rsidRDefault="00AB7187" w:rsidP="00AC3A61">
      <w:pPr>
        <w:widowControl w:val="0"/>
        <w:tabs>
          <w:tab w:val="left" w:pos="1741"/>
          <w:tab w:val="left" w:pos="4143"/>
        </w:tabs>
        <w:jc w:val="both"/>
      </w:pPr>
      <w:r w:rsidRPr="00AE54C3">
        <w:rPr>
          <w:b/>
          <w:bCs/>
          <w:sz w:val="28"/>
          <w:szCs w:val="28"/>
        </w:rPr>
        <w:t xml:space="preserve">Оказание услуг связи </w:t>
      </w:r>
      <w:bookmarkStart w:id="25" w:name="_GoBack"/>
      <w:bookmarkEnd w:id="25"/>
      <w:r w:rsidRPr="00AE54C3">
        <w:rPr>
          <w:b/>
          <w:bCs/>
          <w:sz w:val="28"/>
          <w:szCs w:val="28"/>
        </w:rPr>
        <w:t>(3.2.3)</w:t>
      </w:r>
      <w:r w:rsidRPr="00AE54C3">
        <w:rPr>
          <w:b/>
          <w:bCs/>
          <w:sz w:val="28"/>
          <w:szCs w:val="28"/>
        </w:rPr>
        <w:tab/>
      </w:r>
    </w:p>
    <w:p w:rsidR="00AB7187" w:rsidRPr="00AE54C3" w:rsidRDefault="00AB7187" w:rsidP="00AC3A61">
      <w:pPr>
        <w:widowControl w:val="0"/>
        <w:tabs>
          <w:tab w:val="left" w:pos="1741"/>
        </w:tabs>
        <w:ind w:firstLine="709"/>
        <w:jc w:val="both"/>
      </w:pPr>
      <w:r w:rsidRPr="00AE54C3">
        <w:rPr>
          <w:spacing w:val="-6"/>
          <w:sz w:val="28"/>
          <w:szCs w:val="28"/>
        </w:rPr>
        <w:t xml:space="preserve">Размещение зданий, предназначенных для размещения пунктов оказания </w:t>
      </w:r>
    </w:p>
    <w:p w:rsidR="00AB7187" w:rsidRPr="00AE54C3" w:rsidRDefault="00AB7187" w:rsidP="00AC3A61">
      <w:pPr>
        <w:widowControl w:val="0"/>
        <w:tabs>
          <w:tab w:val="left" w:pos="1741"/>
        </w:tabs>
        <w:jc w:val="both"/>
      </w:pPr>
      <w:r w:rsidRPr="00AE54C3">
        <w:rPr>
          <w:spacing w:val="-6"/>
          <w:sz w:val="28"/>
          <w:szCs w:val="28"/>
        </w:rPr>
        <w:t>услуг почтовой, телеграфной, междугородней и международной телефонной связи.</w:t>
      </w:r>
    </w:p>
    <w:p w:rsidR="00AB7187" w:rsidRPr="00AE54C3" w:rsidRDefault="00AB7187" w:rsidP="00AC3A61">
      <w:pPr>
        <w:widowControl w:val="0"/>
        <w:jc w:val="both"/>
      </w:pPr>
      <w:r w:rsidRPr="00AE54C3">
        <w:rPr>
          <w:b/>
          <w:bCs/>
          <w:sz w:val="28"/>
          <w:szCs w:val="28"/>
        </w:rPr>
        <w:t xml:space="preserve">Амбулаторно-поликлиническое обслуживание (код 3.4.1) </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B7187" w:rsidRPr="00AE54C3" w:rsidRDefault="00AB7187" w:rsidP="00AC3A61">
      <w:pPr>
        <w:widowControl w:val="0"/>
        <w:jc w:val="both"/>
      </w:pPr>
      <w:r w:rsidRPr="00AE54C3">
        <w:rPr>
          <w:b/>
          <w:bCs/>
          <w:sz w:val="28"/>
          <w:szCs w:val="28"/>
        </w:rPr>
        <w:t xml:space="preserve">Дошкольное, начальное и среднее общее образование (код 3.5.1)  </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AB7187" w:rsidRPr="00AE54C3" w:rsidRDefault="00AB7187" w:rsidP="00AC3A61">
      <w:pPr>
        <w:widowControl w:val="0"/>
        <w:jc w:val="both"/>
      </w:pPr>
      <w:r w:rsidRPr="00AE54C3">
        <w:rPr>
          <w:b/>
          <w:bCs/>
          <w:sz w:val="28"/>
          <w:szCs w:val="28"/>
        </w:rPr>
        <w:t xml:space="preserve">Объекты культурно-досуговой деятельности (код 3.6.1) </w:t>
      </w:r>
    </w:p>
    <w:p w:rsidR="00AB7187" w:rsidRPr="00AE54C3" w:rsidRDefault="00AB7187" w:rsidP="00AC3A61">
      <w:pPr>
        <w:widowControl w:val="0"/>
        <w:ind w:firstLine="709"/>
        <w:jc w:val="both"/>
      </w:pPr>
      <w:r w:rsidRPr="00AE54C3">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AB7187" w:rsidRPr="00AE54C3" w:rsidRDefault="00AB7187" w:rsidP="00AC3A61">
      <w:pPr>
        <w:widowControl w:val="0"/>
        <w:jc w:val="both"/>
      </w:pPr>
      <w:r w:rsidRPr="00AE54C3">
        <w:rPr>
          <w:b/>
          <w:bCs/>
          <w:sz w:val="28"/>
          <w:szCs w:val="28"/>
        </w:rPr>
        <w:t>Религиозное использование (3.7)</w:t>
      </w:r>
    </w:p>
    <w:p w:rsidR="00AB7187" w:rsidRPr="00AE54C3" w:rsidRDefault="00AB7187" w:rsidP="00AC3A61">
      <w:pPr>
        <w:widowControl w:val="0"/>
        <w:ind w:firstLine="709"/>
        <w:jc w:val="both"/>
      </w:pPr>
      <w:r w:rsidRPr="00AE54C3">
        <w:rPr>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AE54C3">
          <w:rPr>
            <w:rStyle w:val="Hyperlink"/>
            <w:color w:val="auto"/>
            <w:sz w:val="28"/>
            <w:szCs w:val="28"/>
            <w:u w:val="none"/>
          </w:rPr>
          <w:t>кодами 3.7.1</w:t>
        </w:r>
      </w:hyperlink>
      <w:r w:rsidRPr="00AE54C3">
        <w:rPr>
          <w:sz w:val="28"/>
          <w:szCs w:val="28"/>
        </w:rPr>
        <w:t xml:space="preserve"> - </w:t>
      </w:r>
      <w:hyperlink w:anchor="P286" w:history="1">
        <w:r w:rsidRPr="00AE54C3">
          <w:rPr>
            <w:rStyle w:val="Hyperlink"/>
            <w:color w:val="auto"/>
            <w:sz w:val="28"/>
            <w:szCs w:val="28"/>
            <w:u w:val="none"/>
          </w:rPr>
          <w:t>3.7.2</w:t>
        </w:r>
      </w:hyperlink>
      <w:r w:rsidRPr="00AE54C3">
        <w:rPr>
          <w:sz w:val="28"/>
          <w:szCs w:val="28"/>
        </w:rPr>
        <w:t>.</w:t>
      </w:r>
    </w:p>
    <w:p w:rsidR="00AB7187" w:rsidRPr="00AE54C3" w:rsidRDefault="00AB7187" w:rsidP="00AC3A61">
      <w:pPr>
        <w:pStyle w:val="ConsPlusNormal"/>
        <w:ind w:firstLine="0"/>
        <w:jc w:val="both"/>
        <w:rPr>
          <w:rFonts w:cs="Times New Roman"/>
        </w:rPr>
      </w:pPr>
      <w:r w:rsidRPr="00AE54C3">
        <w:rPr>
          <w:rFonts w:ascii="Times New Roman" w:hAnsi="Times New Roman" w:cs="Times New Roman"/>
          <w:b/>
          <w:bCs/>
          <w:sz w:val="28"/>
          <w:szCs w:val="28"/>
        </w:rPr>
        <w:t>Обеспечение внутреннего правопорядка  (8.3)</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B7187" w:rsidRPr="00AE54C3" w:rsidRDefault="00AB7187" w:rsidP="00AC3A61">
      <w:pPr>
        <w:widowControl w:val="0"/>
        <w:ind w:firstLine="709"/>
        <w:jc w:val="both"/>
      </w:pPr>
      <w:r w:rsidRPr="00AE54C3">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AB7187" w:rsidRPr="00AE54C3" w:rsidRDefault="00AB7187" w:rsidP="00AC3A61">
      <w:pPr>
        <w:widowControl w:val="0"/>
        <w:jc w:val="both"/>
      </w:pPr>
      <w:r w:rsidRPr="00AE54C3">
        <w:rPr>
          <w:b/>
          <w:bCs/>
          <w:sz w:val="28"/>
          <w:szCs w:val="28"/>
        </w:rPr>
        <w:t>Улично-дорожная сеть (12.0.1)</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B7187" w:rsidRPr="00AE54C3" w:rsidRDefault="00AB7187" w:rsidP="00AC3A61">
      <w:pPr>
        <w:widowControl w:val="0"/>
        <w:ind w:firstLine="709"/>
        <w:jc w:val="both"/>
      </w:pPr>
      <w:r w:rsidRPr="00AE54C3">
        <w:rPr>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E54C3">
          <w:rPr>
            <w:rStyle w:val="Hyperlink"/>
            <w:color w:val="auto"/>
            <w:sz w:val="28"/>
            <w:szCs w:val="28"/>
            <w:u w:val="none"/>
          </w:rPr>
          <w:t>кодами 2.7.1</w:t>
        </w:r>
      </w:hyperlink>
      <w:r w:rsidRPr="00AE54C3">
        <w:rPr>
          <w:sz w:val="28"/>
          <w:szCs w:val="28"/>
        </w:rPr>
        <w:t xml:space="preserve">, </w:t>
      </w:r>
      <w:hyperlink w:anchor="P382" w:history="1">
        <w:r w:rsidRPr="00AE54C3">
          <w:rPr>
            <w:rStyle w:val="Hyperlink"/>
            <w:color w:val="auto"/>
            <w:sz w:val="28"/>
            <w:szCs w:val="28"/>
            <w:u w:val="none"/>
          </w:rPr>
          <w:t>4.9</w:t>
        </w:r>
      </w:hyperlink>
      <w:r w:rsidRPr="00AE54C3">
        <w:rPr>
          <w:sz w:val="28"/>
          <w:szCs w:val="28"/>
        </w:rPr>
        <w:t xml:space="preserve">, </w:t>
      </w:r>
      <w:hyperlink w:anchor="P567" w:history="1">
        <w:r w:rsidRPr="00AE54C3">
          <w:rPr>
            <w:rStyle w:val="Hyperlink"/>
            <w:color w:val="auto"/>
            <w:sz w:val="28"/>
            <w:szCs w:val="28"/>
            <w:u w:val="none"/>
          </w:rPr>
          <w:t>7.2.3</w:t>
        </w:r>
      </w:hyperlink>
      <w:r w:rsidRPr="00AE54C3">
        <w:rPr>
          <w:sz w:val="28"/>
          <w:szCs w:val="28"/>
        </w:rPr>
        <w:t>, а также некапитальных сооружений, предназначенных для охраны транспортных средств.</w:t>
      </w:r>
    </w:p>
    <w:p w:rsidR="00AB7187" w:rsidRPr="00AE54C3" w:rsidRDefault="00AB7187" w:rsidP="00AC3A61">
      <w:pPr>
        <w:widowControl w:val="0"/>
        <w:jc w:val="both"/>
      </w:pPr>
      <w:r w:rsidRPr="00AE54C3">
        <w:rPr>
          <w:b/>
          <w:bCs/>
          <w:sz w:val="28"/>
          <w:szCs w:val="28"/>
        </w:rPr>
        <w:t>Благоустройство территории (код 12.0.2)</w:t>
      </w:r>
    </w:p>
    <w:p w:rsidR="00AB7187" w:rsidRPr="00AE54C3" w:rsidRDefault="00AB7187" w:rsidP="00AC3A61">
      <w:pPr>
        <w:widowControl w:val="0"/>
        <w:ind w:firstLine="709"/>
        <w:jc w:val="both"/>
      </w:pPr>
      <w:r w:rsidRPr="00AE54C3">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w:t>
      </w:r>
      <w:r>
        <w:rPr>
          <w:sz w:val="28"/>
          <w:szCs w:val="28"/>
        </w:rPr>
        <w:t>, некапитальных нестационарных</w:t>
      </w:r>
      <w:r w:rsidRPr="00AE54C3">
        <w:rPr>
          <w:sz w:val="28"/>
          <w:szCs w:val="28"/>
        </w:rPr>
        <w:t xml:space="preserve">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B7187" w:rsidRPr="00AE54C3" w:rsidRDefault="00AB7187" w:rsidP="00AC3A61">
      <w:pPr>
        <w:widowControl w:val="0"/>
        <w:jc w:val="center"/>
        <w:rPr>
          <w:sz w:val="28"/>
          <w:szCs w:val="28"/>
        </w:rPr>
      </w:pPr>
    </w:p>
    <w:p w:rsidR="00AB7187" w:rsidRPr="00AE54C3" w:rsidRDefault="00AB7187" w:rsidP="00AC3A61">
      <w:pPr>
        <w:widowControl w:val="0"/>
        <w:jc w:val="center"/>
      </w:pPr>
      <w:r w:rsidRPr="00AE54C3">
        <w:rPr>
          <w:sz w:val="28"/>
          <w:szCs w:val="28"/>
        </w:rPr>
        <w:t>УСЛОВНО РАЗРЕШЁННЫЕ ВИДЫ ИСПОЛЬЗОВАНИЯ  ЗЕМЕЛЬНЫХ</w:t>
      </w:r>
    </w:p>
    <w:p w:rsidR="00AB7187" w:rsidRPr="00AE54C3" w:rsidRDefault="00AB7187" w:rsidP="00AC3A61">
      <w:pPr>
        <w:widowControl w:val="0"/>
        <w:jc w:val="center"/>
      </w:pPr>
      <w:r w:rsidRPr="00AE54C3">
        <w:rPr>
          <w:sz w:val="28"/>
          <w:szCs w:val="28"/>
        </w:rPr>
        <w:t>УЧАСТКОВ И ОБЪЕКТОВ КАПИТАЛЬНОГО СТРОИТЕЛЬСТВА:</w:t>
      </w:r>
    </w:p>
    <w:p w:rsidR="00AB7187" w:rsidRPr="00AE54C3" w:rsidRDefault="00AB7187" w:rsidP="00AC3A61">
      <w:pPr>
        <w:widowControl w:val="0"/>
        <w:jc w:val="both"/>
      </w:pPr>
      <w:r w:rsidRPr="00AE54C3">
        <w:rPr>
          <w:b/>
          <w:bCs/>
          <w:sz w:val="28"/>
          <w:szCs w:val="28"/>
        </w:rPr>
        <w:t>Магазины (код 4.4)</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AB7187" w:rsidRPr="00AE54C3" w:rsidRDefault="00AB7187" w:rsidP="00AC3A61">
      <w:pPr>
        <w:widowControl w:val="0"/>
        <w:jc w:val="both"/>
      </w:pPr>
      <w:r w:rsidRPr="00AE54C3">
        <w:rPr>
          <w:b/>
          <w:bCs/>
          <w:sz w:val="28"/>
          <w:szCs w:val="28"/>
        </w:rPr>
        <w:t>Предоставление коммунальных услуг (3.1.1)</w:t>
      </w:r>
    </w:p>
    <w:p w:rsidR="00AB7187" w:rsidRPr="00AE54C3" w:rsidRDefault="00AB7187" w:rsidP="00AC3A61">
      <w:pPr>
        <w:widowControl w:val="0"/>
        <w:ind w:firstLine="709"/>
        <w:jc w:val="both"/>
      </w:pPr>
      <w:r w:rsidRPr="00AE54C3">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AB7187" w:rsidRPr="00AE54C3" w:rsidRDefault="00AB7187" w:rsidP="00AC3A61">
      <w:pPr>
        <w:widowControl w:val="0"/>
        <w:jc w:val="both"/>
      </w:pPr>
      <w:r w:rsidRPr="00AE54C3">
        <w:rPr>
          <w:b/>
          <w:bCs/>
          <w:sz w:val="28"/>
          <w:szCs w:val="28"/>
        </w:rPr>
        <w:t>Административные здания организаций, обеспечивающих предоставление коммунальных услуг (код 3.1.2)</w:t>
      </w:r>
    </w:p>
    <w:p w:rsidR="00AB7187" w:rsidRPr="00AE54C3" w:rsidRDefault="00AB7187" w:rsidP="00AC3A61">
      <w:pPr>
        <w:widowControl w:val="0"/>
        <w:jc w:val="both"/>
      </w:pPr>
      <w:r w:rsidRPr="00AE54C3">
        <w:rPr>
          <w:sz w:val="28"/>
          <w:szCs w:val="28"/>
        </w:rPr>
        <w:t>Размещение зданий, предназначенных для приема физических и юридических лиц в связи с предоставлением им коммунальных услуг.</w:t>
      </w:r>
      <w:r w:rsidRPr="00AE54C3">
        <w:rPr>
          <w:b/>
          <w:bCs/>
          <w:sz w:val="28"/>
          <w:szCs w:val="28"/>
        </w:rPr>
        <w:t xml:space="preserve"> Обеспечение занятий спортом в помещениях (5.1.2)</w:t>
      </w:r>
    </w:p>
    <w:p w:rsidR="00AB7187" w:rsidRPr="00AE54C3" w:rsidRDefault="00AB7187" w:rsidP="00AC3A61">
      <w:pPr>
        <w:widowControl w:val="0"/>
        <w:ind w:firstLine="708"/>
        <w:jc w:val="both"/>
      </w:pPr>
      <w:r w:rsidRPr="00AE54C3">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AB7187" w:rsidRPr="00AE54C3" w:rsidRDefault="00AB7187" w:rsidP="00AC3A61">
      <w:pPr>
        <w:widowControl w:val="0"/>
        <w:jc w:val="both"/>
      </w:pPr>
      <w:r w:rsidRPr="00AE54C3">
        <w:rPr>
          <w:b/>
          <w:bCs/>
          <w:sz w:val="28"/>
          <w:szCs w:val="28"/>
        </w:rPr>
        <w:t>Площадки для занятий спортом (5.1.3)</w:t>
      </w:r>
    </w:p>
    <w:p w:rsidR="00AB7187" w:rsidRPr="00AE54C3" w:rsidRDefault="00AB7187" w:rsidP="00AC3A61">
      <w:pPr>
        <w:widowControl w:val="0"/>
        <w:ind w:firstLine="709"/>
        <w:jc w:val="both"/>
        <w:rPr>
          <w:sz w:val="28"/>
          <w:szCs w:val="28"/>
        </w:rPr>
      </w:pPr>
      <w:r w:rsidRPr="00AE54C3">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B7187" w:rsidRPr="00AE54C3" w:rsidRDefault="00AB7187" w:rsidP="00927C60">
      <w:pPr>
        <w:widowControl w:val="0"/>
        <w:jc w:val="both"/>
      </w:pPr>
      <w:r w:rsidRPr="00AE54C3">
        <w:rPr>
          <w:b/>
          <w:bCs/>
          <w:sz w:val="28"/>
          <w:szCs w:val="28"/>
        </w:rPr>
        <w:t>Для ведения личного подсобного хозяйства (приусадебный земельный участок) (код 2.2)</w:t>
      </w:r>
    </w:p>
    <w:p w:rsidR="00AB7187" w:rsidRPr="00AE54C3" w:rsidRDefault="00AB7187" w:rsidP="00927C60">
      <w:pPr>
        <w:pStyle w:val="ConsPlusNormal"/>
        <w:jc w:val="both"/>
        <w:rPr>
          <w:rFonts w:cs="Times New Roman"/>
        </w:rPr>
      </w:pPr>
      <w:r w:rsidRPr="00AE54C3">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AE54C3">
          <w:rPr>
            <w:rStyle w:val="Hyperlink"/>
            <w:rFonts w:ascii="Times New Roman" w:hAnsi="Times New Roman" w:cs="Times New Roman"/>
            <w:color w:val="auto"/>
            <w:sz w:val="28"/>
            <w:szCs w:val="28"/>
            <w:u w:val="none"/>
          </w:rPr>
          <w:t>кодом 2.1</w:t>
        </w:r>
      </w:hyperlink>
      <w:r w:rsidRPr="00AE54C3">
        <w:rPr>
          <w:rFonts w:ascii="Times New Roman" w:hAnsi="Times New Roman" w:cs="Times New Roman"/>
          <w:sz w:val="28"/>
          <w:szCs w:val="28"/>
        </w:rPr>
        <w:t>;</w:t>
      </w:r>
    </w:p>
    <w:p w:rsidR="00AB7187" w:rsidRPr="00AE54C3" w:rsidRDefault="00AB7187" w:rsidP="00927C60">
      <w:pPr>
        <w:pStyle w:val="ConsPlusNormal"/>
        <w:jc w:val="both"/>
        <w:rPr>
          <w:rFonts w:cs="Times New Roman"/>
        </w:rPr>
      </w:pPr>
      <w:r w:rsidRPr="00AE54C3">
        <w:rPr>
          <w:rFonts w:ascii="Times New Roman" w:hAnsi="Times New Roman" w:cs="Times New Roman"/>
          <w:sz w:val="28"/>
          <w:szCs w:val="28"/>
        </w:rPr>
        <w:t>производство сельскохозяйственной продукции;</w:t>
      </w:r>
    </w:p>
    <w:p w:rsidR="00AB7187" w:rsidRPr="00AE54C3" w:rsidRDefault="00AB7187" w:rsidP="00927C60">
      <w:pPr>
        <w:pStyle w:val="ConsPlusNormal"/>
        <w:jc w:val="both"/>
        <w:rPr>
          <w:rFonts w:cs="Times New Roman"/>
        </w:rPr>
      </w:pPr>
      <w:r w:rsidRPr="00AE54C3">
        <w:rPr>
          <w:rFonts w:ascii="Times New Roman" w:hAnsi="Times New Roman" w:cs="Times New Roman"/>
          <w:sz w:val="28"/>
          <w:szCs w:val="28"/>
        </w:rPr>
        <w:t>размещение гаража и иных вспомогательных сооружений;</w:t>
      </w:r>
    </w:p>
    <w:p w:rsidR="00AB7187" w:rsidRPr="00AE54C3" w:rsidRDefault="00AB7187" w:rsidP="00927C60">
      <w:pPr>
        <w:widowControl w:val="0"/>
        <w:ind w:firstLine="708"/>
        <w:jc w:val="both"/>
      </w:pPr>
      <w:r w:rsidRPr="00AE54C3">
        <w:rPr>
          <w:sz w:val="28"/>
          <w:szCs w:val="28"/>
        </w:rPr>
        <w:t>содержание сельскохозяйственных животных.</w:t>
      </w:r>
    </w:p>
    <w:p w:rsidR="00AB7187" w:rsidRPr="00AE54C3" w:rsidRDefault="00AB7187" w:rsidP="00AC3A61">
      <w:pPr>
        <w:widowControl w:val="0"/>
        <w:ind w:firstLine="709"/>
        <w:jc w:val="both"/>
      </w:pPr>
    </w:p>
    <w:p w:rsidR="00AB7187" w:rsidRPr="00AE54C3" w:rsidRDefault="00AB7187" w:rsidP="00AC3A61">
      <w:pPr>
        <w:widowControl w:val="0"/>
        <w:jc w:val="cente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tabs>
          <w:tab w:val="left" w:pos="0"/>
          <w:tab w:val="left" w:pos="1134"/>
        </w:tabs>
        <w:jc w:val="center"/>
      </w:pPr>
      <w:r w:rsidRPr="00AE54C3">
        <w:rPr>
          <w:sz w:val="28"/>
          <w:szCs w:val="28"/>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AB7187" w:rsidRPr="00AE54C3" w:rsidRDefault="00AB7187" w:rsidP="00AC3A61">
      <w:pPr>
        <w:widowControl w:val="0"/>
        <w:tabs>
          <w:tab w:val="left" w:pos="0"/>
          <w:tab w:val="left" w:pos="1134"/>
        </w:tabs>
        <w:jc w:val="center"/>
        <w:rPr>
          <w:sz w:val="28"/>
          <w:szCs w:val="28"/>
          <w:lang w:eastAsia="en-US"/>
        </w:rPr>
      </w:pPr>
    </w:p>
    <w:p w:rsidR="00AB7187" w:rsidRPr="00AE54C3" w:rsidRDefault="00AB7187" w:rsidP="00AC3A61">
      <w:pPr>
        <w:widowControl w:val="0"/>
        <w:tabs>
          <w:tab w:val="left" w:pos="0"/>
          <w:tab w:val="left" w:pos="1134"/>
        </w:tabs>
        <w:jc w:val="right"/>
      </w:pPr>
      <w:r w:rsidRPr="00AE54C3">
        <w:rPr>
          <w:lang w:eastAsia="en-US"/>
        </w:rPr>
        <w:t xml:space="preserve">Таблица 1                                                                                                                </w:t>
      </w:r>
    </w:p>
    <w:tbl>
      <w:tblPr>
        <w:tblW w:w="9702" w:type="dxa"/>
        <w:tblInd w:w="2" w:type="dxa"/>
        <w:tblLayout w:type="fixed"/>
        <w:tblLook w:val="0000"/>
      </w:tblPr>
      <w:tblGrid>
        <w:gridCol w:w="2536"/>
        <w:gridCol w:w="2964"/>
        <w:gridCol w:w="2096"/>
        <w:gridCol w:w="2106"/>
      </w:tblGrid>
      <w:tr w:rsidR="00AB7187" w:rsidRPr="00AE54C3">
        <w:trPr>
          <w:trHeight w:val="264"/>
          <w:tblHeader/>
        </w:trPr>
        <w:tc>
          <w:tcPr>
            <w:tcW w:w="253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Вид разрешенного использования</w:t>
            </w:r>
          </w:p>
        </w:tc>
        <w:tc>
          <w:tcPr>
            <w:tcW w:w="2964"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Min/max размер зем. участка, м</w:t>
            </w:r>
            <w:r w:rsidRPr="00AE54C3">
              <w:rPr>
                <w:vertAlign w:val="superscript"/>
              </w:rPr>
              <w:t>2</w:t>
            </w:r>
            <w:r w:rsidRPr="00AE54C3">
              <w:t>.</w:t>
            </w:r>
          </w:p>
        </w:tc>
        <w:tc>
          <w:tcPr>
            <w:tcW w:w="209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 xml:space="preserve">Максимальный процент застройки зем. участка, включая площадь застройки, % </w:t>
            </w:r>
          </w:p>
        </w:tc>
        <w:tc>
          <w:tcPr>
            <w:tcW w:w="210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Предельное количество этажей/ предельная высота зданий, строений, сооружений</w:t>
            </w:r>
          </w:p>
        </w:tc>
      </w:tr>
      <w:tr w:rsidR="00AB7187" w:rsidRPr="00AE54C3">
        <w:trPr>
          <w:cantSplit/>
          <w:trHeight w:val="27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Государственное управление</w:t>
            </w:r>
          </w:p>
        </w:tc>
        <w:tc>
          <w:tcPr>
            <w:tcW w:w="2964" w:type="dxa"/>
            <w:vMerge w:val="restart"/>
            <w:tcBorders>
              <w:top w:val="single" w:sz="4" w:space="0" w:color="000000"/>
              <w:left w:val="single" w:sz="4" w:space="0" w:color="000000"/>
              <w:right w:val="single" w:sz="4" w:space="0" w:color="000000"/>
            </w:tcBorders>
          </w:tcPr>
          <w:p w:rsidR="00AB7187" w:rsidRPr="00AE54C3" w:rsidRDefault="00AB7187" w:rsidP="00E269DB">
            <w:pPr>
              <w:widowControl w:val="0"/>
              <w:jc w:val="center"/>
            </w:pPr>
            <w:r w:rsidRPr="00AE54C3">
              <w:t>10/10000, а также определяется по заданию  на проектирование</w:t>
            </w:r>
          </w:p>
          <w:p w:rsidR="00AB7187" w:rsidRPr="00AE54C3" w:rsidRDefault="00AB7187" w:rsidP="00E269DB">
            <w:pPr>
              <w:widowControl w:val="0"/>
              <w:snapToGrid w:val="0"/>
              <w:jc w:val="center"/>
            </w:pPr>
          </w:p>
        </w:tc>
        <w:tc>
          <w:tcPr>
            <w:tcW w:w="2096" w:type="dxa"/>
            <w:vMerge w:val="restart"/>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jc w:val="center"/>
            </w:pPr>
            <w:r w:rsidRPr="00AE54C3">
              <w:t>40-50</w:t>
            </w:r>
          </w:p>
        </w:tc>
        <w:tc>
          <w:tcPr>
            <w:tcW w:w="2106" w:type="dxa"/>
            <w:vMerge w:val="restart"/>
            <w:tcBorders>
              <w:top w:val="single" w:sz="4" w:space="0" w:color="000000"/>
              <w:left w:val="single" w:sz="4" w:space="0" w:color="000000"/>
              <w:right w:val="single" w:sz="4" w:space="0" w:color="000000"/>
            </w:tcBorders>
          </w:tcPr>
          <w:p w:rsidR="00AB7187" w:rsidRPr="00AE54C3" w:rsidRDefault="00AB7187" w:rsidP="00E269DB">
            <w:pPr>
              <w:widowControl w:val="0"/>
              <w:snapToGrid w:val="0"/>
              <w:jc w:val="center"/>
            </w:pPr>
            <w:r w:rsidRPr="00AE54C3">
              <w:t>3/12</w:t>
            </w:r>
          </w:p>
        </w:tc>
      </w:tr>
      <w:tr w:rsidR="00AB7187" w:rsidRPr="00AE54C3">
        <w:trPr>
          <w:cantSplit/>
          <w:trHeight w:val="27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Оказание социальной помощи населению</w:t>
            </w:r>
          </w:p>
        </w:tc>
        <w:tc>
          <w:tcPr>
            <w:tcW w:w="2964" w:type="dxa"/>
            <w:vMerge/>
            <w:tcBorders>
              <w:left w:val="single" w:sz="4" w:space="0" w:color="000000"/>
              <w:right w:val="single" w:sz="4" w:space="0" w:color="000000"/>
            </w:tcBorders>
          </w:tcPr>
          <w:p w:rsidR="00AB7187" w:rsidRPr="00AE54C3" w:rsidRDefault="00AB7187" w:rsidP="00E269DB">
            <w:pPr>
              <w:widowControl w:val="0"/>
              <w:snapToGrid w:val="0"/>
            </w:pPr>
          </w:p>
        </w:tc>
        <w:tc>
          <w:tcPr>
            <w:tcW w:w="2096" w:type="dxa"/>
            <w:vMerge/>
            <w:tcBorders>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106" w:type="dxa"/>
            <w:vMerge/>
            <w:tcBorders>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7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Оказание услуг связи</w:t>
            </w:r>
          </w:p>
        </w:tc>
        <w:tc>
          <w:tcPr>
            <w:tcW w:w="2964" w:type="dxa"/>
            <w:vMerge/>
            <w:tcBorders>
              <w:left w:val="single" w:sz="4" w:space="0" w:color="000000"/>
              <w:right w:val="single" w:sz="4" w:space="0" w:color="000000"/>
            </w:tcBorders>
          </w:tcPr>
          <w:p w:rsidR="00AB7187" w:rsidRPr="00AE54C3" w:rsidRDefault="00AB7187" w:rsidP="00E269DB">
            <w:pPr>
              <w:widowControl w:val="0"/>
              <w:snapToGrid w:val="0"/>
            </w:pPr>
          </w:p>
        </w:tc>
        <w:tc>
          <w:tcPr>
            <w:tcW w:w="2096" w:type="dxa"/>
            <w:vMerge/>
            <w:tcBorders>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106" w:type="dxa"/>
            <w:vMerge/>
            <w:tcBorders>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747"/>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Амбулаторно-поликлиническое обслуживание</w:t>
            </w:r>
          </w:p>
        </w:tc>
        <w:tc>
          <w:tcPr>
            <w:tcW w:w="2964" w:type="dxa"/>
            <w:vMerge/>
            <w:tcBorders>
              <w:left w:val="single" w:sz="4" w:space="0" w:color="000000"/>
              <w:right w:val="single" w:sz="4" w:space="0" w:color="000000"/>
            </w:tcBorders>
          </w:tcPr>
          <w:p w:rsidR="00AB7187" w:rsidRPr="00AE54C3" w:rsidRDefault="00AB7187" w:rsidP="00E269DB">
            <w:pPr>
              <w:widowControl w:val="0"/>
              <w:snapToGrid w:val="0"/>
            </w:pPr>
          </w:p>
        </w:tc>
        <w:tc>
          <w:tcPr>
            <w:tcW w:w="2096" w:type="dxa"/>
            <w:vMerge/>
            <w:tcBorders>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106" w:type="dxa"/>
            <w:vMerge/>
            <w:tcBorders>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Объекты культурно-досуговой деятельности</w:t>
            </w:r>
          </w:p>
        </w:tc>
        <w:tc>
          <w:tcPr>
            <w:tcW w:w="2964" w:type="dxa"/>
            <w:vMerge/>
            <w:tcBorders>
              <w:left w:val="single" w:sz="4" w:space="0" w:color="000000"/>
              <w:right w:val="single" w:sz="4" w:space="0" w:color="000000"/>
            </w:tcBorders>
            <w:vAlign w:val="center"/>
          </w:tcPr>
          <w:p w:rsidR="00AB7187" w:rsidRPr="00AE54C3" w:rsidRDefault="00AB7187" w:rsidP="00E269DB">
            <w:pPr>
              <w:widowControl w:val="0"/>
              <w:snapToGrid w:val="0"/>
            </w:pPr>
          </w:p>
        </w:tc>
        <w:tc>
          <w:tcPr>
            <w:tcW w:w="2096" w:type="dxa"/>
            <w:vMerge/>
            <w:tcBorders>
              <w:left w:val="single" w:sz="4" w:space="0" w:color="000000"/>
              <w:right w:val="single" w:sz="4" w:space="0" w:color="000000"/>
            </w:tcBorders>
            <w:vAlign w:val="center"/>
          </w:tcPr>
          <w:p w:rsidR="00AB7187" w:rsidRPr="00AE54C3" w:rsidRDefault="00AB7187" w:rsidP="00E269DB">
            <w:pPr>
              <w:widowControl w:val="0"/>
              <w:snapToGrid w:val="0"/>
            </w:pPr>
          </w:p>
        </w:tc>
        <w:tc>
          <w:tcPr>
            <w:tcW w:w="2106" w:type="dxa"/>
            <w:vMerge/>
            <w:tcBorders>
              <w:left w:val="single" w:sz="4" w:space="0" w:color="000000"/>
              <w:right w:val="single" w:sz="4" w:space="0" w:color="000000"/>
            </w:tcBorders>
            <w:vAlign w:val="center"/>
          </w:tcPr>
          <w:p w:rsidR="00AB7187" w:rsidRPr="00AE54C3" w:rsidRDefault="00AB7187" w:rsidP="00E269DB">
            <w:pPr>
              <w:widowControl w:val="0"/>
              <w:snapToGrid w:val="0"/>
            </w:pPr>
          </w:p>
        </w:tc>
      </w:tr>
      <w:tr w:rsidR="00AB7187" w:rsidRPr="00AE54C3">
        <w:trPr>
          <w:cantSplit/>
          <w:trHeight w:val="11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Магазины</w:t>
            </w:r>
          </w:p>
        </w:tc>
        <w:tc>
          <w:tcPr>
            <w:tcW w:w="2964" w:type="dxa"/>
            <w:vMerge/>
            <w:tcBorders>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c>
          <w:tcPr>
            <w:tcW w:w="2096" w:type="dxa"/>
            <w:vMerge/>
            <w:tcBorders>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c>
          <w:tcPr>
            <w:tcW w:w="2106" w:type="dxa"/>
            <w:vMerge/>
            <w:tcBorders>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r>
      <w:tr w:rsidR="00AB7187" w:rsidRPr="00AE54C3">
        <w:trPr>
          <w:trHeight w:val="11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Для ведения личного подсобного хозяйства (приусадебный земельный участок)</w:t>
            </w:r>
          </w:p>
        </w:tc>
        <w:tc>
          <w:tcPr>
            <w:tcW w:w="2964"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600/15000</w:t>
            </w:r>
          </w:p>
        </w:tc>
        <w:tc>
          <w:tcPr>
            <w:tcW w:w="209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-для ИЖС-60;</w:t>
            </w:r>
          </w:p>
          <w:p w:rsidR="00AB7187" w:rsidRPr="00AE54C3" w:rsidRDefault="00AB7187" w:rsidP="00927C60">
            <w:pPr>
              <w:widowControl w:val="0"/>
              <w:jc w:val="center"/>
            </w:pPr>
            <w:r w:rsidRPr="00AE54C3">
              <w:t>-для иных объектов -50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3/20</w:t>
            </w:r>
          </w:p>
        </w:tc>
      </w:tr>
      <w:tr w:rsidR="00AB7187" w:rsidRPr="00AE54C3">
        <w:trPr>
          <w:trHeight w:val="11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Религиозное использование</w:t>
            </w:r>
          </w:p>
        </w:tc>
        <w:tc>
          <w:tcPr>
            <w:tcW w:w="2964"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300/2800 или определятся по заданию на проектирование</w:t>
            </w:r>
          </w:p>
        </w:tc>
        <w:tc>
          <w:tcPr>
            <w:tcW w:w="209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40-50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4/30</w:t>
            </w:r>
          </w:p>
        </w:tc>
      </w:tr>
      <w:tr w:rsidR="00AB7187" w:rsidRPr="00AE54C3">
        <w:trPr>
          <w:trHeight w:val="11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Предоставление коммунальных услуг</w:t>
            </w:r>
          </w:p>
        </w:tc>
        <w:tc>
          <w:tcPr>
            <w:tcW w:w="2964"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-для объектов коммунального обслуживания- 10/10000</w:t>
            </w:r>
          </w:p>
          <w:p w:rsidR="00AB7187" w:rsidRPr="00AE54C3" w:rsidRDefault="00AB7187" w:rsidP="00927C60">
            <w:pPr>
              <w:widowControl w:val="0"/>
              <w:jc w:val="center"/>
            </w:pPr>
            <w:r w:rsidRPr="00AE54C3">
              <w:t xml:space="preserve">-для  объектов инженерного обеспечения и объектов вспомогательного инженерного назначения от 1 </w:t>
            </w:r>
          </w:p>
        </w:tc>
        <w:tc>
          <w:tcPr>
            <w:tcW w:w="2096"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snapToGrid w:val="0"/>
              <w:jc w:val="center"/>
            </w:pPr>
          </w:p>
          <w:p w:rsidR="00AB7187" w:rsidRPr="00AE54C3" w:rsidRDefault="00AB7187" w:rsidP="00927C60">
            <w:pPr>
              <w:widowControl w:val="0"/>
              <w:jc w:val="center"/>
            </w:pPr>
          </w:p>
          <w:p w:rsidR="00AB7187" w:rsidRPr="00AE54C3" w:rsidRDefault="00AB7187" w:rsidP="00927C60">
            <w:pPr>
              <w:widowControl w:val="0"/>
              <w:jc w:val="center"/>
            </w:pPr>
          </w:p>
          <w:p w:rsidR="00AB7187" w:rsidRPr="00AE54C3" w:rsidRDefault="00AB7187" w:rsidP="00927C60">
            <w:pPr>
              <w:widowControl w:val="0"/>
              <w:jc w:val="center"/>
            </w:pPr>
            <w:r w:rsidRPr="00AE54C3">
              <w:t>80</w:t>
            </w:r>
          </w:p>
        </w:tc>
        <w:tc>
          <w:tcPr>
            <w:tcW w:w="2106"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snapToGrid w:val="0"/>
              <w:jc w:val="center"/>
            </w:pPr>
          </w:p>
          <w:p w:rsidR="00AB7187" w:rsidRPr="00AE54C3" w:rsidRDefault="00AB7187" w:rsidP="00927C60">
            <w:pPr>
              <w:widowControl w:val="0"/>
              <w:jc w:val="center"/>
            </w:pPr>
          </w:p>
          <w:p w:rsidR="00AB7187" w:rsidRPr="00AE54C3" w:rsidRDefault="00AB7187" w:rsidP="00927C60">
            <w:pPr>
              <w:widowControl w:val="0"/>
              <w:jc w:val="center"/>
            </w:pPr>
          </w:p>
          <w:p w:rsidR="00AB7187" w:rsidRPr="00AE54C3" w:rsidRDefault="00AB7187" w:rsidP="00927C60">
            <w:pPr>
              <w:widowControl w:val="0"/>
              <w:jc w:val="center"/>
            </w:pPr>
            <w:r w:rsidRPr="00AE54C3">
              <w:t>3/12</w:t>
            </w:r>
          </w:p>
        </w:tc>
      </w:tr>
      <w:tr w:rsidR="00AB7187" w:rsidRPr="00AE54C3">
        <w:trPr>
          <w:trHeight w:val="11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Административные здания организаций, обеспечивающих предоставление коммунальных услуг</w:t>
            </w:r>
          </w:p>
        </w:tc>
        <w:tc>
          <w:tcPr>
            <w:tcW w:w="2964"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snapToGrid w:val="0"/>
            </w:pPr>
          </w:p>
        </w:tc>
        <w:tc>
          <w:tcPr>
            <w:tcW w:w="2106"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snapToGrid w:val="0"/>
            </w:pPr>
          </w:p>
        </w:tc>
      </w:tr>
      <w:tr w:rsidR="00AB7187" w:rsidRPr="00AE54C3">
        <w:trPr>
          <w:trHeight w:val="114"/>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Дошкольное, начальное и среднее общее образование</w:t>
            </w:r>
          </w:p>
        </w:tc>
        <w:tc>
          <w:tcPr>
            <w:tcW w:w="2964"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50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 xml:space="preserve"> дошкольное 2, начальное и среднее образование 4</w:t>
            </w:r>
          </w:p>
        </w:tc>
      </w:tr>
      <w:tr w:rsidR="00AB7187" w:rsidRPr="00AE54C3">
        <w:trPr>
          <w:trHeight w:val="2118"/>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Обеспечение занятий спортом в помещениях</w:t>
            </w:r>
          </w:p>
          <w:p w:rsidR="00AB7187" w:rsidRPr="00AE54C3" w:rsidRDefault="00AB7187" w:rsidP="00927C60">
            <w:pPr>
              <w:widowControl w:val="0"/>
              <w:jc w:val="center"/>
            </w:pPr>
            <w:r w:rsidRPr="00AE54C3">
              <w:t>Площадки для занятий спортом</w:t>
            </w:r>
          </w:p>
        </w:tc>
        <w:tc>
          <w:tcPr>
            <w:tcW w:w="2964"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pStyle w:val="af"/>
              <w:snapToGrid w:val="0"/>
              <w:jc w:val="left"/>
              <w:rPr>
                <w:rFonts w:cs="Times New Roman"/>
              </w:rPr>
            </w:pPr>
            <w:r w:rsidRPr="00AE54C3">
              <w:rPr>
                <w:rFonts w:ascii="Times New Roman" w:hAnsi="Times New Roman" w:cs="Times New Roman"/>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209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60</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1/25</w:t>
            </w:r>
          </w:p>
        </w:tc>
      </w:tr>
      <w:tr w:rsidR="00AB7187" w:rsidRPr="00AE54C3">
        <w:trPr>
          <w:trHeight w:val="183"/>
        </w:trPr>
        <w:tc>
          <w:tcPr>
            <w:tcW w:w="253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Улично-дорожная сеть</w:t>
            </w:r>
          </w:p>
          <w:p w:rsidR="00AB7187" w:rsidRPr="00AE54C3" w:rsidRDefault="00AB7187" w:rsidP="00927C60">
            <w:pPr>
              <w:widowControl w:val="0"/>
              <w:jc w:val="center"/>
            </w:pPr>
            <w:r w:rsidRPr="00AE54C3">
              <w:t>Благоустройство территории</w:t>
            </w:r>
          </w:p>
        </w:tc>
        <w:tc>
          <w:tcPr>
            <w:tcW w:w="2964"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Регламенты не распространяются</w:t>
            </w:r>
          </w:p>
        </w:tc>
        <w:tc>
          <w:tcPr>
            <w:tcW w:w="209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Регламенты не распространяются</w:t>
            </w:r>
          </w:p>
        </w:tc>
        <w:tc>
          <w:tcPr>
            <w:tcW w:w="2106" w:type="dxa"/>
            <w:tcBorders>
              <w:top w:val="single" w:sz="4" w:space="0" w:color="000000"/>
              <w:left w:val="single" w:sz="4" w:space="0" w:color="000000"/>
              <w:bottom w:val="single" w:sz="4" w:space="0" w:color="000000"/>
              <w:right w:val="single" w:sz="4" w:space="0" w:color="000000"/>
            </w:tcBorders>
          </w:tcPr>
          <w:p w:rsidR="00AB7187" w:rsidRPr="00AE54C3" w:rsidRDefault="00AB7187" w:rsidP="00927C60">
            <w:pPr>
              <w:widowControl w:val="0"/>
              <w:jc w:val="center"/>
            </w:pPr>
            <w:r w:rsidRPr="00AE54C3">
              <w:t>Регламенты не распространяются</w:t>
            </w:r>
          </w:p>
        </w:tc>
      </w:tr>
    </w:tbl>
    <w:p w:rsidR="00AB7187" w:rsidRPr="00AE54C3" w:rsidRDefault="00AB7187" w:rsidP="00AC3A61">
      <w:pPr>
        <w:widowControl w:val="0"/>
        <w:tabs>
          <w:tab w:val="left" w:pos="993"/>
        </w:tabs>
        <w:jc w:val="center"/>
      </w:pPr>
    </w:p>
    <w:p w:rsidR="00AB7187" w:rsidRPr="00AE54C3" w:rsidRDefault="00AB7187" w:rsidP="00AC3A61">
      <w:pPr>
        <w:widowControl w:val="0"/>
        <w:tabs>
          <w:tab w:val="left" w:pos="993"/>
        </w:tabs>
        <w:jc w:val="right"/>
      </w:pPr>
      <w:r w:rsidRPr="00AE54C3">
        <w:t>Таблица 2</w:t>
      </w:r>
    </w:p>
    <w:tbl>
      <w:tblPr>
        <w:tblW w:w="9699" w:type="dxa"/>
        <w:tblInd w:w="2" w:type="dxa"/>
        <w:tblLayout w:type="fixed"/>
        <w:tblLook w:val="0000"/>
      </w:tblPr>
      <w:tblGrid>
        <w:gridCol w:w="1899"/>
        <w:gridCol w:w="3064"/>
        <w:gridCol w:w="961"/>
        <w:gridCol w:w="3775"/>
      </w:tblGrid>
      <w:tr w:rsidR="00AB7187" w:rsidRPr="00AE54C3">
        <w:trPr>
          <w:trHeight w:val="23"/>
          <w:tblHeader/>
        </w:trPr>
        <w:tc>
          <w:tcPr>
            <w:tcW w:w="18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Наименование объекта, от которого устанавливается min отступ</w:t>
            </w:r>
          </w:p>
        </w:tc>
        <w:tc>
          <w:tcPr>
            <w:tcW w:w="3064"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Наименование объекта, до которого устанавливается min отступ</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Min отступ, м</w:t>
            </w:r>
          </w:p>
        </w:tc>
        <w:tc>
          <w:tcPr>
            <w:tcW w:w="3775"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tabs>
                <w:tab w:val="left" w:pos="993"/>
              </w:tabs>
              <w:jc w:val="center"/>
            </w:pPr>
            <w:r w:rsidRPr="00AE54C3">
              <w:t>Допустимые отклонения от min отступов</w:t>
            </w: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Красная линия улиц*</w:t>
            </w:r>
            <w:r w:rsidRPr="00AE54C3">
              <w:rPr>
                <w:vertAlign w:val="superscript"/>
              </w:rPr>
              <w:t>1</w:t>
            </w:r>
          </w:p>
          <w:p w:rsidR="00AB7187" w:rsidRPr="00AE54C3" w:rsidRDefault="00AB7187" w:rsidP="00E269DB">
            <w:pPr>
              <w:widowControl w:val="0"/>
              <w:tabs>
                <w:tab w:val="left" w:pos="993"/>
              </w:tabs>
              <w:jc w:val="center"/>
            </w:pPr>
          </w:p>
        </w:tc>
        <w:tc>
          <w:tcPr>
            <w:tcW w:w="3064"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377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ind w:firstLine="142"/>
              <w:jc w:val="both"/>
            </w:pPr>
            <w:r w:rsidRPr="00AE54C3">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3064"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объектов образования и просвещения</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10</w:t>
            </w:r>
          </w:p>
        </w:tc>
        <w:tc>
          <w:tcPr>
            <w:tcW w:w="377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ind w:firstLine="142"/>
              <w:jc w:val="both"/>
            </w:pPr>
          </w:p>
        </w:tc>
      </w:tr>
      <w:tr w:rsidR="00AB7187" w:rsidRPr="00AE54C3">
        <w:trPr>
          <w:cantSplit/>
          <w:trHeight w:val="23"/>
        </w:trPr>
        <w:tc>
          <w:tcPr>
            <w:tcW w:w="1899" w:type="dxa"/>
            <w:vMerge w:val="restart"/>
            <w:tcBorders>
              <w:top w:val="single" w:sz="4" w:space="0" w:color="000000"/>
              <w:left w:val="single" w:sz="4" w:space="0" w:color="000000"/>
              <w:right w:val="single" w:sz="4" w:space="0" w:color="000000"/>
            </w:tcBorders>
            <w:vAlign w:val="center"/>
          </w:tcPr>
          <w:p w:rsidR="00AB7187" w:rsidRPr="00AE54C3" w:rsidRDefault="00AB7187" w:rsidP="00E269DB">
            <w:pPr>
              <w:widowControl w:val="0"/>
              <w:tabs>
                <w:tab w:val="left" w:pos="993"/>
              </w:tabs>
              <w:jc w:val="center"/>
            </w:pPr>
            <w:r w:rsidRPr="00AE54C3">
              <w:t>Граница соседнего участка</w:t>
            </w:r>
          </w:p>
          <w:p w:rsidR="00AB7187" w:rsidRPr="00AE54C3" w:rsidRDefault="00AB7187" w:rsidP="00E269DB">
            <w:pPr>
              <w:widowControl w:val="0"/>
              <w:tabs>
                <w:tab w:val="left" w:pos="993"/>
              </w:tabs>
              <w:jc w:val="center"/>
            </w:pPr>
          </w:p>
        </w:tc>
        <w:tc>
          <w:tcPr>
            <w:tcW w:w="3064"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tabs>
                <w:tab w:val="left" w:pos="993"/>
              </w:tabs>
              <w:jc w:val="center"/>
            </w:pPr>
            <w:r w:rsidRPr="00AE54C3">
              <w:t>объектов образования и просвещения</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377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ind w:firstLine="142"/>
              <w:jc w:val="both"/>
            </w:pPr>
          </w:p>
        </w:tc>
      </w:tr>
      <w:tr w:rsidR="00AB7187" w:rsidRPr="00AE54C3">
        <w:trPr>
          <w:cantSplit/>
          <w:trHeight w:val="470"/>
        </w:trPr>
        <w:tc>
          <w:tcPr>
            <w:tcW w:w="1899" w:type="dxa"/>
            <w:vMerge/>
            <w:tcBorders>
              <w:left w:val="single" w:sz="4" w:space="0" w:color="000000"/>
              <w:right w:val="single" w:sz="4" w:space="0" w:color="000000"/>
            </w:tcBorders>
            <w:vAlign w:val="center"/>
          </w:tcPr>
          <w:p w:rsidR="00AB7187" w:rsidRPr="00AE54C3" w:rsidRDefault="00AB7187" w:rsidP="00E269DB">
            <w:pPr>
              <w:widowControl w:val="0"/>
              <w:snapToGrid w:val="0"/>
            </w:pPr>
          </w:p>
        </w:tc>
        <w:tc>
          <w:tcPr>
            <w:tcW w:w="3064"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Магазины до 100 кв.м.</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w:t>
            </w:r>
          </w:p>
        </w:tc>
        <w:tc>
          <w:tcPr>
            <w:tcW w:w="377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ind w:firstLine="142"/>
              <w:jc w:val="both"/>
            </w:pPr>
          </w:p>
        </w:tc>
      </w:tr>
      <w:tr w:rsidR="00AB7187" w:rsidRPr="00AE54C3">
        <w:trPr>
          <w:cantSplit/>
          <w:trHeight w:val="23"/>
        </w:trPr>
        <w:tc>
          <w:tcPr>
            <w:tcW w:w="1899" w:type="dxa"/>
            <w:vMerge/>
            <w:tcBorders>
              <w:left w:val="single" w:sz="4" w:space="0" w:color="000000"/>
              <w:right w:val="single" w:sz="4" w:space="0" w:color="000000"/>
            </w:tcBorders>
            <w:vAlign w:val="center"/>
          </w:tcPr>
          <w:p w:rsidR="00AB7187" w:rsidRPr="00AE54C3" w:rsidRDefault="00AB7187" w:rsidP="00E269DB">
            <w:pPr>
              <w:widowControl w:val="0"/>
              <w:snapToGrid w:val="0"/>
            </w:pPr>
          </w:p>
        </w:tc>
        <w:tc>
          <w:tcPr>
            <w:tcW w:w="3064"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предоставление коммунальных услуг, административные здания организаций, обеспечивающих предоставление коммунальных услуг</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r w:rsidRPr="00AE54C3">
              <w:t xml:space="preserve">    3</w:t>
            </w:r>
          </w:p>
        </w:tc>
        <w:tc>
          <w:tcPr>
            <w:tcW w:w="3775"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r>
      <w:tr w:rsidR="00AB7187" w:rsidRPr="00AE54C3">
        <w:trPr>
          <w:cantSplit/>
          <w:trHeight w:val="723"/>
        </w:trPr>
        <w:tc>
          <w:tcPr>
            <w:tcW w:w="1899" w:type="dxa"/>
            <w:vMerge/>
            <w:tcBorders>
              <w:left w:val="single" w:sz="4" w:space="0" w:color="000000"/>
              <w:right w:val="single" w:sz="4" w:space="0" w:color="000000"/>
            </w:tcBorders>
            <w:vAlign w:val="center"/>
          </w:tcPr>
          <w:p w:rsidR="00AB7187" w:rsidRPr="00AE54C3" w:rsidRDefault="00AB7187" w:rsidP="00E269DB">
            <w:pPr>
              <w:widowControl w:val="0"/>
              <w:snapToGrid w:val="0"/>
            </w:pPr>
          </w:p>
        </w:tc>
        <w:tc>
          <w:tcPr>
            <w:tcW w:w="3064"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 xml:space="preserve">основное, </w:t>
            </w:r>
          </w:p>
          <w:p w:rsidR="00AB7187" w:rsidRPr="00AE54C3" w:rsidRDefault="00AB7187" w:rsidP="00E269DB">
            <w:pPr>
              <w:widowControl w:val="0"/>
              <w:tabs>
                <w:tab w:val="left" w:pos="993"/>
              </w:tabs>
              <w:jc w:val="center"/>
            </w:pPr>
            <w:r w:rsidRPr="00AE54C3">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3</w:t>
            </w:r>
          </w:p>
          <w:p w:rsidR="00AB7187" w:rsidRPr="00AE54C3" w:rsidRDefault="00AB7187" w:rsidP="00E269DB">
            <w:pPr>
              <w:widowControl w:val="0"/>
              <w:tabs>
                <w:tab w:val="left" w:pos="993"/>
              </w:tabs>
              <w:jc w:val="center"/>
              <w:rPr>
                <w:highlight w:val="yellow"/>
              </w:rPr>
            </w:pPr>
          </w:p>
        </w:tc>
        <w:tc>
          <w:tcPr>
            <w:tcW w:w="3775"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jc w:val="both"/>
              <w:rPr>
                <w:highlight w:val="yellow"/>
              </w:rPr>
            </w:pPr>
          </w:p>
        </w:tc>
      </w:tr>
      <w:tr w:rsidR="00AB7187" w:rsidRPr="00AE54C3">
        <w:trPr>
          <w:cantSplit/>
          <w:trHeight w:val="87"/>
        </w:trPr>
        <w:tc>
          <w:tcPr>
            <w:tcW w:w="1899" w:type="dxa"/>
            <w:tcBorders>
              <w:left w:val="single" w:sz="4" w:space="0" w:color="000000"/>
              <w:bottom w:val="single" w:sz="4" w:space="0" w:color="000000"/>
            </w:tcBorders>
            <w:vAlign w:val="center"/>
          </w:tcPr>
          <w:p w:rsidR="00AB7187" w:rsidRPr="00AE54C3" w:rsidRDefault="00AB7187" w:rsidP="00E269DB">
            <w:pPr>
              <w:widowControl w:val="0"/>
              <w:tabs>
                <w:tab w:val="left" w:pos="993"/>
              </w:tabs>
              <w:snapToGrid w:val="0"/>
              <w:jc w:val="center"/>
              <w:rPr>
                <w:highlight w:val="yellow"/>
              </w:rPr>
            </w:pPr>
          </w:p>
        </w:tc>
        <w:tc>
          <w:tcPr>
            <w:tcW w:w="3064"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961"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3775"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rPr>
                <w:highlight w:val="yellow"/>
              </w:rPr>
            </w:pPr>
          </w:p>
        </w:tc>
      </w:tr>
      <w:tr w:rsidR="00AB7187" w:rsidRPr="00AE54C3">
        <w:trPr>
          <w:trHeight w:val="23"/>
        </w:trPr>
        <w:tc>
          <w:tcPr>
            <w:tcW w:w="9699" w:type="dxa"/>
            <w:gridSpan w:val="4"/>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 xml:space="preserve">    Примечание: </w:t>
            </w:r>
          </w:p>
          <w:p w:rsidR="00AB7187" w:rsidRPr="00AE54C3" w:rsidRDefault="00AB7187" w:rsidP="00E269DB">
            <w:pPr>
              <w:widowControl w:val="0"/>
              <w:jc w:val="both"/>
            </w:pPr>
            <w:r w:rsidRPr="00AE54C3">
              <w:t>*</w:t>
            </w:r>
            <w:r w:rsidRPr="00AE54C3">
              <w:rPr>
                <w:vertAlign w:val="superscript"/>
              </w:rPr>
              <w:t>1</w:t>
            </w:r>
            <w:r w:rsidRPr="00AE54C3">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AB7187" w:rsidRPr="00AE54C3" w:rsidRDefault="00AB7187" w:rsidP="00E73DFF">
            <w:pPr>
              <w:widowControl w:val="0"/>
              <w:tabs>
                <w:tab w:val="left" w:pos="993"/>
              </w:tabs>
              <w:spacing w:line="200" w:lineRule="atLeast"/>
              <w:ind w:left="-108" w:right="-108"/>
              <w:jc w:val="both"/>
            </w:pPr>
            <w:r w:rsidRPr="00AE54C3">
              <w:t>В случае, если на смежном земельном участке объект капитального строительства (основное,</w:t>
            </w:r>
          </w:p>
          <w:p w:rsidR="00AB7187" w:rsidRPr="00AE54C3" w:rsidRDefault="00AB7187" w:rsidP="00E73DFF">
            <w:pPr>
              <w:widowControl w:val="0"/>
              <w:spacing w:line="200" w:lineRule="atLeast"/>
              <w:jc w:val="both"/>
            </w:pPr>
            <w:r w:rsidRPr="00AE54C3">
              <w:t>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AB7187" w:rsidRPr="00AE54C3" w:rsidRDefault="00AB7187" w:rsidP="00E269DB">
            <w:pPr>
              <w:widowControl w:val="0"/>
              <w:jc w:val="both"/>
            </w:pPr>
            <w:r w:rsidRPr="00AE54C3">
              <w:t xml:space="preserve">     Минимальная ширина земельного участка по фронту улиц (проездов) не менее – 12 м.</w:t>
            </w:r>
          </w:p>
        </w:tc>
      </w:tr>
    </w:tbl>
    <w:p w:rsidR="00AB7187" w:rsidRPr="00AE54C3" w:rsidRDefault="00AB7187" w:rsidP="00AC3A61">
      <w:pPr>
        <w:widowControl w:val="0"/>
        <w:ind w:firstLine="709"/>
      </w:pPr>
      <w:r w:rsidRPr="00AE54C3">
        <w:rPr>
          <w:rFonts w:eastAsia="SimSun"/>
          <w:sz w:val="28"/>
          <w:szCs w:val="28"/>
        </w:rPr>
        <w:t>Примечание (общее)</w:t>
      </w:r>
    </w:p>
    <w:p w:rsidR="00AB7187" w:rsidRPr="00AE54C3" w:rsidRDefault="00AB7187" w:rsidP="00AC3A61">
      <w:pPr>
        <w:widowControl w:val="0"/>
        <w:ind w:firstLine="709"/>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9"/>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9"/>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9"/>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9"/>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9"/>
        <w:jc w:val="both"/>
      </w:pPr>
      <w:r w:rsidRPr="00AE54C3">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7187" w:rsidRPr="00AE54C3" w:rsidRDefault="00AB7187" w:rsidP="00AC3A61">
      <w:pPr>
        <w:widowControl w:val="0"/>
        <w:ind w:firstLine="709"/>
        <w:jc w:val="both"/>
      </w:pPr>
      <w:r w:rsidRPr="00AE54C3">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AB7187" w:rsidRPr="00AE54C3" w:rsidRDefault="00AB7187" w:rsidP="00AC3A61">
      <w:pPr>
        <w:widowControl w:val="0"/>
        <w:ind w:firstLine="709"/>
        <w:jc w:val="both"/>
      </w:pPr>
      <w:r w:rsidRPr="00AE54C3">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7187" w:rsidRPr="00AE54C3" w:rsidRDefault="00AB7187" w:rsidP="00AC3A61">
      <w:pPr>
        <w:widowControl w:val="0"/>
        <w:ind w:firstLine="709"/>
        <w:jc w:val="both"/>
      </w:pPr>
      <w:r w:rsidRPr="00AE54C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B7187" w:rsidRPr="00AE54C3" w:rsidRDefault="00AB7187" w:rsidP="00AC3A61">
      <w:pPr>
        <w:widowControl w:val="0"/>
        <w:ind w:firstLine="709"/>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9"/>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9"/>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9"/>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ind w:firstLine="709"/>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p>
    <w:p w:rsidR="00AB7187" w:rsidRPr="00AE54C3" w:rsidRDefault="00AB7187" w:rsidP="00AC3A61">
      <w:pPr>
        <w:ind w:firstLine="708"/>
        <w:jc w:val="both"/>
      </w:pPr>
      <w:r w:rsidRPr="00AE54C3">
        <w:rPr>
          <w:sz w:val="28"/>
          <w:szCs w:val="28"/>
        </w:rPr>
        <w:t>Минимальный процент озеленения  земельного участка для зданий общественно-делового назначения -30%.</w:t>
      </w:r>
    </w:p>
    <w:p w:rsidR="00AB7187" w:rsidRPr="00AE54C3" w:rsidRDefault="00AB7187" w:rsidP="00AC3A61">
      <w:pPr>
        <w:ind w:firstLine="708"/>
        <w:jc w:val="both"/>
      </w:pPr>
      <w:r w:rsidRPr="00AE54C3">
        <w:rPr>
          <w:rFonts w:eastAsia="SimSun"/>
          <w:sz w:val="28"/>
          <w:szCs w:val="28"/>
        </w:rPr>
        <w:t>Процент застройки подземной части не регламентируется.</w:t>
      </w:r>
    </w:p>
    <w:p w:rsidR="00AB7187" w:rsidRPr="00AE54C3" w:rsidRDefault="00AB7187" w:rsidP="00AC3A61">
      <w:pPr>
        <w:ind w:firstLine="708"/>
        <w:jc w:val="both"/>
      </w:pPr>
      <w:r w:rsidRPr="00AE54C3">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AB7187" w:rsidRPr="00AE54C3" w:rsidRDefault="00AB7187" w:rsidP="00AC3A61">
      <w:pPr>
        <w:ind w:firstLine="426"/>
        <w:jc w:val="both"/>
        <w:rPr>
          <w:rFonts w:eastAsia="SimSun"/>
          <w:sz w:val="28"/>
          <w:szCs w:val="28"/>
        </w:rPr>
      </w:pPr>
    </w:p>
    <w:p w:rsidR="00AB7187" w:rsidRPr="00AE54C3" w:rsidRDefault="00AB7187" w:rsidP="00AC3A61">
      <w:pPr>
        <w:widowControl w:val="0"/>
        <w:ind w:firstLine="426"/>
        <w:jc w:val="center"/>
      </w:pPr>
      <w:r w:rsidRPr="00AE54C3">
        <w:rPr>
          <w:rFonts w:eastAsia="SimSun"/>
          <w:b/>
          <w:bCs/>
          <w:sz w:val="28"/>
          <w:szCs w:val="28"/>
        </w:rPr>
        <w:t>ОД-2.</w:t>
      </w:r>
      <w:r w:rsidRPr="00AE54C3">
        <w:rPr>
          <w:rFonts w:eastAsia="SimSun"/>
          <w:b/>
          <w:bCs/>
          <w:sz w:val="28"/>
          <w:szCs w:val="28"/>
        </w:rPr>
        <w:tab/>
        <w:t>Территориальная зона делового и коммерческого назначения</w:t>
      </w:r>
    </w:p>
    <w:p w:rsidR="00AB7187" w:rsidRPr="00AE54C3" w:rsidRDefault="00AB7187" w:rsidP="00AC3A61">
      <w:pPr>
        <w:widowControl w:val="0"/>
        <w:ind w:firstLine="426"/>
        <w:jc w:val="center"/>
        <w:rPr>
          <w:b/>
          <w:bCs/>
          <w:sz w:val="28"/>
          <w:szCs w:val="28"/>
        </w:rPr>
      </w:pPr>
    </w:p>
    <w:p w:rsidR="00AB7187" w:rsidRPr="00AE54C3" w:rsidRDefault="00AB7187" w:rsidP="00AC3A61">
      <w:pPr>
        <w:widowControl w:val="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pPr>
      <w:r w:rsidRPr="00AE54C3">
        <w:rPr>
          <w:b/>
          <w:bCs/>
          <w:sz w:val="28"/>
          <w:szCs w:val="28"/>
        </w:rPr>
        <w:t>Государственное управление (3.8.1)</w:t>
      </w:r>
    </w:p>
    <w:p w:rsidR="00AB7187" w:rsidRPr="00AE54C3" w:rsidRDefault="00AB7187" w:rsidP="00AC3A61">
      <w:pPr>
        <w:widowControl w:val="0"/>
        <w:ind w:firstLine="708"/>
        <w:jc w:val="both"/>
      </w:pPr>
      <w:r w:rsidRPr="00AE54C3">
        <w:rPr>
          <w:sz w:val="28"/>
          <w:szCs w:val="28"/>
        </w:rPr>
        <w:t xml:space="preserve">Размещение зданий, предназначенных для размещения государственных </w:t>
      </w:r>
    </w:p>
    <w:p w:rsidR="00AB7187" w:rsidRPr="00AE54C3" w:rsidRDefault="00AB7187" w:rsidP="00AC3A61">
      <w:pPr>
        <w:widowControl w:val="0"/>
        <w:jc w:val="both"/>
      </w:pPr>
      <w:r w:rsidRPr="00AE54C3">
        <w:rPr>
          <w:sz w:val="28"/>
          <w:szCs w:val="28"/>
        </w:rPr>
        <w:t>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AB7187" w:rsidRPr="00AE54C3" w:rsidRDefault="00AB7187" w:rsidP="00AC3A61">
      <w:pPr>
        <w:widowControl w:val="0"/>
        <w:jc w:val="both"/>
      </w:pPr>
      <w:r w:rsidRPr="00AE54C3">
        <w:rPr>
          <w:b/>
          <w:bCs/>
          <w:sz w:val="28"/>
          <w:szCs w:val="28"/>
        </w:rPr>
        <w:t>Деловое управление (4.1)</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B7187" w:rsidRPr="00AE54C3" w:rsidRDefault="00AB7187" w:rsidP="00AC3A61">
      <w:pPr>
        <w:widowControl w:val="0"/>
        <w:jc w:val="both"/>
      </w:pPr>
      <w:r w:rsidRPr="00AE54C3">
        <w:rPr>
          <w:b/>
          <w:bCs/>
          <w:sz w:val="28"/>
          <w:szCs w:val="28"/>
        </w:rPr>
        <w:t>Оказание социальной помощи населению (3.2.2)</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B7187" w:rsidRPr="00AE54C3" w:rsidRDefault="00AB7187" w:rsidP="00AC3A61">
      <w:pPr>
        <w:widowControl w:val="0"/>
        <w:ind w:firstLine="708"/>
        <w:jc w:val="both"/>
      </w:pPr>
      <w:r w:rsidRPr="00AE54C3">
        <w:rPr>
          <w:sz w:val="28"/>
          <w:szCs w:val="28"/>
        </w:rPr>
        <w:t>некоммерческих фондов, благотворительных организаций, клубов по интересам.</w:t>
      </w:r>
    </w:p>
    <w:p w:rsidR="00AB7187" w:rsidRPr="00AE54C3" w:rsidRDefault="00AB7187" w:rsidP="00AC3A61">
      <w:pPr>
        <w:widowControl w:val="0"/>
        <w:tabs>
          <w:tab w:val="left" w:pos="1741"/>
        </w:tabs>
        <w:jc w:val="both"/>
      </w:pPr>
      <w:r w:rsidRPr="00AE54C3">
        <w:rPr>
          <w:b/>
          <w:bCs/>
          <w:sz w:val="28"/>
          <w:szCs w:val="28"/>
        </w:rPr>
        <w:t>Оказание услуг связи(3.2.3)</w:t>
      </w:r>
    </w:p>
    <w:p w:rsidR="00AB7187" w:rsidRPr="00AE54C3" w:rsidRDefault="00AB7187" w:rsidP="00AC3A61">
      <w:pPr>
        <w:widowControl w:val="0"/>
        <w:tabs>
          <w:tab w:val="left" w:pos="1741"/>
        </w:tabs>
        <w:ind w:firstLine="851"/>
        <w:jc w:val="both"/>
      </w:pPr>
      <w:r w:rsidRPr="00AE54C3">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AB7187" w:rsidRPr="00AE54C3" w:rsidRDefault="00AB7187" w:rsidP="00AC3A61">
      <w:pPr>
        <w:widowControl w:val="0"/>
      </w:pPr>
      <w:r w:rsidRPr="00AE54C3">
        <w:rPr>
          <w:b/>
          <w:bCs/>
          <w:sz w:val="28"/>
          <w:szCs w:val="28"/>
        </w:rPr>
        <w:t>Бытовое обслуживание (код 3.3)</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B7187" w:rsidRPr="00AE54C3" w:rsidRDefault="00AB7187" w:rsidP="00AC3A61">
      <w:pPr>
        <w:widowControl w:val="0"/>
      </w:pPr>
      <w:r w:rsidRPr="00AE54C3">
        <w:rPr>
          <w:b/>
          <w:bCs/>
          <w:sz w:val="28"/>
          <w:szCs w:val="28"/>
        </w:rPr>
        <w:t xml:space="preserve">Амбулаторно-поликлиническое обслуживание (код 3.4.1) </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B7187" w:rsidRPr="00AE54C3" w:rsidRDefault="00AB7187" w:rsidP="00AC3A61">
      <w:pPr>
        <w:widowControl w:val="0"/>
      </w:pPr>
      <w:r w:rsidRPr="00AE54C3">
        <w:rPr>
          <w:b/>
          <w:bCs/>
          <w:sz w:val="28"/>
          <w:szCs w:val="28"/>
        </w:rPr>
        <w:t>Стационарное медицинское обслуживание (код 3.4.2)</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станций скорой помощи;</w:t>
      </w:r>
    </w:p>
    <w:p w:rsidR="00AB7187" w:rsidRPr="00AE54C3" w:rsidRDefault="00AB7187" w:rsidP="00AC3A61">
      <w:pPr>
        <w:widowControl w:val="0"/>
        <w:ind w:firstLine="708"/>
        <w:jc w:val="both"/>
      </w:pPr>
      <w:r w:rsidRPr="00AE54C3">
        <w:rPr>
          <w:sz w:val="28"/>
          <w:szCs w:val="28"/>
        </w:rPr>
        <w:t>размещение площадок санитарной авиации.</w:t>
      </w:r>
    </w:p>
    <w:p w:rsidR="00AB7187" w:rsidRPr="00AE54C3" w:rsidRDefault="00AB7187" w:rsidP="00AC3A61">
      <w:pPr>
        <w:widowControl w:val="0"/>
      </w:pPr>
      <w:r w:rsidRPr="00AE54C3">
        <w:rPr>
          <w:b/>
          <w:bCs/>
          <w:sz w:val="28"/>
          <w:szCs w:val="28"/>
        </w:rPr>
        <w:t xml:space="preserve">Дошкольное, начальное и среднее общее образование (код 3.5.1)  </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AB7187" w:rsidRPr="00AE54C3" w:rsidRDefault="00AB7187" w:rsidP="00AC3A61">
      <w:pPr>
        <w:widowControl w:val="0"/>
      </w:pPr>
      <w:r w:rsidRPr="00AE54C3">
        <w:rPr>
          <w:b/>
          <w:bCs/>
          <w:sz w:val="28"/>
          <w:szCs w:val="28"/>
        </w:rPr>
        <w:t xml:space="preserve">Объекты культурно-досуговой деятельности (код 3.6.1) </w:t>
      </w:r>
    </w:p>
    <w:p w:rsidR="00AB7187" w:rsidRPr="00AE54C3" w:rsidRDefault="00AB7187" w:rsidP="00AC3A61">
      <w:pPr>
        <w:widowControl w:val="0"/>
        <w:ind w:firstLine="709"/>
        <w:jc w:val="both"/>
      </w:pPr>
      <w:r w:rsidRPr="00AE54C3">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AB7187" w:rsidRPr="00AE54C3" w:rsidRDefault="00AB7187" w:rsidP="00AC3A61">
      <w:pPr>
        <w:widowControl w:val="0"/>
      </w:pPr>
      <w:r w:rsidRPr="00AE54C3">
        <w:rPr>
          <w:b/>
          <w:bCs/>
          <w:sz w:val="28"/>
          <w:szCs w:val="28"/>
          <w:lang w:eastAsia="en-US"/>
        </w:rPr>
        <w:t>Банковская и страховая деятельность (код 4.5)</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p w:rsidR="00AB7187" w:rsidRPr="00AE54C3" w:rsidRDefault="00AB7187" w:rsidP="00AC3A61">
      <w:pPr>
        <w:widowControl w:val="0"/>
      </w:pPr>
      <w:r w:rsidRPr="00AE54C3">
        <w:rPr>
          <w:b/>
          <w:bCs/>
          <w:sz w:val="28"/>
          <w:szCs w:val="28"/>
        </w:rPr>
        <w:t>Магазины (код 4.4)</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AB7187" w:rsidRPr="00AE54C3" w:rsidRDefault="00AB7187" w:rsidP="00AC3A61">
      <w:pPr>
        <w:widowControl w:val="0"/>
      </w:pPr>
      <w:r w:rsidRPr="00AE54C3">
        <w:rPr>
          <w:b/>
          <w:bCs/>
          <w:sz w:val="28"/>
          <w:szCs w:val="28"/>
        </w:rPr>
        <w:t xml:space="preserve">Общественное питание (код 4.6) </w:t>
      </w:r>
    </w:p>
    <w:p w:rsidR="00AB7187" w:rsidRPr="00AE54C3" w:rsidRDefault="00AB7187" w:rsidP="00AC3A61">
      <w:pPr>
        <w:widowControl w:val="0"/>
        <w:ind w:firstLine="709"/>
        <w:jc w:val="both"/>
      </w:pPr>
      <w:r w:rsidRPr="00AE54C3">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AB7187" w:rsidRPr="00AE54C3" w:rsidRDefault="00AB7187" w:rsidP="00AC3A61">
      <w:pPr>
        <w:widowControl w:val="0"/>
        <w:tabs>
          <w:tab w:val="left" w:pos="6262"/>
        </w:tabs>
      </w:pPr>
      <w:r w:rsidRPr="00AE54C3">
        <w:rPr>
          <w:b/>
          <w:bCs/>
          <w:sz w:val="28"/>
          <w:szCs w:val="28"/>
        </w:rPr>
        <w:t xml:space="preserve">Гостиничное обслуживание (код 4.7) </w:t>
      </w:r>
      <w:r w:rsidRPr="00AE54C3">
        <w:rPr>
          <w:b/>
          <w:bCs/>
          <w:sz w:val="28"/>
          <w:szCs w:val="28"/>
        </w:rPr>
        <w:tab/>
      </w:r>
    </w:p>
    <w:p w:rsidR="00AB7187" w:rsidRPr="00AE54C3" w:rsidRDefault="00AB7187" w:rsidP="00AC3A61">
      <w:pPr>
        <w:widowControl w:val="0"/>
        <w:ind w:firstLine="709"/>
        <w:jc w:val="both"/>
      </w:pPr>
      <w:r w:rsidRPr="00AE54C3">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B7187" w:rsidRPr="00AE54C3" w:rsidRDefault="00AB7187" w:rsidP="00AC3A61">
      <w:pPr>
        <w:pStyle w:val="ConsPlusNormal"/>
        <w:ind w:firstLine="0"/>
        <w:jc w:val="both"/>
        <w:rPr>
          <w:rFonts w:cs="Times New Roman"/>
        </w:rPr>
      </w:pPr>
      <w:r w:rsidRPr="00AE54C3">
        <w:rPr>
          <w:rFonts w:ascii="Times New Roman" w:hAnsi="Times New Roman" w:cs="Times New Roman"/>
          <w:b/>
          <w:bCs/>
          <w:sz w:val="28"/>
          <w:szCs w:val="28"/>
        </w:rPr>
        <w:t>Обеспечение внутреннего правопорядка  (8.3)</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Росгвардиии спасательных служб, в которых существует военизированная служба;</w:t>
      </w:r>
    </w:p>
    <w:p w:rsidR="00AB7187" w:rsidRPr="00AE54C3" w:rsidRDefault="00AB7187" w:rsidP="00AC3A61">
      <w:pPr>
        <w:widowControl w:val="0"/>
        <w:ind w:firstLine="708"/>
        <w:jc w:val="both"/>
      </w:pPr>
      <w:r w:rsidRPr="00AE54C3">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AB7187" w:rsidRPr="00AE54C3" w:rsidRDefault="00AB7187" w:rsidP="00AC3A61">
      <w:pPr>
        <w:widowControl w:val="0"/>
      </w:pPr>
      <w:r w:rsidRPr="00AE54C3">
        <w:rPr>
          <w:b/>
          <w:bCs/>
          <w:sz w:val="28"/>
          <w:szCs w:val="28"/>
        </w:rPr>
        <w:t xml:space="preserve">Улично-дорожная сеть (код 12.0.1) </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B7187" w:rsidRPr="00AE54C3" w:rsidRDefault="00AB7187" w:rsidP="00AC3A61">
      <w:pPr>
        <w:widowControl w:val="0"/>
        <w:ind w:firstLine="708"/>
        <w:jc w:val="both"/>
      </w:pPr>
      <w:r w:rsidRPr="00AE54C3">
        <w:rPr>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E54C3">
          <w:rPr>
            <w:rStyle w:val="Hyperlink"/>
            <w:color w:val="auto"/>
            <w:sz w:val="28"/>
            <w:szCs w:val="28"/>
            <w:u w:val="none"/>
          </w:rPr>
          <w:t>кодами 2.7.1</w:t>
        </w:r>
      </w:hyperlink>
      <w:r w:rsidRPr="00AE54C3">
        <w:rPr>
          <w:sz w:val="28"/>
          <w:szCs w:val="28"/>
        </w:rPr>
        <w:t xml:space="preserve">, </w:t>
      </w:r>
      <w:hyperlink w:anchor="P382" w:history="1">
        <w:r w:rsidRPr="00AE54C3">
          <w:rPr>
            <w:rStyle w:val="Hyperlink"/>
            <w:color w:val="auto"/>
            <w:sz w:val="28"/>
            <w:szCs w:val="28"/>
            <w:u w:val="none"/>
          </w:rPr>
          <w:t>4.9</w:t>
        </w:r>
      </w:hyperlink>
      <w:r w:rsidRPr="00AE54C3">
        <w:rPr>
          <w:sz w:val="28"/>
          <w:szCs w:val="28"/>
        </w:rPr>
        <w:t xml:space="preserve">, </w:t>
      </w:r>
      <w:hyperlink w:anchor="P567" w:history="1">
        <w:r w:rsidRPr="00AE54C3">
          <w:rPr>
            <w:rStyle w:val="Hyperlink"/>
            <w:color w:val="auto"/>
            <w:sz w:val="28"/>
            <w:szCs w:val="28"/>
            <w:u w:val="none"/>
          </w:rPr>
          <w:t>7.2.3</w:t>
        </w:r>
      </w:hyperlink>
      <w:r w:rsidRPr="00AE54C3">
        <w:rPr>
          <w:sz w:val="28"/>
          <w:szCs w:val="28"/>
        </w:rPr>
        <w:t>, а также некапитальных сооружений, предназначенных для охраны транспортных средств.</w:t>
      </w:r>
    </w:p>
    <w:p w:rsidR="00AB7187" w:rsidRPr="00AE54C3" w:rsidRDefault="00AB7187" w:rsidP="00AC3A61">
      <w:pPr>
        <w:widowControl w:val="0"/>
      </w:pPr>
      <w:r w:rsidRPr="00AE54C3">
        <w:rPr>
          <w:b/>
          <w:bCs/>
          <w:sz w:val="28"/>
          <w:szCs w:val="28"/>
        </w:rPr>
        <w:t>Благоустройство территории (12.0.2)</w:t>
      </w:r>
    </w:p>
    <w:p w:rsidR="00AB7187" w:rsidRPr="00AE54C3" w:rsidRDefault="00AB7187" w:rsidP="00AC3A61">
      <w:pPr>
        <w:widowControl w:val="0"/>
        <w:ind w:firstLine="708"/>
        <w:jc w:val="both"/>
      </w:pPr>
      <w:r w:rsidRPr="00AE54C3">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B7187" w:rsidRPr="00AE54C3" w:rsidRDefault="00AB7187" w:rsidP="00AC3A61">
      <w:pPr>
        <w:widowControl w:val="0"/>
        <w:jc w:val="both"/>
        <w:rPr>
          <w:sz w:val="28"/>
          <w:szCs w:val="28"/>
        </w:rPr>
      </w:pPr>
    </w:p>
    <w:p w:rsidR="00AB7187" w:rsidRPr="00AE54C3" w:rsidRDefault="00AB7187" w:rsidP="00AC3A61">
      <w:pPr>
        <w:widowControl w:val="0"/>
        <w:jc w:val="center"/>
      </w:pPr>
      <w:r w:rsidRPr="00AE54C3">
        <w:rPr>
          <w:sz w:val="28"/>
          <w:szCs w:val="28"/>
        </w:rPr>
        <w:t>УСЛОВНО РАЗРЕШЁННЫЕ ВИДЫ ИСПОЛЬЗОВАНИЯ ЗЕМЕЛЬНЫХ</w:t>
      </w:r>
    </w:p>
    <w:p w:rsidR="00AB7187" w:rsidRPr="00AE54C3" w:rsidRDefault="00AB7187" w:rsidP="00AC3A61">
      <w:pPr>
        <w:widowControl w:val="0"/>
        <w:jc w:val="center"/>
      </w:pPr>
      <w:r w:rsidRPr="00AE54C3">
        <w:rPr>
          <w:sz w:val="28"/>
          <w:szCs w:val="28"/>
        </w:rPr>
        <w:t>УЧАСТКОВ И ОБЪЕКТОВ КАПИТАЛЬНОГО СТРОИТЕЛЬСТВА:</w:t>
      </w:r>
    </w:p>
    <w:p w:rsidR="00AB7187" w:rsidRPr="00AE54C3" w:rsidRDefault="00AB7187" w:rsidP="00AC3A61">
      <w:pPr>
        <w:widowControl w:val="0"/>
        <w:jc w:val="both"/>
      </w:pPr>
      <w:r w:rsidRPr="00AE54C3">
        <w:rPr>
          <w:b/>
          <w:bCs/>
          <w:sz w:val="28"/>
          <w:szCs w:val="28"/>
        </w:rPr>
        <w:t>Рынки (4.3)</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B7187" w:rsidRPr="00AE54C3" w:rsidRDefault="00AB7187" w:rsidP="00AC3A61">
      <w:pPr>
        <w:widowControl w:val="0"/>
        <w:ind w:firstLine="708"/>
        <w:jc w:val="both"/>
      </w:pPr>
      <w:r w:rsidRPr="00AE54C3">
        <w:rPr>
          <w:sz w:val="28"/>
          <w:szCs w:val="28"/>
        </w:rPr>
        <w:t>размещение гаражей и (или) стоянок для автомобилей сотрудников и посетителей рынка.</w:t>
      </w:r>
    </w:p>
    <w:p w:rsidR="00AB7187" w:rsidRPr="00AE54C3" w:rsidRDefault="00AB7187" w:rsidP="00AC3A61">
      <w:pPr>
        <w:widowControl w:val="0"/>
        <w:jc w:val="both"/>
      </w:pPr>
      <w:r w:rsidRPr="00AE54C3">
        <w:rPr>
          <w:b/>
          <w:bCs/>
          <w:sz w:val="28"/>
          <w:szCs w:val="28"/>
        </w:rPr>
        <w:t>Осуществление религиозных обрядов (код 3.7.1)</w:t>
      </w:r>
    </w:p>
    <w:p w:rsidR="00AB7187" w:rsidRPr="00AE54C3" w:rsidRDefault="00AB7187" w:rsidP="00AC3A61">
      <w:pPr>
        <w:widowControl w:val="0"/>
        <w:ind w:firstLine="708"/>
        <w:jc w:val="both"/>
      </w:pPr>
      <w:r w:rsidRPr="00AE54C3">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AB7187" w:rsidRPr="00AE54C3" w:rsidRDefault="00AB7187" w:rsidP="00AC3A61">
      <w:pPr>
        <w:widowControl w:val="0"/>
      </w:pPr>
      <w:r w:rsidRPr="00AE54C3">
        <w:rPr>
          <w:b/>
          <w:bCs/>
          <w:sz w:val="28"/>
          <w:szCs w:val="28"/>
        </w:rPr>
        <w:t>Амбулаторное ветеринарное обслуживание (код 3.10.1)</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предназначенных для оказания ветеринарных услуг без содержания животных;</w:t>
      </w:r>
    </w:p>
    <w:p w:rsidR="00AB7187" w:rsidRPr="00AE54C3" w:rsidRDefault="00AB7187" w:rsidP="00AC3A61">
      <w:pPr>
        <w:widowControl w:val="0"/>
      </w:pPr>
      <w:r w:rsidRPr="00AE54C3">
        <w:rPr>
          <w:b/>
          <w:bCs/>
          <w:sz w:val="28"/>
          <w:szCs w:val="28"/>
        </w:rPr>
        <w:t>Хранение автотранспорта (2.7.1)</w:t>
      </w:r>
    </w:p>
    <w:p w:rsidR="00AB7187" w:rsidRPr="00AE54C3" w:rsidRDefault="00AB7187" w:rsidP="00AC3A61">
      <w:pPr>
        <w:widowControl w:val="0"/>
        <w:ind w:firstLine="708"/>
        <w:jc w:val="both"/>
      </w:pPr>
      <w:r w:rsidRPr="00AE54C3">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AE54C3">
          <w:rPr>
            <w:rStyle w:val="Hyperlink"/>
            <w:color w:val="auto"/>
            <w:sz w:val="28"/>
            <w:szCs w:val="28"/>
            <w:u w:val="none"/>
          </w:rPr>
          <w:t>кодом 4.9</w:t>
        </w:r>
      </w:hyperlink>
      <w:r w:rsidRPr="00AE54C3">
        <w:rPr>
          <w:rStyle w:val="WW--"/>
          <w:color w:val="auto"/>
          <w:sz w:val="28"/>
          <w:szCs w:val="28"/>
          <w:u w:val="none"/>
        </w:rPr>
        <w:t>.</w:t>
      </w:r>
    </w:p>
    <w:p w:rsidR="00AB7187" w:rsidRPr="00AE54C3" w:rsidRDefault="00AB7187" w:rsidP="00AC3A61">
      <w:pPr>
        <w:widowControl w:val="0"/>
      </w:pPr>
      <w:r w:rsidRPr="00AE54C3">
        <w:rPr>
          <w:b/>
          <w:bCs/>
          <w:sz w:val="28"/>
          <w:szCs w:val="28"/>
        </w:rPr>
        <w:t>Обеспечение дорожного отдыха (код 4.9.1.2)</w:t>
      </w:r>
    </w:p>
    <w:p w:rsidR="00AB7187" w:rsidRPr="00AE54C3" w:rsidRDefault="00AB7187" w:rsidP="00AC3A61">
      <w:pPr>
        <w:widowControl w:val="0"/>
        <w:ind w:firstLine="708"/>
        <w:jc w:val="both"/>
      </w:pPr>
      <w:r w:rsidRPr="00AE54C3">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AB7187" w:rsidRPr="00AE54C3" w:rsidRDefault="00AB7187" w:rsidP="00AC3A61">
      <w:pPr>
        <w:widowControl w:val="0"/>
        <w:jc w:val="both"/>
      </w:pPr>
      <w:r w:rsidRPr="00AE54C3">
        <w:rPr>
          <w:b/>
          <w:bCs/>
          <w:sz w:val="28"/>
          <w:szCs w:val="28"/>
        </w:rPr>
        <w:t>Предоставление коммунальных услуг (3.1.1)</w:t>
      </w:r>
    </w:p>
    <w:p w:rsidR="00AB7187" w:rsidRPr="00AE54C3" w:rsidRDefault="00AB7187" w:rsidP="00AC3A61">
      <w:pPr>
        <w:widowControl w:val="0"/>
        <w:ind w:firstLine="709"/>
        <w:jc w:val="both"/>
      </w:pPr>
      <w:r w:rsidRPr="00AE54C3">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AB7187" w:rsidRPr="00AE54C3" w:rsidRDefault="00AB7187" w:rsidP="00AC3A61">
      <w:pPr>
        <w:widowControl w:val="0"/>
        <w:jc w:val="both"/>
      </w:pPr>
      <w:r w:rsidRPr="00AE54C3">
        <w:rPr>
          <w:b/>
          <w:bCs/>
          <w:sz w:val="28"/>
          <w:szCs w:val="28"/>
        </w:rPr>
        <w:t>Административные здания организаций, обеспечивающих предоставление коммунальных услуг (код 3.1.2)</w:t>
      </w:r>
    </w:p>
    <w:p w:rsidR="00AB7187" w:rsidRPr="00AE54C3" w:rsidRDefault="00AB7187" w:rsidP="00AC3A61">
      <w:pPr>
        <w:widowControl w:val="0"/>
        <w:ind w:firstLine="709"/>
        <w:jc w:val="both"/>
        <w:rPr>
          <w:sz w:val="28"/>
          <w:szCs w:val="28"/>
        </w:rPr>
      </w:pPr>
      <w:r w:rsidRPr="00AE54C3">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AB7187" w:rsidRPr="00AE54C3" w:rsidRDefault="00AB7187" w:rsidP="00AC3A61">
      <w:pPr>
        <w:widowControl w:val="0"/>
        <w:ind w:firstLine="709"/>
        <w:jc w:val="both"/>
      </w:pPr>
    </w:p>
    <w:p w:rsidR="00AB7187" w:rsidRPr="00AE54C3" w:rsidRDefault="00AB7187" w:rsidP="00AC3A61">
      <w:pPr>
        <w:widowControl w:val="0"/>
        <w:jc w:val="center"/>
        <w:rPr>
          <w:sz w:val="28"/>
          <w:szCs w:val="28"/>
        </w:rP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jc w:val="center"/>
      </w:pPr>
    </w:p>
    <w:p w:rsidR="00AB7187" w:rsidRPr="00AE54C3" w:rsidRDefault="00AB7187" w:rsidP="00AC3A61">
      <w:pPr>
        <w:widowControl w:val="0"/>
        <w:tabs>
          <w:tab w:val="left" w:pos="0"/>
          <w:tab w:val="left" w:pos="1134"/>
        </w:tabs>
        <w:jc w:val="center"/>
      </w:pPr>
      <w:r w:rsidRPr="00AE54C3">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7187" w:rsidRPr="00AE54C3" w:rsidRDefault="00AB7187" w:rsidP="00AC3A61">
      <w:pPr>
        <w:widowControl w:val="0"/>
        <w:tabs>
          <w:tab w:val="left" w:pos="0"/>
          <w:tab w:val="left" w:pos="1134"/>
        </w:tabs>
        <w:jc w:val="right"/>
      </w:pPr>
      <w:r w:rsidRPr="00AE54C3">
        <w:t xml:space="preserve">Таблица 1                                                                                                                                                        </w:t>
      </w:r>
    </w:p>
    <w:tbl>
      <w:tblPr>
        <w:tblW w:w="0" w:type="auto"/>
        <w:tblInd w:w="2" w:type="dxa"/>
        <w:tblLayout w:type="fixed"/>
        <w:tblLook w:val="0000"/>
      </w:tblPr>
      <w:tblGrid>
        <w:gridCol w:w="2565"/>
        <w:gridCol w:w="2409"/>
        <w:gridCol w:w="2409"/>
        <w:gridCol w:w="2419"/>
      </w:tblGrid>
      <w:tr w:rsidR="00AB7187" w:rsidRPr="00AE54C3">
        <w:trPr>
          <w:trHeight w:val="265"/>
          <w:tblHeader/>
        </w:trPr>
        <w:tc>
          <w:tcPr>
            <w:tcW w:w="2565"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Вид разрешенного использования</w:t>
            </w:r>
          </w:p>
        </w:tc>
        <w:tc>
          <w:tcPr>
            <w:tcW w:w="240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Min/max размер зем. участка, м</w:t>
            </w:r>
            <w:r w:rsidRPr="00AE54C3">
              <w:rPr>
                <w:vertAlign w:val="superscript"/>
              </w:rPr>
              <w:t>2</w:t>
            </w:r>
            <w:r w:rsidRPr="00AE54C3">
              <w:t>.</w:t>
            </w:r>
          </w:p>
        </w:tc>
        <w:tc>
          <w:tcPr>
            <w:tcW w:w="240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Максимальный процент застройки зем. участка, включая площадь застройки, %</w:t>
            </w:r>
          </w:p>
        </w:tc>
        <w:tc>
          <w:tcPr>
            <w:tcW w:w="241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Предельное количество этажей/ предельная высота зданий, строений, сооружений</w:t>
            </w:r>
          </w:p>
        </w:tc>
      </w:tr>
      <w:tr w:rsidR="00AB7187" w:rsidRPr="00AE54C3">
        <w:trPr>
          <w:cantSplit/>
          <w:trHeight w:val="275"/>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Амбулаторно-поликлиническое обслуживание</w:t>
            </w:r>
          </w:p>
        </w:tc>
        <w:tc>
          <w:tcPr>
            <w:tcW w:w="2409" w:type="dxa"/>
            <w:vMerge w:val="restart"/>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p w:rsidR="00AB7187" w:rsidRPr="00AE54C3" w:rsidRDefault="00AB7187" w:rsidP="00E269DB">
            <w:pPr>
              <w:widowControl w:val="0"/>
              <w:jc w:val="center"/>
            </w:pPr>
          </w:p>
          <w:p w:rsidR="00AB7187" w:rsidRPr="00AE54C3" w:rsidRDefault="00AB7187" w:rsidP="00E269DB">
            <w:pPr>
              <w:widowControl w:val="0"/>
              <w:jc w:val="center"/>
            </w:pPr>
            <w:r w:rsidRPr="00AE54C3">
              <w:t>10/10000, а также определяется</w:t>
            </w:r>
          </w:p>
          <w:p w:rsidR="00AB7187" w:rsidRPr="00AE54C3" w:rsidRDefault="00AB7187" w:rsidP="00E269DB">
            <w:pPr>
              <w:widowControl w:val="0"/>
              <w:jc w:val="center"/>
            </w:pPr>
            <w:r w:rsidRPr="00AE54C3">
              <w:t xml:space="preserve"> по заданию  на проектирование</w:t>
            </w:r>
          </w:p>
          <w:p w:rsidR="00AB7187" w:rsidRPr="00AE54C3" w:rsidRDefault="00AB7187" w:rsidP="00E269DB">
            <w:pPr>
              <w:widowControl w:val="0"/>
              <w:jc w:val="center"/>
            </w:pPr>
          </w:p>
        </w:tc>
        <w:tc>
          <w:tcPr>
            <w:tcW w:w="2409" w:type="dxa"/>
            <w:vMerge w:val="restart"/>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jc w:val="center"/>
            </w:pPr>
          </w:p>
          <w:p w:rsidR="00AB7187" w:rsidRPr="00AE54C3" w:rsidRDefault="00AB7187" w:rsidP="00E269DB">
            <w:pPr>
              <w:widowControl w:val="0"/>
            </w:pPr>
          </w:p>
          <w:p w:rsidR="00AB7187" w:rsidRPr="00AE54C3" w:rsidRDefault="00AB7187" w:rsidP="00E269DB">
            <w:pPr>
              <w:widowControl w:val="0"/>
              <w:jc w:val="center"/>
            </w:pPr>
          </w:p>
          <w:p w:rsidR="00AB7187" w:rsidRPr="00AE54C3" w:rsidRDefault="00AB7187" w:rsidP="00E269DB">
            <w:pPr>
              <w:widowControl w:val="0"/>
              <w:jc w:val="center"/>
            </w:pPr>
            <w:r w:rsidRPr="00AE54C3">
              <w:t>40-50</w:t>
            </w:r>
          </w:p>
          <w:p w:rsidR="00AB7187" w:rsidRPr="00AE54C3" w:rsidRDefault="00AB7187" w:rsidP="00E269DB">
            <w:pPr>
              <w:widowControl w:val="0"/>
              <w:jc w:val="center"/>
            </w:pPr>
          </w:p>
        </w:tc>
        <w:tc>
          <w:tcPr>
            <w:tcW w:w="2419" w:type="dxa"/>
            <w:vMerge w:val="restart"/>
            <w:tcBorders>
              <w:top w:val="single" w:sz="4" w:space="0" w:color="000000"/>
              <w:left w:val="single" w:sz="4" w:space="0" w:color="000000"/>
              <w:right w:val="single" w:sz="4" w:space="0" w:color="000000"/>
            </w:tcBorders>
          </w:tcPr>
          <w:p w:rsidR="00AB7187" w:rsidRPr="00AE54C3" w:rsidRDefault="00AB7187" w:rsidP="00E269DB">
            <w:pPr>
              <w:widowControl w:val="0"/>
              <w:snapToGrid w:val="0"/>
              <w:jc w:val="center"/>
            </w:pPr>
          </w:p>
          <w:p w:rsidR="00AB7187" w:rsidRPr="00AE54C3" w:rsidRDefault="00AB7187" w:rsidP="00E269DB">
            <w:pPr>
              <w:widowControl w:val="0"/>
              <w:jc w:val="center"/>
            </w:pPr>
          </w:p>
          <w:p w:rsidR="00AB7187" w:rsidRPr="00AE54C3" w:rsidRDefault="00AB7187" w:rsidP="00E269DB">
            <w:pPr>
              <w:widowControl w:val="0"/>
              <w:jc w:val="center"/>
            </w:pPr>
          </w:p>
          <w:p w:rsidR="00AB7187" w:rsidRPr="00AE54C3" w:rsidRDefault="00AB7187" w:rsidP="00E269DB">
            <w:pPr>
              <w:widowControl w:val="0"/>
              <w:jc w:val="center"/>
            </w:pPr>
            <w:r w:rsidRPr="00AE54C3">
              <w:t>3/12</w:t>
            </w:r>
          </w:p>
          <w:p w:rsidR="00AB7187" w:rsidRPr="00AE54C3" w:rsidRDefault="00AB7187" w:rsidP="00E269DB">
            <w:pPr>
              <w:widowControl w:val="0"/>
              <w:jc w:val="center"/>
            </w:pPr>
          </w:p>
        </w:tc>
      </w:tr>
      <w:tr w:rsidR="00AB7187" w:rsidRPr="00AE54C3">
        <w:trPr>
          <w:cantSplit/>
          <w:trHeight w:val="275"/>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Стационарное медицинское обслуживание</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75"/>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Оказание социальной помощи населению</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75"/>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Оказание услуг связи</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Бытовое обслуживание</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Общественное питание</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Амбулаторное ветеринарное обслуживание</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Объекты культурно-досуговой деятельности</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Государственное  управление</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Деловое управление</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Банковская и страховая деятельность</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Гостиничное обслуживание</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Магазины</w:t>
            </w:r>
          </w:p>
        </w:tc>
        <w:tc>
          <w:tcPr>
            <w:tcW w:w="240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right w:val="single" w:sz="4" w:space="0" w:color="000000"/>
            </w:tcBorders>
            <w:shd w:val="clear" w:color="auto" w:fill="FFFFFF"/>
          </w:tcPr>
          <w:p w:rsidR="00AB7187" w:rsidRPr="00AE54C3" w:rsidRDefault="00AB7187" w:rsidP="00E269DB">
            <w:pPr>
              <w:widowControl w:val="0"/>
              <w:snapToGrid w:val="0"/>
            </w:pPr>
          </w:p>
        </w:tc>
        <w:tc>
          <w:tcPr>
            <w:tcW w:w="2419"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14"/>
        </w:trPr>
        <w:tc>
          <w:tcPr>
            <w:tcW w:w="2565"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Рынки</w:t>
            </w:r>
          </w:p>
        </w:tc>
        <w:tc>
          <w:tcPr>
            <w:tcW w:w="2409" w:type="dxa"/>
            <w:tcBorders>
              <w:left w:val="single" w:sz="4" w:space="0" w:color="000000"/>
            </w:tcBorders>
          </w:tcPr>
          <w:p w:rsidR="00AB7187" w:rsidRPr="00AE54C3" w:rsidRDefault="00AB7187" w:rsidP="00E269DB">
            <w:pPr>
              <w:widowControl w:val="0"/>
              <w:snapToGrid w:val="0"/>
              <w:jc w:val="center"/>
            </w:pPr>
          </w:p>
        </w:tc>
        <w:tc>
          <w:tcPr>
            <w:tcW w:w="2409" w:type="dxa"/>
            <w:tcBorders>
              <w:left w:val="single" w:sz="4" w:space="0" w:color="000000"/>
            </w:tcBorders>
            <w:shd w:val="clear" w:color="auto" w:fill="FFFFFF"/>
          </w:tcPr>
          <w:p w:rsidR="00AB7187" w:rsidRPr="00AE54C3" w:rsidRDefault="00AB7187" w:rsidP="00E269DB">
            <w:pPr>
              <w:widowControl w:val="0"/>
              <w:snapToGrid w:val="0"/>
              <w:jc w:val="center"/>
            </w:pPr>
          </w:p>
        </w:tc>
        <w:tc>
          <w:tcPr>
            <w:tcW w:w="2419" w:type="dxa"/>
            <w:tcBorders>
              <w:left w:val="single" w:sz="4" w:space="0" w:color="000000"/>
              <w:right w:val="single" w:sz="4" w:space="0" w:color="000000"/>
            </w:tcBorders>
          </w:tcPr>
          <w:p w:rsidR="00AB7187" w:rsidRPr="00AE54C3" w:rsidRDefault="00AB7187" w:rsidP="00E269DB">
            <w:pPr>
              <w:widowControl w:val="0"/>
              <w:snapToGrid w:val="0"/>
              <w:jc w:val="center"/>
            </w:pPr>
          </w:p>
        </w:tc>
      </w:tr>
      <w:tr w:rsidR="00AB7187" w:rsidRPr="00AE54C3">
        <w:trPr>
          <w:trHeight w:val="114"/>
        </w:trPr>
        <w:tc>
          <w:tcPr>
            <w:tcW w:w="2565"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Осуществление религиозных обрядов</w:t>
            </w:r>
          </w:p>
        </w:tc>
        <w:tc>
          <w:tcPr>
            <w:tcW w:w="240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300/2800 или определятся по заданию на проектирование</w:t>
            </w:r>
          </w:p>
        </w:tc>
        <w:tc>
          <w:tcPr>
            <w:tcW w:w="2409"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widowControl w:val="0"/>
              <w:jc w:val="center"/>
            </w:pPr>
            <w:r w:rsidRPr="00AE54C3">
              <w:t>40-50</w:t>
            </w:r>
          </w:p>
        </w:tc>
        <w:tc>
          <w:tcPr>
            <w:tcW w:w="241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pPr>
            <w:r w:rsidRPr="00AE54C3">
              <w:t>4/30</w:t>
            </w:r>
          </w:p>
        </w:tc>
      </w:tr>
      <w:tr w:rsidR="00AB7187" w:rsidRPr="00AE54C3">
        <w:trPr>
          <w:trHeight w:val="114"/>
        </w:trPr>
        <w:tc>
          <w:tcPr>
            <w:tcW w:w="2565"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Предоставление коммунальных услуг</w:t>
            </w:r>
          </w:p>
        </w:tc>
        <w:tc>
          <w:tcPr>
            <w:tcW w:w="2409" w:type="dxa"/>
            <w:vMerge w:val="restart"/>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-для объектов коммунального обслуживания- 10/10000</w:t>
            </w:r>
          </w:p>
          <w:p w:rsidR="00AB7187" w:rsidRPr="00AE54C3" w:rsidRDefault="00AB7187" w:rsidP="00E269DB">
            <w:pPr>
              <w:widowControl w:val="0"/>
              <w:jc w:val="center"/>
            </w:pPr>
            <w:r w:rsidRPr="00AE54C3">
              <w:t>-для  объектов инженерного обеспечения и объектов вспомогательного инженерного назначения от 1 кв.м.</w:t>
            </w:r>
          </w:p>
        </w:tc>
        <w:tc>
          <w:tcPr>
            <w:tcW w:w="2409" w:type="dxa"/>
            <w:vMerge w:val="restart"/>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p w:rsidR="00AB7187" w:rsidRPr="00AE54C3" w:rsidRDefault="00AB7187" w:rsidP="00E269DB">
            <w:pPr>
              <w:widowControl w:val="0"/>
              <w:jc w:val="center"/>
            </w:pPr>
            <w:r w:rsidRPr="00AE54C3">
              <w:t>80</w:t>
            </w:r>
          </w:p>
        </w:tc>
        <w:tc>
          <w:tcPr>
            <w:tcW w:w="2419"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p w:rsidR="00AB7187" w:rsidRPr="00AE54C3" w:rsidRDefault="00AB7187" w:rsidP="00E269DB">
            <w:pPr>
              <w:widowControl w:val="0"/>
            </w:pPr>
            <w:r w:rsidRPr="00AE54C3">
              <w:t>3/12</w:t>
            </w:r>
          </w:p>
        </w:tc>
      </w:tr>
      <w:tr w:rsidR="00AB7187" w:rsidRPr="00AE54C3">
        <w:trPr>
          <w:trHeight w:val="114"/>
        </w:trPr>
        <w:tc>
          <w:tcPr>
            <w:tcW w:w="2565"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Административные здания организаций, обеспечивающих предоставление коммунальных услуг</w:t>
            </w:r>
          </w:p>
        </w:tc>
        <w:tc>
          <w:tcPr>
            <w:tcW w:w="2409"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419"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trHeight w:val="114"/>
        </w:trPr>
        <w:tc>
          <w:tcPr>
            <w:tcW w:w="2565"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Дошкольное, начальное и среднее общее образование</w:t>
            </w:r>
          </w:p>
        </w:tc>
        <w:tc>
          <w:tcPr>
            <w:tcW w:w="240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10/10000, а также определяется по заданию  на проектирование</w:t>
            </w:r>
          </w:p>
        </w:tc>
        <w:tc>
          <w:tcPr>
            <w:tcW w:w="240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50</w:t>
            </w:r>
          </w:p>
        </w:tc>
        <w:tc>
          <w:tcPr>
            <w:tcW w:w="241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дошкольное 2, начальное и среднее образование 4</w:t>
            </w:r>
          </w:p>
        </w:tc>
      </w:tr>
      <w:tr w:rsidR="00AB7187" w:rsidRPr="00AE54C3">
        <w:trPr>
          <w:trHeight w:val="838"/>
        </w:trPr>
        <w:tc>
          <w:tcPr>
            <w:tcW w:w="2565" w:type="dxa"/>
            <w:tcBorders>
              <w:top w:val="single" w:sz="4" w:space="0" w:color="000000"/>
              <w:left w:val="single" w:sz="4" w:space="0" w:color="000000"/>
            </w:tcBorders>
          </w:tcPr>
          <w:p w:rsidR="00AB7187" w:rsidRPr="00AE54C3" w:rsidRDefault="00AB7187" w:rsidP="00E269DB">
            <w:pPr>
              <w:widowControl w:val="0"/>
              <w:jc w:val="center"/>
            </w:pPr>
            <w:r w:rsidRPr="00AE54C3">
              <w:t xml:space="preserve">Хранение автотранспорта </w:t>
            </w:r>
          </w:p>
        </w:tc>
        <w:tc>
          <w:tcPr>
            <w:tcW w:w="2409" w:type="dxa"/>
            <w:vMerge w:val="restart"/>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150/7500</w:t>
            </w:r>
          </w:p>
        </w:tc>
        <w:tc>
          <w:tcPr>
            <w:tcW w:w="2409" w:type="dxa"/>
            <w:vMerge w:val="restart"/>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80</w:t>
            </w:r>
          </w:p>
        </w:tc>
        <w:tc>
          <w:tcPr>
            <w:tcW w:w="2419"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pPr>
            <w:r w:rsidRPr="00AE54C3">
              <w:t>3/12</w:t>
            </w:r>
          </w:p>
        </w:tc>
      </w:tr>
      <w:tr w:rsidR="00AB7187" w:rsidRPr="00AE54C3">
        <w:trPr>
          <w:trHeight w:val="149"/>
        </w:trPr>
        <w:tc>
          <w:tcPr>
            <w:tcW w:w="2565"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Обеспечение дорожного отдыха</w:t>
            </w:r>
          </w:p>
        </w:tc>
        <w:tc>
          <w:tcPr>
            <w:tcW w:w="2409"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409"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419"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trHeight w:val="780"/>
        </w:trPr>
        <w:tc>
          <w:tcPr>
            <w:tcW w:w="2565"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Обеспечение внутреннего правопорядка</w:t>
            </w:r>
          </w:p>
        </w:tc>
        <w:tc>
          <w:tcPr>
            <w:tcW w:w="240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определяется по заданию  на проектирование</w:t>
            </w:r>
          </w:p>
        </w:tc>
        <w:tc>
          <w:tcPr>
            <w:tcW w:w="240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80</w:t>
            </w:r>
          </w:p>
        </w:tc>
        <w:tc>
          <w:tcPr>
            <w:tcW w:w="241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pPr>
            <w:r w:rsidRPr="00AE54C3">
              <w:t xml:space="preserve">             1/15;</w:t>
            </w:r>
          </w:p>
          <w:p w:rsidR="00AB7187" w:rsidRPr="00AE54C3" w:rsidRDefault="00AB7187" w:rsidP="00E269DB">
            <w:pPr>
              <w:widowControl w:val="0"/>
              <w:jc w:val="center"/>
            </w:pPr>
            <w:r w:rsidRPr="00AE54C3">
              <w:t>высота технологических сооружений устанавливается в соответствии с проектной документацией</w:t>
            </w:r>
          </w:p>
        </w:tc>
      </w:tr>
      <w:tr w:rsidR="00AB7187" w:rsidRPr="00AE54C3">
        <w:trPr>
          <w:trHeight w:val="474"/>
        </w:trPr>
        <w:tc>
          <w:tcPr>
            <w:tcW w:w="2565"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Улично-дорожная сеть</w:t>
            </w:r>
          </w:p>
          <w:p w:rsidR="00AB7187" w:rsidRPr="00AE54C3" w:rsidRDefault="00AB7187" w:rsidP="00E269DB">
            <w:pPr>
              <w:widowControl w:val="0"/>
              <w:jc w:val="center"/>
            </w:pPr>
            <w:r w:rsidRPr="00AE54C3">
              <w:t>Благоустройство территории</w:t>
            </w:r>
          </w:p>
        </w:tc>
        <w:tc>
          <w:tcPr>
            <w:tcW w:w="2409" w:type="dxa"/>
            <w:tcBorders>
              <w:top w:val="single" w:sz="4" w:space="0" w:color="000000"/>
              <w:left w:val="single" w:sz="4" w:space="0" w:color="000000"/>
              <w:bottom w:val="single" w:sz="4" w:space="0" w:color="000000"/>
            </w:tcBorders>
          </w:tcPr>
          <w:p w:rsidR="00AB7187" w:rsidRPr="00AE54C3" w:rsidRDefault="00AB7187" w:rsidP="00E269DB">
            <w:pPr>
              <w:widowControl w:val="0"/>
            </w:pPr>
            <w:r w:rsidRPr="00AE54C3">
              <w:t>Регламенты не распространяются</w:t>
            </w:r>
          </w:p>
        </w:tc>
        <w:tc>
          <w:tcPr>
            <w:tcW w:w="2409"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Регламенты не распространяются</w:t>
            </w:r>
          </w:p>
        </w:tc>
        <w:tc>
          <w:tcPr>
            <w:tcW w:w="241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Регламенты не распространяются</w:t>
            </w:r>
          </w:p>
        </w:tc>
      </w:tr>
    </w:tbl>
    <w:p w:rsidR="00AB7187" w:rsidRPr="00AE54C3" w:rsidRDefault="00AB7187" w:rsidP="00AC3A61">
      <w:pPr>
        <w:widowControl w:val="0"/>
        <w:tabs>
          <w:tab w:val="left" w:pos="993"/>
        </w:tabs>
      </w:pPr>
    </w:p>
    <w:p w:rsidR="00AB7187" w:rsidRPr="00AE54C3" w:rsidRDefault="00AB7187" w:rsidP="00AC3A61">
      <w:pPr>
        <w:widowControl w:val="0"/>
        <w:tabs>
          <w:tab w:val="left" w:pos="993"/>
        </w:tabs>
        <w:jc w:val="right"/>
      </w:pPr>
      <w:r w:rsidRPr="00AE54C3">
        <w:t>Таблица 2</w:t>
      </w:r>
    </w:p>
    <w:tbl>
      <w:tblPr>
        <w:tblW w:w="9670" w:type="dxa"/>
        <w:tblInd w:w="2" w:type="dxa"/>
        <w:tblLayout w:type="fixed"/>
        <w:tblLook w:val="0000"/>
      </w:tblPr>
      <w:tblGrid>
        <w:gridCol w:w="1899"/>
        <w:gridCol w:w="2803"/>
        <w:gridCol w:w="961"/>
        <w:gridCol w:w="4007"/>
      </w:tblGrid>
      <w:tr w:rsidR="00AB7187" w:rsidRPr="00AE54C3">
        <w:trPr>
          <w:trHeight w:val="23"/>
          <w:tblHeader/>
        </w:trPr>
        <w:tc>
          <w:tcPr>
            <w:tcW w:w="18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Наименование объекта, от которого устанавливается min отступ</w:t>
            </w: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Наименование объекта, до которого устанавливается min отступ</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Min отступ, м</w:t>
            </w:r>
          </w:p>
        </w:tc>
        <w:tc>
          <w:tcPr>
            <w:tcW w:w="400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tabs>
                <w:tab w:val="left" w:pos="993"/>
              </w:tabs>
              <w:jc w:val="center"/>
            </w:pPr>
            <w:r w:rsidRPr="00AE54C3">
              <w:t>Допустимые отклонения от min отступов</w:t>
            </w:r>
          </w:p>
        </w:tc>
      </w:tr>
      <w:tr w:rsidR="00AB7187" w:rsidRPr="00AE54C3">
        <w:trPr>
          <w:cantSplit/>
          <w:trHeight w:val="894"/>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Красная линия улиц*</w:t>
            </w:r>
            <w:r w:rsidRPr="00AE54C3">
              <w:rPr>
                <w:vertAlign w:val="superscript"/>
              </w:rPr>
              <w:t>1</w:t>
            </w: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основное,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ind w:firstLine="284"/>
            </w:pPr>
            <w:r w:rsidRPr="00AE54C3">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объектов образования и просвещения</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10</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ind w:firstLine="284"/>
            </w:pP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Граница соседнего участка</w:t>
            </w:r>
          </w:p>
          <w:p w:rsidR="00AB7187" w:rsidRPr="00AE54C3" w:rsidRDefault="00AB7187" w:rsidP="00E269DB">
            <w:pPr>
              <w:widowControl w:val="0"/>
              <w:tabs>
                <w:tab w:val="left" w:pos="993"/>
              </w:tabs>
              <w:jc w:val="center"/>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объектов образования и просвещения</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ind w:firstLine="284"/>
              <w:rPr>
                <w:highlight w:val="yellow"/>
              </w:rPr>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основное строение, сооружение</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3*</w:t>
            </w:r>
            <w:r w:rsidRPr="00AE54C3">
              <w:rPr>
                <w:vertAlign w:val="superscript"/>
              </w:rPr>
              <w:t>2</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ind w:firstLine="284"/>
              <w:rPr>
                <w:highlight w:val="yellow"/>
              </w:rPr>
            </w:pPr>
          </w:p>
        </w:tc>
      </w:tr>
      <w:tr w:rsidR="00AB7187" w:rsidRPr="00AE54C3">
        <w:trPr>
          <w:cantSplit/>
          <w:trHeight w:val="320"/>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tcBorders>
            <w:vAlign w:val="center"/>
          </w:tcPr>
          <w:p w:rsidR="00AB7187" w:rsidRPr="00AE54C3" w:rsidRDefault="00AB7187" w:rsidP="00E269DB">
            <w:pPr>
              <w:widowControl w:val="0"/>
              <w:jc w:val="center"/>
            </w:pPr>
            <w:r w:rsidRPr="00AE54C3">
              <w:t>Магазины до 100 кв.м.</w:t>
            </w:r>
          </w:p>
        </w:tc>
        <w:tc>
          <w:tcPr>
            <w:tcW w:w="961" w:type="dxa"/>
            <w:vMerge w:val="restart"/>
            <w:tcBorders>
              <w:left w:val="single" w:sz="4" w:space="0" w:color="000000"/>
              <w:bottom w:val="single" w:sz="4" w:space="0" w:color="000000"/>
            </w:tcBorders>
            <w:vAlign w:val="center"/>
          </w:tcPr>
          <w:p w:rsidR="00AB7187" w:rsidRPr="00AE54C3" w:rsidRDefault="00AB7187" w:rsidP="00E269DB">
            <w:pPr>
              <w:widowControl w:val="0"/>
              <w:tabs>
                <w:tab w:val="left" w:pos="993"/>
              </w:tabs>
              <w:snapToGrid w:val="0"/>
              <w:jc w:val="center"/>
            </w:pPr>
            <w:r w:rsidRPr="00AE54C3">
              <w:t>1</w:t>
            </w:r>
          </w:p>
        </w:tc>
        <w:tc>
          <w:tcPr>
            <w:tcW w:w="4007" w:type="dxa"/>
            <w:vMerge w:val="restart"/>
            <w:tcBorders>
              <w:left w:val="single" w:sz="4" w:space="0" w:color="000000"/>
              <w:bottom w:val="single" w:sz="4" w:space="0" w:color="000000"/>
              <w:right w:val="single" w:sz="4" w:space="0" w:color="000000"/>
            </w:tcBorders>
          </w:tcPr>
          <w:p w:rsidR="00AB7187" w:rsidRPr="00AE54C3" w:rsidRDefault="00AB7187" w:rsidP="00E269DB">
            <w:pPr>
              <w:widowControl w:val="0"/>
              <w:tabs>
                <w:tab w:val="left" w:pos="0"/>
              </w:tabs>
              <w:snapToGrid w:val="0"/>
              <w:ind w:firstLine="284"/>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 xml:space="preserve">Хранение автотранспорта </w:t>
            </w:r>
          </w:p>
        </w:tc>
        <w:tc>
          <w:tcPr>
            <w:tcW w:w="961" w:type="dxa"/>
            <w:vMerge/>
            <w:tcBorders>
              <w:left w:val="single" w:sz="4" w:space="0" w:color="000000"/>
              <w:bottom w:val="single" w:sz="4" w:space="0" w:color="000000"/>
            </w:tcBorders>
            <w:vAlign w:val="center"/>
          </w:tcPr>
          <w:p w:rsidR="00AB7187" w:rsidRPr="00AE54C3" w:rsidRDefault="00AB7187" w:rsidP="00E269DB">
            <w:pPr>
              <w:widowControl w:val="0"/>
              <w:snapToGrid w:val="0"/>
            </w:pPr>
          </w:p>
        </w:tc>
        <w:tc>
          <w:tcPr>
            <w:tcW w:w="4007" w:type="dxa"/>
            <w:vMerge/>
            <w:tcBorders>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Ремонт автомобилей</w:t>
            </w:r>
          </w:p>
        </w:tc>
        <w:tc>
          <w:tcPr>
            <w:tcW w:w="961" w:type="dxa"/>
            <w:vMerge/>
            <w:tcBorders>
              <w:left w:val="single" w:sz="4" w:space="0" w:color="000000"/>
              <w:bottom w:val="single" w:sz="4" w:space="0" w:color="000000"/>
            </w:tcBorders>
            <w:vAlign w:val="center"/>
          </w:tcPr>
          <w:p w:rsidR="00AB7187" w:rsidRPr="00AE54C3" w:rsidRDefault="00AB7187" w:rsidP="00E269DB">
            <w:pPr>
              <w:widowControl w:val="0"/>
              <w:snapToGrid w:val="0"/>
            </w:pPr>
          </w:p>
        </w:tc>
        <w:tc>
          <w:tcPr>
            <w:tcW w:w="4007" w:type="dxa"/>
            <w:vMerge/>
            <w:tcBorders>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Обеспечение дорожного отдыха</w:t>
            </w:r>
          </w:p>
        </w:tc>
        <w:tc>
          <w:tcPr>
            <w:tcW w:w="961" w:type="dxa"/>
            <w:vMerge/>
            <w:tcBorders>
              <w:left w:val="single" w:sz="4" w:space="0" w:color="000000"/>
              <w:bottom w:val="single" w:sz="4" w:space="0" w:color="000000"/>
            </w:tcBorders>
            <w:vAlign w:val="center"/>
          </w:tcPr>
          <w:p w:rsidR="00AB7187" w:rsidRPr="00AE54C3" w:rsidRDefault="00AB7187" w:rsidP="00E269DB">
            <w:pPr>
              <w:widowControl w:val="0"/>
              <w:snapToGrid w:val="0"/>
            </w:pPr>
          </w:p>
        </w:tc>
        <w:tc>
          <w:tcPr>
            <w:tcW w:w="4007" w:type="dxa"/>
            <w:vMerge/>
            <w:tcBorders>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вспомогательное строение, сооружение (хозяйственное)</w:t>
            </w:r>
          </w:p>
          <w:p w:rsidR="00AB7187" w:rsidRPr="00AE54C3" w:rsidRDefault="00AB7187" w:rsidP="00E269DB">
            <w:pPr>
              <w:widowControl w:val="0"/>
              <w:tabs>
                <w:tab w:val="left" w:pos="993"/>
              </w:tabs>
              <w:jc w:val="center"/>
            </w:pP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0"/>
              </w:tabs>
              <w:ind w:firstLine="284"/>
            </w:pPr>
            <w:r w:rsidRPr="00AE54C3">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локальные очистные сооружения (септик, фильтрующий колодец)</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4</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0"/>
              </w:tabs>
              <w:snapToGrid w:val="0"/>
              <w:ind w:firstLine="284"/>
              <w:rPr>
                <w:highlight w:val="yellow"/>
              </w:rPr>
            </w:pPr>
          </w:p>
        </w:tc>
      </w:tr>
      <w:tr w:rsidR="00AB7187" w:rsidRPr="00AE54C3">
        <w:trPr>
          <w:cantSplit/>
          <w:trHeight w:val="339"/>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ствол высокорослых деревьев</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pPr>
            <w:r w:rsidRPr="00AE54C3">
              <w:t xml:space="preserve">    4</w:t>
            </w:r>
          </w:p>
        </w:tc>
        <w:tc>
          <w:tcPr>
            <w:tcW w:w="4007"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ind w:firstLine="108"/>
              <w:jc w:val="center"/>
            </w:pPr>
            <w:r w:rsidRPr="00AE54C3">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ствол среднерослых деревьев</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pPr>
            <w:r w:rsidRPr="00AE54C3">
              <w:t xml:space="preserve">    2</w:t>
            </w:r>
          </w:p>
        </w:tc>
        <w:tc>
          <w:tcPr>
            <w:tcW w:w="4007"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pPr>
            <w:r w:rsidRPr="00AE54C3">
              <w:t>кустарник</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w:t>
            </w:r>
          </w:p>
        </w:tc>
        <w:tc>
          <w:tcPr>
            <w:tcW w:w="4007"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Жилой дом (в том числе и на соседнем участке)</w:t>
            </w: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туалет (при отсутствии централизованной канализации)</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12</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ind w:firstLine="284"/>
              <w:rPr>
                <w:highlight w:val="yellow"/>
              </w:rPr>
            </w:pPr>
          </w:p>
        </w:tc>
      </w:tr>
      <w:tr w:rsidR="00AB7187" w:rsidRPr="00AE54C3">
        <w:trPr>
          <w:cantSplit/>
          <w:trHeight w:val="53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до источника водоснабжения (колодца)</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25</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rPr>
                <w:highlight w:val="yellow"/>
              </w:rPr>
            </w:pPr>
          </w:p>
        </w:tc>
      </w:tr>
      <w:tr w:rsidR="00AB7187" w:rsidRPr="00AE54C3">
        <w:trPr>
          <w:cantSplit/>
          <w:trHeight w:val="178"/>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септик</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5</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rPr>
                <w:highlight w:val="yellow"/>
              </w:rPr>
            </w:pPr>
          </w:p>
        </w:tc>
      </w:tr>
      <w:tr w:rsidR="00AB7187" w:rsidRPr="00AE54C3">
        <w:trPr>
          <w:cantSplit/>
          <w:trHeight w:val="252"/>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highlight w:val="yellow"/>
              </w:rPr>
            </w:pP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фильтрующий колодец</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8</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rPr>
                <w:highlight w:val="yellow"/>
              </w:rPr>
            </w:pPr>
          </w:p>
        </w:tc>
      </w:tr>
      <w:tr w:rsidR="00AB7187" w:rsidRPr="00AE54C3">
        <w:trPr>
          <w:trHeight w:val="23"/>
        </w:trPr>
        <w:tc>
          <w:tcPr>
            <w:tcW w:w="18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pPr>
            <w:r w:rsidRPr="00AE54C3">
              <w:t>Окна жилого дома (в том числе и на соседнем участке)</w:t>
            </w:r>
          </w:p>
        </w:tc>
        <w:tc>
          <w:tcPr>
            <w:tcW w:w="280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основное, вспомогательное строение на соседнем участке (за исключением объектов указанных ниже)</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tabs>
                <w:tab w:val="left" w:pos="993"/>
              </w:tabs>
              <w:jc w:val="center"/>
            </w:pPr>
            <w:r w:rsidRPr="00AE54C3">
              <w:t>6</w:t>
            </w:r>
          </w:p>
        </w:tc>
        <w:tc>
          <w:tcPr>
            <w:tcW w:w="4007"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993"/>
              </w:tabs>
              <w:snapToGrid w:val="0"/>
              <w:rPr>
                <w:highlight w:val="yellow"/>
              </w:rPr>
            </w:pPr>
          </w:p>
        </w:tc>
      </w:tr>
      <w:tr w:rsidR="00AB7187" w:rsidRPr="00AE54C3">
        <w:trPr>
          <w:trHeight w:val="23"/>
        </w:trPr>
        <w:tc>
          <w:tcPr>
            <w:tcW w:w="9670" w:type="dxa"/>
            <w:gridSpan w:val="4"/>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pPr>
            <w:r w:rsidRPr="00AE54C3">
              <w:t xml:space="preserve">    Примечание: </w:t>
            </w:r>
          </w:p>
          <w:p w:rsidR="00AB7187" w:rsidRPr="00AE54C3" w:rsidRDefault="00AB7187" w:rsidP="00E269DB">
            <w:pPr>
              <w:widowControl w:val="0"/>
            </w:pPr>
            <w:r w:rsidRPr="00AE54C3">
              <w:t>*</w:t>
            </w:r>
            <w:r w:rsidRPr="00AE54C3">
              <w:rPr>
                <w:vertAlign w:val="superscript"/>
              </w:rPr>
              <w:t>1</w:t>
            </w:r>
            <w:r w:rsidRPr="00AE54C3">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AB7187" w:rsidRPr="00AE54C3" w:rsidRDefault="00AB7187" w:rsidP="00E73DFF">
            <w:pPr>
              <w:widowControl w:val="0"/>
              <w:tabs>
                <w:tab w:val="left" w:pos="993"/>
              </w:tabs>
              <w:spacing w:line="200" w:lineRule="atLeast"/>
              <w:ind w:left="-108" w:right="-108"/>
              <w:jc w:val="both"/>
            </w:pPr>
            <w:r w:rsidRPr="00AE54C3">
              <w:t>В случае, если на смежном земельном участке объект капитального строительства (основное,</w:t>
            </w:r>
          </w:p>
          <w:p w:rsidR="00AB7187" w:rsidRPr="00AE54C3" w:rsidRDefault="00AB7187" w:rsidP="00E73DFF">
            <w:pPr>
              <w:widowControl w:val="0"/>
              <w:spacing w:line="200" w:lineRule="atLeast"/>
              <w:jc w:val="both"/>
            </w:pPr>
            <w:r w:rsidRPr="00AE54C3">
              <w:t>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AB7187" w:rsidRPr="00AE54C3" w:rsidRDefault="00AB7187" w:rsidP="00E269DB">
            <w:pPr>
              <w:widowControl w:val="0"/>
            </w:pPr>
            <w:r w:rsidRPr="00AE54C3">
              <w:t xml:space="preserve">     Минимальная ширина земельного участка по фронту улиц (проездов) не менее – 12 м.</w:t>
            </w:r>
          </w:p>
        </w:tc>
      </w:tr>
    </w:tbl>
    <w:p w:rsidR="00AB7187" w:rsidRPr="00AE54C3" w:rsidRDefault="00AB7187" w:rsidP="00AC3A61">
      <w:pPr>
        <w:widowControl w:val="0"/>
        <w:ind w:firstLine="709"/>
      </w:pPr>
      <w:r w:rsidRPr="00AE54C3">
        <w:rPr>
          <w:rFonts w:eastAsia="SimSun"/>
          <w:sz w:val="28"/>
          <w:szCs w:val="28"/>
        </w:rPr>
        <w:t>Примечание (общее):</w:t>
      </w:r>
    </w:p>
    <w:p w:rsidR="00AB7187" w:rsidRPr="00AE54C3" w:rsidRDefault="00AB7187" w:rsidP="00AC3A61">
      <w:pPr>
        <w:widowControl w:val="0"/>
        <w:ind w:firstLine="709"/>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9"/>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9"/>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9"/>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9"/>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9"/>
        <w:jc w:val="both"/>
      </w:pPr>
      <w:r w:rsidRPr="00AE54C3">
        <w:rPr>
          <w:rFonts w:eastAsia="SimSun"/>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w:t>
      </w:r>
    </w:p>
    <w:p w:rsidR="00AB7187" w:rsidRPr="00AE54C3" w:rsidRDefault="00AB7187" w:rsidP="00AC3A61">
      <w:pPr>
        <w:widowControl w:val="0"/>
        <w:jc w:val="both"/>
      </w:pPr>
      <w:r w:rsidRPr="00AE54C3">
        <w:rPr>
          <w:rFonts w:eastAsia="SimSun"/>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7187" w:rsidRPr="00AE54C3" w:rsidRDefault="00AB7187" w:rsidP="00AC3A61">
      <w:pPr>
        <w:widowControl w:val="0"/>
        <w:ind w:firstLine="709"/>
        <w:jc w:val="both"/>
      </w:pPr>
      <w:r w:rsidRPr="00AE54C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B7187" w:rsidRPr="00AE54C3" w:rsidRDefault="00AB7187" w:rsidP="00AC3A61">
      <w:pPr>
        <w:widowControl w:val="0"/>
        <w:ind w:firstLine="709"/>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9"/>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9"/>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9"/>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ind w:firstLine="709"/>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p>
    <w:p w:rsidR="00AB7187" w:rsidRPr="00AE54C3" w:rsidRDefault="00AB7187" w:rsidP="00AC3A61">
      <w:pPr>
        <w:ind w:firstLine="708"/>
        <w:jc w:val="both"/>
      </w:pPr>
      <w:r w:rsidRPr="00AE54C3">
        <w:rPr>
          <w:sz w:val="28"/>
          <w:szCs w:val="28"/>
        </w:rPr>
        <w:t>Минимальный процент озеленения  земельного участка для зданий общественно-делового назначения -30%.</w:t>
      </w:r>
    </w:p>
    <w:p w:rsidR="00AB7187" w:rsidRPr="00AE54C3" w:rsidRDefault="00AB7187" w:rsidP="00AC3A61">
      <w:pPr>
        <w:ind w:firstLine="708"/>
        <w:jc w:val="both"/>
      </w:pPr>
      <w:r w:rsidRPr="00AE54C3">
        <w:rPr>
          <w:rFonts w:eastAsia="SimSun"/>
          <w:sz w:val="28"/>
          <w:szCs w:val="28"/>
        </w:rPr>
        <w:t>Процент застройки подземной части не регламентируется.</w:t>
      </w:r>
    </w:p>
    <w:p w:rsidR="00AB7187" w:rsidRPr="00AE54C3" w:rsidRDefault="00AB7187" w:rsidP="00AC3A61">
      <w:pPr>
        <w:ind w:firstLine="708"/>
        <w:jc w:val="both"/>
      </w:pPr>
      <w:r w:rsidRPr="00AE54C3">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AB7187" w:rsidRPr="00AE54C3" w:rsidRDefault="00AB7187" w:rsidP="00AC3A61">
      <w:pPr>
        <w:ind w:firstLine="426"/>
        <w:jc w:val="both"/>
        <w:rPr>
          <w:rFonts w:eastAsia="SimSun"/>
          <w:sz w:val="28"/>
          <w:szCs w:val="28"/>
        </w:rPr>
      </w:pPr>
    </w:p>
    <w:p w:rsidR="00AB7187" w:rsidRPr="00AE54C3" w:rsidRDefault="00AB7187" w:rsidP="00AC3A61">
      <w:pPr>
        <w:widowControl w:val="0"/>
        <w:jc w:val="center"/>
      </w:pPr>
      <w:r w:rsidRPr="00AE54C3">
        <w:rPr>
          <w:rFonts w:eastAsia="SimSun"/>
          <w:b/>
          <w:bCs/>
          <w:sz w:val="28"/>
          <w:szCs w:val="28"/>
        </w:rPr>
        <w:t>ПРОИЗВОДСТВЕННЫЕ ЗОНЫ</w:t>
      </w:r>
    </w:p>
    <w:p w:rsidR="00AB7187" w:rsidRPr="00AE54C3" w:rsidRDefault="00AB7187" w:rsidP="00AC3A61">
      <w:pPr>
        <w:widowControl w:val="0"/>
        <w:ind w:firstLine="709"/>
        <w:jc w:val="center"/>
        <w:rPr>
          <w:rFonts w:eastAsia="SimSun"/>
          <w:b/>
          <w:bCs/>
          <w:caps/>
          <w:sz w:val="28"/>
          <w:szCs w:val="28"/>
          <w:highlight w:val="green"/>
        </w:rPr>
      </w:pPr>
    </w:p>
    <w:p w:rsidR="00AB7187" w:rsidRPr="00AE54C3" w:rsidRDefault="00AB7187" w:rsidP="00AC3A61">
      <w:pPr>
        <w:widowControl w:val="0"/>
        <w:ind w:firstLine="709"/>
        <w:jc w:val="center"/>
      </w:pPr>
      <w:r w:rsidRPr="00AE54C3">
        <w:rPr>
          <w:rFonts w:eastAsia="SimSun"/>
          <w:b/>
          <w:bCs/>
          <w:sz w:val="28"/>
          <w:szCs w:val="28"/>
        </w:rPr>
        <w:t>П-3 -Зоны предприятий, производств и объектов III класса опасности с санитарно-защитной зоной 300м.</w:t>
      </w:r>
    </w:p>
    <w:p w:rsidR="00AB7187" w:rsidRPr="00AE54C3" w:rsidRDefault="00AB7187" w:rsidP="00AC3A61">
      <w:pPr>
        <w:widowControl w:val="0"/>
        <w:jc w:val="center"/>
        <w:rPr>
          <w:rFonts w:eastAsia="SimSun"/>
          <w:b/>
          <w:bCs/>
          <w:sz w:val="28"/>
          <w:szCs w:val="28"/>
        </w:rPr>
      </w:pPr>
    </w:p>
    <w:p w:rsidR="00AB7187" w:rsidRPr="00AE54C3" w:rsidRDefault="00AB7187" w:rsidP="00AC3A61">
      <w:pPr>
        <w:widowControl w:val="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rPr>
          <w:sz w:val="28"/>
          <w:szCs w:val="28"/>
        </w:rPr>
      </w:pPr>
    </w:p>
    <w:p w:rsidR="00AB7187" w:rsidRPr="00AE54C3" w:rsidRDefault="00AB7187" w:rsidP="00AC3A61">
      <w:pPr>
        <w:widowControl w:val="0"/>
        <w:jc w:val="both"/>
      </w:pPr>
      <w:r w:rsidRPr="00AE54C3">
        <w:rPr>
          <w:b/>
          <w:bCs/>
          <w:sz w:val="28"/>
          <w:szCs w:val="28"/>
        </w:rPr>
        <w:t>Недропользование (код 6.1)</w:t>
      </w:r>
    </w:p>
    <w:p w:rsidR="00AB7187" w:rsidRPr="00AE54C3" w:rsidRDefault="00AB7187" w:rsidP="00AC3A61">
      <w:pPr>
        <w:widowControl w:val="0"/>
        <w:ind w:firstLine="708"/>
        <w:jc w:val="both"/>
      </w:pPr>
      <w:r w:rsidRPr="00AE54C3">
        <w:rPr>
          <w:sz w:val="28"/>
          <w:szCs w:val="28"/>
        </w:rPr>
        <w:t>Осуществление геологических изысканий;</w:t>
      </w:r>
    </w:p>
    <w:p w:rsidR="00AB7187" w:rsidRPr="00AE54C3" w:rsidRDefault="00AB7187" w:rsidP="00AC3A61">
      <w:pPr>
        <w:widowControl w:val="0"/>
        <w:ind w:firstLine="708"/>
        <w:jc w:val="both"/>
      </w:pPr>
      <w:r w:rsidRPr="00AE54C3">
        <w:rPr>
          <w:sz w:val="28"/>
          <w:szCs w:val="28"/>
        </w:rPr>
        <w:t xml:space="preserve">добыча полезных ископаемых открытым (карьеры, отвалы) и закрытым (шахты, скважины) способами;            </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в том числе подземных, в целях добычи полезных ископаемых;</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AB7187" w:rsidRPr="00AE54C3" w:rsidRDefault="00AB7187" w:rsidP="00AC3A61">
      <w:pPr>
        <w:widowControl w:val="0"/>
        <w:jc w:val="both"/>
      </w:pPr>
      <w:r w:rsidRPr="00AE54C3">
        <w:rPr>
          <w:b/>
          <w:bCs/>
          <w:sz w:val="28"/>
          <w:szCs w:val="28"/>
        </w:rPr>
        <w:t>Пищевая промышленность (код 6.4)</w:t>
      </w:r>
    </w:p>
    <w:p w:rsidR="00AB7187" w:rsidRPr="00AE54C3" w:rsidRDefault="00AB7187" w:rsidP="00AC3A61">
      <w:pPr>
        <w:widowControl w:val="0"/>
        <w:ind w:firstLine="708"/>
        <w:jc w:val="both"/>
      </w:pPr>
      <w:r w:rsidRPr="00AE54C3">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AB7187" w:rsidRPr="00AE54C3" w:rsidRDefault="00AB7187" w:rsidP="00AC3A61">
      <w:pPr>
        <w:widowControl w:val="0"/>
        <w:jc w:val="both"/>
      </w:pPr>
      <w:r w:rsidRPr="00AE54C3">
        <w:rPr>
          <w:b/>
          <w:bCs/>
          <w:sz w:val="28"/>
          <w:szCs w:val="28"/>
        </w:rPr>
        <w:t xml:space="preserve">Строительная промышленность (код 6.6) </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AB7187" w:rsidRPr="00AE54C3" w:rsidRDefault="00AB7187" w:rsidP="00AC3A61">
      <w:pPr>
        <w:widowControl w:val="0"/>
        <w:ind w:firstLine="708"/>
        <w:jc w:val="both"/>
        <w:rPr>
          <w:sz w:val="28"/>
          <w:szCs w:val="28"/>
        </w:rPr>
      </w:pPr>
    </w:p>
    <w:p w:rsidR="00AB7187" w:rsidRPr="00AE54C3" w:rsidRDefault="00AB7187" w:rsidP="00AC3A61">
      <w:pPr>
        <w:widowControl w:val="0"/>
        <w:jc w:val="center"/>
      </w:pPr>
      <w:r w:rsidRPr="00AE54C3">
        <w:rPr>
          <w:sz w:val="28"/>
          <w:szCs w:val="28"/>
        </w:rPr>
        <w:t>УСЛОВНО РАЗРЕШЁННЫЕ ВИДЫ ИСПОЛЬЗОВАНИЯ ЗЕМЕЛЬНЫХ УЧАСТКОВ И ОБЪЕКТОВ КАПИТАЛЬНОГО СТРОИТЕЛЬСТВА:</w:t>
      </w:r>
    </w:p>
    <w:p w:rsidR="00AB7187" w:rsidRPr="00AE54C3" w:rsidRDefault="00AB7187" w:rsidP="00AC3A61">
      <w:pPr>
        <w:widowControl w:val="0"/>
        <w:jc w:val="both"/>
      </w:pPr>
      <w:r w:rsidRPr="00AE54C3">
        <w:rPr>
          <w:rFonts w:eastAsia="SimSun"/>
          <w:b/>
          <w:bCs/>
          <w:sz w:val="28"/>
          <w:szCs w:val="28"/>
        </w:rPr>
        <w:t xml:space="preserve">Связь (код </w:t>
      </w:r>
      <w:r w:rsidRPr="00AE54C3">
        <w:rPr>
          <w:b/>
          <w:bCs/>
          <w:sz w:val="28"/>
          <w:szCs w:val="28"/>
        </w:rPr>
        <w:t>6.8)</w:t>
      </w:r>
      <w:r w:rsidRPr="00AE54C3">
        <w:rPr>
          <w:b/>
          <w:bCs/>
          <w:sz w:val="28"/>
          <w:szCs w:val="28"/>
        </w:rPr>
        <w:tab/>
      </w:r>
    </w:p>
    <w:p w:rsidR="00AB7187" w:rsidRPr="00AE54C3" w:rsidRDefault="00AB7187" w:rsidP="00AC3A61">
      <w:pPr>
        <w:widowControl w:val="0"/>
        <w:tabs>
          <w:tab w:val="left" w:pos="1134"/>
        </w:tabs>
        <w:ind w:firstLine="709"/>
        <w:jc w:val="both"/>
      </w:pPr>
      <w:r w:rsidRPr="00AE54C3">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AB7187" w:rsidRDefault="00AB7187" w:rsidP="00AC3A61">
      <w:pPr>
        <w:widowControl w:val="0"/>
        <w:jc w:val="center"/>
        <w:rPr>
          <w:sz w:val="28"/>
          <w:szCs w:val="28"/>
        </w:rPr>
      </w:pPr>
    </w:p>
    <w:p w:rsidR="00AB7187" w:rsidRPr="00AE54C3" w:rsidRDefault="00AB7187" w:rsidP="00AC3A61">
      <w:pPr>
        <w:widowControl w:val="0"/>
        <w:jc w:val="cente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jc w:val="center"/>
      </w:pPr>
      <w:r w:rsidRPr="00AE54C3">
        <w:rPr>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AB7187" w:rsidRPr="00AE54C3" w:rsidRDefault="00AB7187" w:rsidP="00AC3A61">
      <w:pPr>
        <w:widowControl w:val="0"/>
        <w:jc w:val="right"/>
      </w:pPr>
      <w:r w:rsidRPr="00AE54C3">
        <w:rPr>
          <w:sz w:val="28"/>
          <w:szCs w:val="28"/>
        </w:rPr>
        <w:t>Таблица 1</w:t>
      </w:r>
    </w:p>
    <w:p w:rsidR="00AB7187" w:rsidRPr="00AE54C3" w:rsidRDefault="00AB7187" w:rsidP="00AC3A61"/>
    <w:tbl>
      <w:tblPr>
        <w:tblW w:w="9549" w:type="dxa"/>
        <w:jc w:val="center"/>
        <w:tblLayout w:type="fixed"/>
        <w:tblLook w:val="0000"/>
      </w:tblPr>
      <w:tblGrid>
        <w:gridCol w:w="2134"/>
        <w:gridCol w:w="2753"/>
        <w:gridCol w:w="2326"/>
        <w:gridCol w:w="2336"/>
      </w:tblGrid>
      <w:tr w:rsidR="00AB7187" w:rsidRPr="00AE54C3">
        <w:trPr>
          <w:trHeight w:val="264"/>
          <w:tblHeader/>
          <w:jc w:val="center"/>
        </w:trPr>
        <w:tc>
          <w:tcPr>
            <w:tcW w:w="2134"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Вид разрешенного использования</w:t>
            </w:r>
          </w:p>
        </w:tc>
        <w:tc>
          <w:tcPr>
            <w:tcW w:w="275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Min/max размер зем. участка, м2</w:t>
            </w:r>
          </w:p>
        </w:tc>
        <w:tc>
          <w:tcPr>
            <w:tcW w:w="2326"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Максимальный процент застройки зем. участка, включая площадь застройки,  %</w:t>
            </w:r>
          </w:p>
        </w:tc>
        <w:tc>
          <w:tcPr>
            <w:tcW w:w="233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 xml:space="preserve">Предельное количество этажей/ предельная высота зданий, строений, сооружений </w:t>
            </w:r>
          </w:p>
        </w:tc>
      </w:tr>
      <w:tr w:rsidR="00AB7187" w:rsidRPr="00AE54C3">
        <w:trPr>
          <w:trHeight w:val="183"/>
          <w:jc w:val="center"/>
        </w:trPr>
        <w:tc>
          <w:tcPr>
            <w:tcW w:w="2134" w:type="dxa"/>
            <w:tcBorders>
              <w:top w:val="single" w:sz="4" w:space="0" w:color="000000"/>
              <w:left w:val="single" w:sz="4" w:space="0" w:color="000000"/>
              <w:bottom w:val="single" w:sz="4" w:space="0" w:color="000000"/>
            </w:tcBorders>
          </w:tcPr>
          <w:p w:rsidR="00AB7187" w:rsidRPr="00AE54C3" w:rsidRDefault="00AB7187" w:rsidP="00E269DB">
            <w:pPr>
              <w:widowControl w:val="0"/>
              <w:jc w:val="both"/>
            </w:pPr>
            <w:r w:rsidRPr="00AE54C3">
              <w:t>Недропользование</w:t>
            </w:r>
          </w:p>
        </w:tc>
        <w:tc>
          <w:tcPr>
            <w:tcW w:w="2753" w:type="dxa"/>
            <w:tcBorders>
              <w:top w:val="single" w:sz="4" w:space="0" w:color="000000"/>
              <w:left w:val="single" w:sz="4" w:space="0" w:color="000000"/>
              <w:bottom w:val="single" w:sz="4" w:space="0" w:color="000000"/>
            </w:tcBorders>
          </w:tcPr>
          <w:p w:rsidR="00AB7187" w:rsidRPr="00AE54C3" w:rsidRDefault="00AB7187" w:rsidP="00E269DB">
            <w:pPr>
              <w:widowControl w:val="0"/>
              <w:jc w:val="both"/>
            </w:pPr>
            <w:r w:rsidRPr="00AE54C3">
              <w:t xml:space="preserve">5000/250000, </w:t>
            </w:r>
          </w:p>
          <w:p w:rsidR="00AB7187" w:rsidRPr="00AE54C3" w:rsidRDefault="00AB7187" w:rsidP="00E269DB">
            <w:pPr>
              <w:widowControl w:val="0"/>
              <w:jc w:val="both"/>
            </w:pPr>
            <w:r w:rsidRPr="00AE54C3">
              <w:t>а также определяется по заданию  на проектирование</w:t>
            </w:r>
          </w:p>
          <w:p w:rsidR="00AB7187" w:rsidRPr="00AE54C3" w:rsidRDefault="00AB7187" w:rsidP="00E269DB">
            <w:pPr>
              <w:widowControl w:val="0"/>
              <w:jc w:val="both"/>
            </w:pPr>
          </w:p>
        </w:tc>
        <w:tc>
          <w:tcPr>
            <w:tcW w:w="2326" w:type="dxa"/>
            <w:tcBorders>
              <w:top w:val="single" w:sz="4" w:space="0" w:color="000000"/>
              <w:left w:val="single" w:sz="4" w:space="0" w:color="000000"/>
              <w:bottom w:val="single" w:sz="4" w:space="0" w:color="000000"/>
            </w:tcBorders>
          </w:tcPr>
          <w:p w:rsidR="00AB7187" w:rsidRPr="00AE54C3" w:rsidRDefault="00AB7187" w:rsidP="00E269DB">
            <w:pPr>
              <w:widowControl w:val="0"/>
              <w:jc w:val="both"/>
            </w:pPr>
            <w:r w:rsidRPr="00AE54C3">
              <w:t>Определяется технологическим заданием и проектной документацией</w:t>
            </w:r>
          </w:p>
        </w:tc>
        <w:tc>
          <w:tcPr>
            <w:tcW w:w="233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both"/>
            </w:pPr>
            <w:r w:rsidRPr="00AE54C3">
              <w:t>-/15,высота технологических сооружений устанавливается в соответствии  проектной документацией</w:t>
            </w:r>
          </w:p>
        </w:tc>
      </w:tr>
      <w:tr w:rsidR="00AB7187" w:rsidRPr="00AE54C3">
        <w:trPr>
          <w:cantSplit/>
          <w:trHeight w:val="183"/>
          <w:jc w:val="center"/>
        </w:trPr>
        <w:tc>
          <w:tcPr>
            <w:tcW w:w="2134" w:type="dxa"/>
            <w:tcBorders>
              <w:top w:val="single" w:sz="4" w:space="0" w:color="000000"/>
              <w:left w:val="single" w:sz="4" w:space="0" w:color="000000"/>
              <w:bottom w:val="single" w:sz="4" w:space="0" w:color="000000"/>
            </w:tcBorders>
          </w:tcPr>
          <w:p w:rsidR="00AB7187" w:rsidRPr="00AE54C3" w:rsidRDefault="00AB7187" w:rsidP="00E269DB">
            <w:pPr>
              <w:widowControl w:val="0"/>
              <w:jc w:val="both"/>
            </w:pPr>
            <w:r w:rsidRPr="00AE54C3">
              <w:t>Пищевая промышленность</w:t>
            </w:r>
          </w:p>
        </w:tc>
        <w:tc>
          <w:tcPr>
            <w:tcW w:w="2753" w:type="dxa"/>
            <w:vMerge w:val="restart"/>
            <w:tcBorders>
              <w:top w:val="single" w:sz="4" w:space="0" w:color="000000"/>
              <w:left w:val="single" w:sz="4" w:space="0" w:color="000000"/>
              <w:bottom w:val="single" w:sz="4" w:space="0" w:color="000000"/>
            </w:tcBorders>
          </w:tcPr>
          <w:p w:rsidR="00AB7187" w:rsidRPr="00AE54C3" w:rsidRDefault="00AB7187" w:rsidP="00E269DB">
            <w:pPr>
              <w:widowControl w:val="0"/>
              <w:jc w:val="both"/>
            </w:pPr>
            <w:r w:rsidRPr="00AE54C3">
              <w:t xml:space="preserve">5000/250000, </w:t>
            </w:r>
          </w:p>
          <w:p w:rsidR="00AB7187" w:rsidRPr="00AE54C3" w:rsidRDefault="00AB7187" w:rsidP="00E269DB">
            <w:pPr>
              <w:widowControl w:val="0"/>
              <w:jc w:val="both"/>
            </w:pPr>
            <w:r w:rsidRPr="00AE54C3">
              <w:t>а также определяется по заданию  на проектирование</w:t>
            </w:r>
          </w:p>
          <w:p w:rsidR="00AB7187" w:rsidRPr="00AE54C3" w:rsidRDefault="00AB7187" w:rsidP="00E269DB">
            <w:pPr>
              <w:widowControl w:val="0"/>
              <w:jc w:val="both"/>
            </w:pPr>
          </w:p>
        </w:tc>
        <w:tc>
          <w:tcPr>
            <w:tcW w:w="2326" w:type="dxa"/>
            <w:vMerge w:val="restart"/>
            <w:tcBorders>
              <w:top w:val="single" w:sz="4" w:space="0" w:color="000000"/>
              <w:left w:val="single" w:sz="4" w:space="0" w:color="000000"/>
              <w:bottom w:val="single" w:sz="4" w:space="0" w:color="000000"/>
            </w:tcBorders>
          </w:tcPr>
          <w:p w:rsidR="00AB7187" w:rsidRPr="00AE54C3" w:rsidRDefault="00AB7187" w:rsidP="00E269DB">
            <w:pPr>
              <w:widowControl w:val="0"/>
              <w:jc w:val="both"/>
            </w:pPr>
            <w:r w:rsidRPr="00AE54C3">
              <w:t>70</w:t>
            </w:r>
          </w:p>
        </w:tc>
        <w:tc>
          <w:tcPr>
            <w:tcW w:w="2336"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both"/>
            </w:pPr>
            <w:r w:rsidRPr="00AE54C3">
              <w:t>-/15, высота технологических сооружений устанавливается в соответствии  проектной документацией</w:t>
            </w:r>
          </w:p>
        </w:tc>
      </w:tr>
      <w:tr w:rsidR="00AB7187" w:rsidRPr="00AE54C3">
        <w:trPr>
          <w:cantSplit/>
          <w:trHeight w:val="183"/>
          <w:jc w:val="center"/>
        </w:trPr>
        <w:tc>
          <w:tcPr>
            <w:tcW w:w="2134" w:type="dxa"/>
            <w:tcBorders>
              <w:top w:val="single" w:sz="4" w:space="0" w:color="000000"/>
              <w:left w:val="single" w:sz="4" w:space="0" w:color="000000"/>
              <w:bottom w:val="single" w:sz="4" w:space="0" w:color="000000"/>
            </w:tcBorders>
          </w:tcPr>
          <w:p w:rsidR="00AB7187" w:rsidRPr="00AE54C3" w:rsidRDefault="00AB7187" w:rsidP="00E269DB">
            <w:pPr>
              <w:widowControl w:val="0"/>
              <w:jc w:val="both"/>
            </w:pPr>
            <w:r w:rsidRPr="00AE54C3">
              <w:t>Строительная промышленность</w:t>
            </w:r>
          </w:p>
        </w:tc>
        <w:tc>
          <w:tcPr>
            <w:tcW w:w="2753"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326" w:type="dxa"/>
            <w:vMerge/>
            <w:tcBorders>
              <w:top w:val="single" w:sz="4" w:space="0" w:color="000000"/>
              <w:left w:val="single" w:sz="4" w:space="0" w:color="000000"/>
              <w:bottom w:val="single" w:sz="4" w:space="0" w:color="000000"/>
            </w:tcBorders>
          </w:tcPr>
          <w:p w:rsidR="00AB7187" w:rsidRPr="00AE54C3" w:rsidRDefault="00AB7187" w:rsidP="00E269DB">
            <w:pPr>
              <w:widowControl w:val="0"/>
              <w:snapToGrid w:val="0"/>
            </w:pPr>
          </w:p>
        </w:tc>
        <w:tc>
          <w:tcPr>
            <w:tcW w:w="2336"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trHeight w:val="114"/>
          <w:jc w:val="center"/>
        </w:trPr>
        <w:tc>
          <w:tcPr>
            <w:tcW w:w="2134"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ind w:firstLine="90"/>
              <w:jc w:val="center"/>
            </w:pPr>
            <w:r w:rsidRPr="00AE54C3">
              <w:t>Связь</w:t>
            </w:r>
          </w:p>
        </w:tc>
        <w:tc>
          <w:tcPr>
            <w:tcW w:w="2753"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ind w:firstLine="147"/>
              <w:jc w:val="center"/>
            </w:pPr>
            <w:r w:rsidRPr="00AE54C3">
              <w:t xml:space="preserve">минимальная площадь земельных участков - 10 кв. м; </w:t>
            </w:r>
          </w:p>
          <w:p w:rsidR="00AB7187" w:rsidRPr="00AE54C3" w:rsidRDefault="00AB7187" w:rsidP="00E269DB">
            <w:pPr>
              <w:widowControl w:val="0"/>
              <w:ind w:firstLine="147"/>
              <w:jc w:val="center"/>
            </w:pPr>
            <w:r w:rsidRPr="00AE54C3">
              <w:t>минимальный отступ от границ участка - 1 м;</w:t>
            </w:r>
          </w:p>
        </w:tc>
        <w:tc>
          <w:tcPr>
            <w:tcW w:w="2326"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Регламенты не распространяются</w:t>
            </w:r>
          </w:p>
        </w:tc>
        <w:tc>
          <w:tcPr>
            <w:tcW w:w="233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Регламенты не распространяются</w:t>
            </w:r>
          </w:p>
        </w:tc>
      </w:tr>
    </w:tbl>
    <w:p w:rsidR="00AB7187" w:rsidRPr="00AE54C3" w:rsidRDefault="00AB7187" w:rsidP="00AC3A61">
      <w:pPr>
        <w:widowControl w:val="0"/>
        <w:jc w:val="right"/>
      </w:pPr>
      <w:r w:rsidRPr="00AE54C3">
        <w:t xml:space="preserve">                                                                                                                                                                        Таблица 2</w:t>
      </w:r>
    </w:p>
    <w:p w:rsidR="00AB7187" w:rsidRPr="00AE54C3" w:rsidRDefault="00AB7187" w:rsidP="00AC3A61">
      <w:pPr>
        <w:widowControl w:val="0"/>
        <w:jc w:val="right"/>
      </w:pPr>
    </w:p>
    <w:tbl>
      <w:tblPr>
        <w:tblW w:w="0" w:type="auto"/>
        <w:tblInd w:w="2" w:type="dxa"/>
        <w:tblLayout w:type="fixed"/>
        <w:tblLook w:val="0000"/>
      </w:tblPr>
      <w:tblGrid>
        <w:gridCol w:w="1899"/>
        <w:gridCol w:w="3058"/>
        <w:gridCol w:w="8"/>
        <w:gridCol w:w="950"/>
        <w:gridCol w:w="11"/>
        <w:gridCol w:w="3747"/>
        <w:gridCol w:w="26"/>
      </w:tblGrid>
      <w:tr w:rsidR="00AB7187" w:rsidRPr="00AE54C3">
        <w:trPr>
          <w:trHeight w:val="23"/>
          <w:tblHeader/>
        </w:trPr>
        <w:tc>
          <w:tcPr>
            <w:tcW w:w="18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Наименование объекта, от которого устанавливается min отступ</w:t>
            </w:r>
          </w:p>
        </w:tc>
        <w:tc>
          <w:tcPr>
            <w:tcW w:w="3066"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Наименование объекта, до которого устанавливается min отступ</w:t>
            </w:r>
          </w:p>
        </w:tc>
        <w:tc>
          <w:tcPr>
            <w:tcW w:w="961"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Min отступ, м</w:t>
            </w:r>
          </w:p>
        </w:tc>
        <w:tc>
          <w:tcPr>
            <w:tcW w:w="3773"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Допустимые отклонения от min отступов</w:t>
            </w: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Красная линия улиц</w:t>
            </w:r>
          </w:p>
          <w:p w:rsidR="00AB7187" w:rsidRPr="00AE54C3" w:rsidRDefault="00AB7187" w:rsidP="00E269DB">
            <w:pPr>
              <w:widowControl w:val="0"/>
              <w:jc w:val="both"/>
            </w:pPr>
          </w:p>
        </w:tc>
        <w:tc>
          <w:tcPr>
            <w:tcW w:w="3066"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основное строение, вспомогательное строение, сооружение (хозяйственное)</w:t>
            </w:r>
          </w:p>
        </w:tc>
        <w:tc>
          <w:tcPr>
            <w:tcW w:w="961"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5</w:t>
            </w:r>
          </w:p>
        </w:tc>
        <w:tc>
          <w:tcPr>
            <w:tcW w:w="3773" w:type="dxa"/>
            <w:gridSpan w:val="2"/>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both"/>
            </w:pPr>
            <w:r w:rsidRPr="00AE54C3">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3066"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rPr>
                <w:rFonts w:eastAsia="SimSun"/>
              </w:rPr>
              <w:t>контрольно-пропускные пункты, пункты охраны, проходные</w:t>
            </w:r>
          </w:p>
        </w:tc>
        <w:tc>
          <w:tcPr>
            <w:tcW w:w="961"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1</w:t>
            </w:r>
          </w:p>
        </w:tc>
        <w:tc>
          <w:tcPr>
            <w:tcW w:w="3773" w:type="dxa"/>
            <w:gridSpan w:val="2"/>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jc w:val="both"/>
            </w:pPr>
          </w:p>
        </w:tc>
      </w:tr>
      <w:tr w:rsidR="00AB7187" w:rsidRPr="00AE54C3">
        <w:trPr>
          <w:cantSplit/>
          <w:trHeight w:val="748"/>
        </w:trPr>
        <w:tc>
          <w:tcPr>
            <w:tcW w:w="189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Граница соседнего участка</w:t>
            </w:r>
          </w:p>
          <w:p w:rsidR="00AB7187" w:rsidRPr="00AE54C3" w:rsidRDefault="00AB7187" w:rsidP="00E269DB">
            <w:pPr>
              <w:widowControl w:val="0"/>
              <w:jc w:val="both"/>
            </w:pPr>
          </w:p>
        </w:tc>
        <w:tc>
          <w:tcPr>
            <w:tcW w:w="3066"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производственные здания</w:t>
            </w:r>
          </w:p>
        </w:tc>
        <w:tc>
          <w:tcPr>
            <w:tcW w:w="961"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5</w:t>
            </w:r>
          </w:p>
        </w:tc>
        <w:tc>
          <w:tcPr>
            <w:tcW w:w="3773" w:type="dxa"/>
            <w:gridSpan w:val="2"/>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jc w:val="both"/>
            </w:pPr>
          </w:p>
        </w:tc>
      </w:tr>
      <w:tr w:rsidR="00AB7187" w:rsidRPr="00AE54C3">
        <w:trPr>
          <w:gridAfter w:val="1"/>
          <w:wAfter w:w="26" w:type="dxa"/>
          <w:cantSplit/>
          <w:trHeight w:val="423"/>
        </w:trPr>
        <w:tc>
          <w:tcPr>
            <w:tcW w:w="1899" w:type="dxa"/>
            <w:tcBorders>
              <w:top w:val="single" w:sz="4" w:space="0" w:color="000000"/>
              <w:left w:val="single" w:sz="4" w:space="0" w:color="000000"/>
            </w:tcBorders>
            <w:vAlign w:val="center"/>
          </w:tcPr>
          <w:p w:rsidR="00AB7187" w:rsidRPr="00AE54C3" w:rsidRDefault="00AB7187" w:rsidP="00E269DB">
            <w:pPr>
              <w:widowControl w:val="0"/>
              <w:snapToGrid w:val="0"/>
            </w:pPr>
          </w:p>
        </w:tc>
        <w:tc>
          <w:tcPr>
            <w:tcW w:w="3058"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общественные здания,</w:t>
            </w:r>
          </w:p>
          <w:p w:rsidR="00AB7187" w:rsidRPr="00AE54C3" w:rsidRDefault="00AB7187" w:rsidP="00E269DB">
            <w:pPr>
              <w:widowControl w:val="0"/>
              <w:jc w:val="both"/>
            </w:pPr>
            <w:r w:rsidRPr="00AE54C3">
              <w:t xml:space="preserve">основное, </w:t>
            </w:r>
          </w:p>
          <w:p w:rsidR="00AB7187" w:rsidRPr="00AE54C3" w:rsidRDefault="00AB7187" w:rsidP="00E269DB">
            <w:pPr>
              <w:widowControl w:val="0"/>
              <w:jc w:val="both"/>
            </w:pPr>
            <w:r w:rsidRPr="00AE54C3">
              <w:t>вспомогательное строение, сооружение (хозяйственное)</w:t>
            </w:r>
          </w:p>
        </w:tc>
        <w:tc>
          <w:tcPr>
            <w:tcW w:w="958" w:type="dxa"/>
            <w:gridSpan w:val="2"/>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3</w:t>
            </w:r>
          </w:p>
          <w:p w:rsidR="00AB7187" w:rsidRPr="00AE54C3" w:rsidRDefault="00AB7187" w:rsidP="00E269DB">
            <w:pPr>
              <w:widowControl w:val="0"/>
              <w:jc w:val="both"/>
            </w:pPr>
          </w:p>
        </w:tc>
        <w:tc>
          <w:tcPr>
            <w:tcW w:w="3758" w:type="dxa"/>
            <w:gridSpan w:val="2"/>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jc w:val="both"/>
            </w:pPr>
          </w:p>
        </w:tc>
      </w:tr>
      <w:tr w:rsidR="00AB7187" w:rsidRPr="00AE54C3">
        <w:trPr>
          <w:gridAfter w:val="1"/>
          <w:wAfter w:w="26" w:type="dxa"/>
          <w:cantSplit/>
          <w:trHeight w:val="154"/>
        </w:trPr>
        <w:tc>
          <w:tcPr>
            <w:tcW w:w="1899" w:type="dxa"/>
            <w:tcBorders>
              <w:left w:val="single" w:sz="4" w:space="0" w:color="000000"/>
              <w:bottom w:val="single" w:sz="4" w:space="0" w:color="000000"/>
            </w:tcBorders>
            <w:vAlign w:val="center"/>
          </w:tcPr>
          <w:p w:rsidR="00AB7187" w:rsidRPr="00AE54C3" w:rsidRDefault="00AB7187" w:rsidP="00E269DB">
            <w:pPr>
              <w:widowControl w:val="0"/>
              <w:snapToGrid w:val="0"/>
              <w:jc w:val="both"/>
              <w:rPr>
                <w:sz w:val="28"/>
                <w:szCs w:val="28"/>
              </w:rPr>
            </w:pPr>
          </w:p>
        </w:tc>
        <w:tc>
          <w:tcPr>
            <w:tcW w:w="3058"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sz w:val="28"/>
                <w:szCs w:val="28"/>
              </w:rPr>
            </w:pPr>
          </w:p>
        </w:tc>
        <w:tc>
          <w:tcPr>
            <w:tcW w:w="958" w:type="dxa"/>
            <w:gridSpan w:val="2"/>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sz w:val="28"/>
                <w:szCs w:val="28"/>
              </w:rPr>
            </w:pPr>
          </w:p>
        </w:tc>
        <w:tc>
          <w:tcPr>
            <w:tcW w:w="3758" w:type="dxa"/>
            <w:gridSpan w:val="2"/>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rPr>
                <w:sz w:val="28"/>
                <w:szCs w:val="28"/>
              </w:rPr>
            </w:pPr>
          </w:p>
        </w:tc>
      </w:tr>
    </w:tbl>
    <w:p w:rsidR="00AB7187" w:rsidRPr="00AE54C3" w:rsidRDefault="00AB7187" w:rsidP="00AC3A61">
      <w:pPr>
        <w:widowControl w:val="0"/>
        <w:ind w:firstLine="708"/>
        <w:jc w:val="both"/>
      </w:pPr>
      <w:r w:rsidRPr="00AE54C3">
        <w:rPr>
          <w:rFonts w:eastAsia="SimSun"/>
          <w:sz w:val="28"/>
          <w:szCs w:val="28"/>
        </w:rPr>
        <w:t>Примечание (общее):</w:t>
      </w:r>
    </w:p>
    <w:p w:rsidR="00AB7187" w:rsidRPr="00AE54C3" w:rsidRDefault="00AB7187" w:rsidP="00AC3A61">
      <w:pPr>
        <w:widowControl w:val="0"/>
        <w:ind w:firstLine="708"/>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8"/>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8"/>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8"/>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8"/>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8"/>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8"/>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8"/>
        <w:jc w:val="both"/>
      </w:pPr>
      <w:r w:rsidRPr="00AE54C3">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7187" w:rsidRPr="00AE54C3" w:rsidRDefault="00AB7187" w:rsidP="00AC3A61">
      <w:pPr>
        <w:widowControl w:val="0"/>
        <w:ind w:firstLine="708"/>
        <w:jc w:val="both"/>
      </w:pPr>
      <w:r w:rsidRPr="00AE54C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B7187" w:rsidRPr="00AE54C3" w:rsidRDefault="00AB7187" w:rsidP="00AC3A61">
      <w:pPr>
        <w:widowControl w:val="0"/>
        <w:ind w:firstLine="708"/>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8"/>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8"/>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8"/>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widowControl w:val="0"/>
        <w:ind w:firstLine="708"/>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p>
    <w:p w:rsidR="00AB7187" w:rsidRPr="00AE54C3" w:rsidRDefault="00AB7187" w:rsidP="00AC3A61">
      <w:pPr>
        <w:widowControl w:val="0"/>
        <w:ind w:firstLine="708"/>
        <w:jc w:val="both"/>
        <w:rPr>
          <w:rFonts w:eastAsia="SimSun"/>
          <w:sz w:val="28"/>
          <w:szCs w:val="28"/>
        </w:rPr>
      </w:pPr>
    </w:p>
    <w:p w:rsidR="00AB7187" w:rsidRPr="00AE54C3" w:rsidRDefault="00AB7187" w:rsidP="00AC3A61">
      <w:pPr>
        <w:widowControl w:val="0"/>
        <w:jc w:val="center"/>
      </w:pPr>
      <w:r w:rsidRPr="00AE54C3">
        <w:rPr>
          <w:rFonts w:eastAsia="SimSun"/>
          <w:b/>
          <w:bCs/>
          <w:sz w:val="28"/>
          <w:szCs w:val="28"/>
        </w:rPr>
        <w:t>П-4 Зоны предприятий, производств и объектов IV класса опасности с санитарно-защитной зоной 100м</w:t>
      </w:r>
    </w:p>
    <w:p w:rsidR="00AB7187" w:rsidRPr="00AE54C3" w:rsidRDefault="00AB7187" w:rsidP="00AC3A61">
      <w:pPr>
        <w:widowControl w:val="0"/>
        <w:jc w:val="center"/>
        <w:rPr>
          <w:rFonts w:eastAsia="SimSun"/>
          <w:b/>
          <w:bCs/>
          <w:sz w:val="28"/>
          <w:szCs w:val="28"/>
        </w:rPr>
      </w:pPr>
    </w:p>
    <w:p w:rsidR="00AB7187" w:rsidRPr="00AE54C3" w:rsidRDefault="00AB7187" w:rsidP="00AC3A61">
      <w:pPr>
        <w:widowControl w:val="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jc w:val="both"/>
      </w:pPr>
      <w:r w:rsidRPr="00AE54C3">
        <w:rPr>
          <w:b/>
          <w:bCs/>
          <w:sz w:val="28"/>
          <w:szCs w:val="28"/>
        </w:rPr>
        <w:t>Недропользование (код 6.1)</w:t>
      </w:r>
    </w:p>
    <w:p w:rsidR="00AB7187" w:rsidRPr="00AE54C3" w:rsidRDefault="00AB7187" w:rsidP="00AC3A61">
      <w:pPr>
        <w:widowControl w:val="0"/>
        <w:ind w:firstLine="708"/>
        <w:jc w:val="both"/>
      </w:pPr>
      <w:r w:rsidRPr="00AE54C3">
        <w:rPr>
          <w:sz w:val="28"/>
          <w:szCs w:val="28"/>
        </w:rPr>
        <w:t>Осуществление геологических изысканий:</w:t>
      </w:r>
    </w:p>
    <w:p w:rsidR="00AB7187" w:rsidRPr="00AE54C3" w:rsidRDefault="00AB7187" w:rsidP="00AC3A61">
      <w:pPr>
        <w:widowControl w:val="0"/>
        <w:ind w:firstLine="708"/>
        <w:jc w:val="both"/>
      </w:pPr>
      <w:r w:rsidRPr="00AE54C3">
        <w:rPr>
          <w:sz w:val="28"/>
          <w:szCs w:val="28"/>
        </w:rPr>
        <w:t xml:space="preserve">добыча полезных ископаемых открытым (карьеры, отвалы) и закрытым (шахты, скважины) способами;            </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в том числе подземных, в целях добычи полезных ископаемых;</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AB7187" w:rsidRPr="00AE54C3" w:rsidRDefault="00AB7187" w:rsidP="00AC3A61">
      <w:pPr>
        <w:widowControl w:val="0"/>
        <w:jc w:val="both"/>
      </w:pPr>
      <w:r w:rsidRPr="00AE54C3">
        <w:rPr>
          <w:b/>
          <w:bCs/>
          <w:sz w:val="28"/>
          <w:szCs w:val="28"/>
        </w:rPr>
        <w:t>Пищевая промышленность (код 6.4)</w:t>
      </w:r>
    </w:p>
    <w:p w:rsidR="00AB7187" w:rsidRPr="00AE54C3" w:rsidRDefault="00AB7187" w:rsidP="00AC3A61">
      <w:pPr>
        <w:widowControl w:val="0"/>
        <w:ind w:firstLine="708"/>
        <w:jc w:val="both"/>
      </w:pPr>
      <w:r w:rsidRPr="00AE54C3">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AB7187" w:rsidRPr="00AE54C3" w:rsidRDefault="00AB7187" w:rsidP="00AC3A61">
      <w:pPr>
        <w:widowControl w:val="0"/>
        <w:jc w:val="both"/>
      </w:pPr>
      <w:r w:rsidRPr="00AE54C3">
        <w:rPr>
          <w:b/>
          <w:bCs/>
          <w:sz w:val="28"/>
          <w:szCs w:val="28"/>
        </w:rPr>
        <w:t>Строительная промышленность (код 6.6)</w:t>
      </w:r>
    </w:p>
    <w:p w:rsidR="00AB7187" w:rsidRPr="00AE54C3" w:rsidRDefault="00AB7187" w:rsidP="00AC3A61">
      <w:pPr>
        <w:widowControl w:val="0"/>
        <w:ind w:firstLine="708"/>
        <w:jc w:val="both"/>
      </w:pPr>
      <w:r w:rsidRPr="00AE54C3">
        <w:rPr>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p>
    <w:p w:rsidR="00AB7187" w:rsidRPr="00AE54C3" w:rsidRDefault="00AB7187" w:rsidP="00AC3A61">
      <w:pPr>
        <w:widowControl w:val="0"/>
        <w:jc w:val="both"/>
      </w:pPr>
      <w:r w:rsidRPr="00AE54C3">
        <w:rPr>
          <w:sz w:val="28"/>
          <w:szCs w:val="28"/>
        </w:rPr>
        <w:t>оборудования, лифтов и подъемников, столярной продукции, сборных домов или их частей и тому подобной продукции.</w:t>
      </w:r>
    </w:p>
    <w:p w:rsidR="00AB7187" w:rsidRPr="00AE54C3" w:rsidRDefault="00AB7187" w:rsidP="00AC3A61">
      <w:pPr>
        <w:widowControl w:val="0"/>
        <w:jc w:val="center"/>
        <w:rPr>
          <w:sz w:val="28"/>
          <w:szCs w:val="28"/>
        </w:rPr>
      </w:pPr>
    </w:p>
    <w:p w:rsidR="00AB7187" w:rsidRPr="00AE54C3" w:rsidRDefault="00AB7187" w:rsidP="00AC3A61">
      <w:pPr>
        <w:widowControl w:val="0"/>
        <w:jc w:val="center"/>
      </w:pPr>
      <w:r w:rsidRPr="00AE54C3">
        <w:rPr>
          <w:sz w:val="28"/>
          <w:szCs w:val="28"/>
        </w:rPr>
        <w:t>УСЛОВНО РАЗРЕШЁННЫЕ ВИДЫ ИСПОЛЬЗОВАНИЯ ЗЕМЕЛЬНЫХ УЧАСТКОВ И ОБЪЕКТОВ КАПИТАЛЬНОГО СТРОИТЕЛЬСТВА:</w:t>
      </w:r>
    </w:p>
    <w:p w:rsidR="00AB7187" w:rsidRPr="00AE54C3" w:rsidRDefault="00AB7187" w:rsidP="00AC3A61">
      <w:pPr>
        <w:widowControl w:val="0"/>
        <w:jc w:val="both"/>
      </w:pPr>
      <w:r w:rsidRPr="00AE54C3">
        <w:rPr>
          <w:b/>
          <w:bCs/>
          <w:sz w:val="28"/>
          <w:szCs w:val="28"/>
        </w:rPr>
        <w:t>Служебные гаражи (код 4.9)</w:t>
      </w:r>
    </w:p>
    <w:p w:rsidR="00AB7187" w:rsidRPr="00AE54C3" w:rsidRDefault="00AB7187" w:rsidP="00AC3A61">
      <w:pPr>
        <w:widowControl w:val="0"/>
        <w:ind w:firstLine="708"/>
        <w:jc w:val="both"/>
      </w:pPr>
      <w:r w:rsidRPr="00AE54C3">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 w:history="1">
        <w:r w:rsidRPr="00AE54C3">
          <w:rPr>
            <w:rStyle w:val="Hyperlink"/>
            <w:color w:val="auto"/>
            <w:sz w:val="28"/>
            <w:szCs w:val="28"/>
            <w:u w:val="none"/>
          </w:rPr>
          <w:t>кодами 3.0</w:t>
        </w:r>
      </w:hyperlink>
      <w:r w:rsidRPr="00AE54C3">
        <w:rPr>
          <w:sz w:val="28"/>
          <w:szCs w:val="28"/>
        </w:rPr>
        <w:t xml:space="preserve">, </w:t>
      </w:r>
      <w:hyperlink r:id="rId10" w:history="1">
        <w:r w:rsidRPr="00AE54C3">
          <w:rPr>
            <w:rStyle w:val="Hyperlink"/>
            <w:color w:val="auto"/>
            <w:sz w:val="28"/>
            <w:szCs w:val="28"/>
            <w:u w:val="none"/>
          </w:rPr>
          <w:t>4.0</w:t>
        </w:r>
      </w:hyperlink>
      <w:r w:rsidRPr="00AE54C3">
        <w:rPr>
          <w:sz w:val="28"/>
          <w:szCs w:val="28"/>
        </w:rPr>
        <w:t>, а также для стоянки и хранения транспортных средств общего пользования, в том числе в депо;</w:t>
      </w:r>
    </w:p>
    <w:p w:rsidR="00AB7187" w:rsidRPr="00AE54C3" w:rsidRDefault="00AB7187" w:rsidP="00AC3A61">
      <w:pPr>
        <w:widowControl w:val="0"/>
        <w:jc w:val="both"/>
        <w:rPr>
          <w:sz w:val="28"/>
          <w:szCs w:val="28"/>
        </w:rPr>
      </w:pPr>
    </w:p>
    <w:p w:rsidR="00AB7187" w:rsidRPr="00AE54C3" w:rsidRDefault="00AB7187" w:rsidP="00AC3A61">
      <w:pPr>
        <w:widowControl w:val="0"/>
        <w:jc w:val="cente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jc w:val="center"/>
        <w:rPr>
          <w:sz w:val="28"/>
          <w:szCs w:val="28"/>
        </w:rPr>
      </w:pPr>
    </w:p>
    <w:p w:rsidR="00AB7187" w:rsidRPr="00AE54C3" w:rsidRDefault="00AB7187" w:rsidP="00AC3A61">
      <w:pPr>
        <w:widowControl w:val="0"/>
        <w:jc w:val="center"/>
      </w:pPr>
      <w:r w:rsidRPr="00AE54C3">
        <w:rPr>
          <w:sz w:val="28"/>
          <w:szCs w:val="28"/>
        </w:rPr>
        <w:t>ПРЕДЕЛЬ</w:t>
      </w:r>
      <w:r>
        <w:rPr>
          <w:sz w:val="28"/>
          <w:szCs w:val="28"/>
        </w:rPr>
        <w:t xml:space="preserve">НЫЕ РАЗМЕРЫ ЗЕМЕЛЬНЫХ УЧАСТКОВ </w:t>
      </w:r>
      <w:r w:rsidRPr="00AE54C3">
        <w:rPr>
          <w:sz w:val="28"/>
          <w:szCs w:val="28"/>
        </w:rPr>
        <w:t>И ПРЕДЕЛЬНЫЕ ПАРАМЕТРЫ РАЗРЕШЕННОГО СТРОИТЕЛЬСТВА, РЕКО</w:t>
      </w:r>
      <w:r>
        <w:rPr>
          <w:sz w:val="28"/>
          <w:szCs w:val="28"/>
        </w:rPr>
        <w:t>НСТРУКЦИИ ОБЪЕКТОВ КАПИТАЛЬНОГО</w:t>
      </w:r>
      <w:r w:rsidRPr="00AE54C3">
        <w:rPr>
          <w:sz w:val="28"/>
          <w:szCs w:val="28"/>
        </w:rPr>
        <w:t xml:space="preserve"> СТРОИТЕЛЬСТВА:</w:t>
      </w:r>
    </w:p>
    <w:p w:rsidR="00AB7187" w:rsidRPr="00AE54C3" w:rsidRDefault="00AB7187" w:rsidP="00AC3A61">
      <w:pPr>
        <w:widowControl w:val="0"/>
        <w:jc w:val="right"/>
      </w:pPr>
      <w:r w:rsidRPr="00AE54C3">
        <w:t xml:space="preserve">Таблица 1 </w:t>
      </w:r>
    </w:p>
    <w:tbl>
      <w:tblPr>
        <w:tblW w:w="9697" w:type="dxa"/>
        <w:tblInd w:w="2" w:type="dxa"/>
        <w:tblLayout w:type="fixed"/>
        <w:tblLook w:val="0000"/>
      </w:tblPr>
      <w:tblGrid>
        <w:gridCol w:w="2454"/>
        <w:gridCol w:w="2415"/>
        <w:gridCol w:w="2409"/>
        <w:gridCol w:w="2419"/>
      </w:tblGrid>
      <w:tr w:rsidR="00AB7187" w:rsidRPr="00AE54C3">
        <w:trPr>
          <w:trHeight w:val="264"/>
          <w:tblHeader/>
        </w:trPr>
        <w:tc>
          <w:tcPr>
            <w:tcW w:w="2454"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Вид разрешенного использования</w:t>
            </w:r>
          </w:p>
        </w:tc>
        <w:tc>
          <w:tcPr>
            <w:tcW w:w="2415"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Min/max размер зем. участка, м2</w:t>
            </w:r>
          </w:p>
        </w:tc>
        <w:tc>
          <w:tcPr>
            <w:tcW w:w="240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Максимальный процент застройки зем. участка, включая площадь застройки,  %</w:t>
            </w:r>
          </w:p>
        </w:tc>
        <w:tc>
          <w:tcPr>
            <w:tcW w:w="241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 xml:space="preserve">Предельное количество этажей/ предельная высота зданий, строений, сооружений </w:t>
            </w:r>
          </w:p>
        </w:tc>
      </w:tr>
      <w:tr w:rsidR="00AB7187" w:rsidRPr="00AE54C3">
        <w:trPr>
          <w:trHeight w:val="264"/>
        </w:trPr>
        <w:tc>
          <w:tcPr>
            <w:tcW w:w="2454"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Недропользование</w:t>
            </w:r>
          </w:p>
        </w:tc>
        <w:tc>
          <w:tcPr>
            <w:tcW w:w="2415"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5000/250000,</w:t>
            </w:r>
          </w:p>
          <w:p w:rsidR="00AB7187" w:rsidRPr="00AE54C3" w:rsidRDefault="00AB7187" w:rsidP="00E269DB">
            <w:pPr>
              <w:widowControl w:val="0"/>
              <w:jc w:val="both"/>
            </w:pPr>
            <w:r w:rsidRPr="00AE54C3">
              <w:t>а также определяется по заданию  на проектирование</w:t>
            </w:r>
          </w:p>
          <w:p w:rsidR="00AB7187" w:rsidRPr="00AE54C3" w:rsidRDefault="00AB7187" w:rsidP="00E269DB">
            <w:pPr>
              <w:widowControl w:val="0"/>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Определяется технологическим заданием и проектной документацией</w:t>
            </w:r>
          </w:p>
        </w:tc>
        <w:tc>
          <w:tcPr>
            <w:tcW w:w="241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-/15, высота технологических сооружений устанавливается в соответствии  проектной документацией</w:t>
            </w:r>
          </w:p>
        </w:tc>
      </w:tr>
      <w:tr w:rsidR="00AB7187" w:rsidRPr="00AE54C3">
        <w:trPr>
          <w:cantSplit/>
          <w:trHeight w:val="547"/>
        </w:trPr>
        <w:tc>
          <w:tcPr>
            <w:tcW w:w="2454"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Пищевая промышленность</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5000/250000,</w:t>
            </w:r>
          </w:p>
          <w:p w:rsidR="00AB7187" w:rsidRPr="00AE54C3" w:rsidRDefault="00AB7187" w:rsidP="00E269DB">
            <w:pPr>
              <w:widowControl w:val="0"/>
              <w:jc w:val="both"/>
            </w:pPr>
            <w:r w:rsidRPr="00AE54C3">
              <w:t>а также определяется по заданию  на проектирование</w:t>
            </w:r>
          </w:p>
          <w:p w:rsidR="00AB7187" w:rsidRPr="00AE54C3" w:rsidRDefault="00AB7187" w:rsidP="00E269DB">
            <w:pPr>
              <w:widowControl w:val="0"/>
              <w:jc w:val="both"/>
            </w:pP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70</w:t>
            </w:r>
          </w:p>
        </w:tc>
        <w:tc>
          <w:tcPr>
            <w:tcW w:w="2419" w:type="dxa"/>
            <w:vMerge w:val="restart"/>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-/15, высота технологических сооружений устанавливается в соответствии  проектной документацией</w:t>
            </w:r>
          </w:p>
        </w:tc>
      </w:tr>
      <w:tr w:rsidR="00AB7187" w:rsidRPr="00AE54C3">
        <w:trPr>
          <w:cantSplit/>
          <w:trHeight w:val="264"/>
        </w:trPr>
        <w:tc>
          <w:tcPr>
            <w:tcW w:w="2454"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Строительная промышленность</w:t>
            </w: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c>
          <w:tcPr>
            <w:tcW w:w="2419" w:type="dxa"/>
            <w:vMerge/>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r>
      <w:tr w:rsidR="00AB7187" w:rsidRPr="00AE54C3">
        <w:trPr>
          <w:trHeight w:val="264"/>
        </w:trPr>
        <w:tc>
          <w:tcPr>
            <w:tcW w:w="2454"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Служебные гаражи</w:t>
            </w:r>
          </w:p>
        </w:tc>
        <w:tc>
          <w:tcPr>
            <w:tcW w:w="2415"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24/-</w:t>
            </w:r>
          </w:p>
        </w:tc>
        <w:tc>
          <w:tcPr>
            <w:tcW w:w="240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80</w:t>
            </w:r>
          </w:p>
        </w:tc>
        <w:tc>
          <w:tcPr>
            <w:tcW w:w="241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1/-</w:t>
            </w:r>
          </w:p>
        </w:tc>
      </w:tr>
    </w:tbl>
    <w:p w:rsidR="00AB7187" w:rsidRPr="00AE54C3" w:rsidRDefault="00AB7187" w:rsidP="00AC3A61">
      <w:pPr>
        <w:widowControl w:val="0"/>
        <w:jc w:val="right"/>
      </w:pPr>
    </w:p>
    <w:p w:rsidR="00AB7187" w:rsidRPr="00AE54C3" w:rsidRDefault="00AB7187" w:rsidP="00AC3A61">
      <w:pPr>
        <w:widowControl w:val="0"/>
        <w:jc w:val="right"/>
      </w:pPr>
      <w:r w:rsidRPr="00AE54C3">
        <w:t>Таблица 2</w:t>
      </w:r>
    </w:p>
    <w:tbl>
      <w:tblPr>
        <w:tblW w:w="0" w:type="auto"/>
        <w:tblInd w:w="2" w:type="dxa"/>
        <w:tblLayout w:type="fixed"/>
        <w:tblLook w:val="0000"/>
      </w:tblPr>
      <w:tblGrid>
        <w:gridCol w:w="1899"/>
        <w:gridCol w:w="3068"/>
        <w:gridCol w:w="961"/>
        <w:gridCol w:w="3771"/>
      </w:tblGrid>
      <w:tr w:rsidR="00AB7187" w:rsidRPr="00AE54C3">
        <w:trPr>
          <w:trHeight w:val="23"/>
          <w:tblHeader/>
        </w:trPr>
        <w:tc>
          <w:tcPr>
            <w:tcW w:w="189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Наименование объекта, от которого устанавливается min отступ</w:t>
            </w:r>
          </w:p>
        </w:tc>
        <w:tc>
          <w:tcPr>
            <w:tcW w:w="30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Наименование объекта, до которого устанавливается min отступ</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Min отступ, м</w:t>
            </w:r>
          </w:p>
        </w:tc>
        <w:tc>
          <w:tcPr>
            <w:tcW w:w="3771"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Допустимые отклонения от min отступов</w:t>
            </w:r>
          </w:p>
        </w:tc>
      </w:tr>
      <w:tr w:rsidR="00AB7187" w:rsidRPr="00AE54C3">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Красная линия улиц</w:t>
            </w:r>
          </w:p>
          <w:p w:rsidR="00AB7187" w:rsidRPr="00AE54C3" w:rsidRDefault="00AB7187" w:rsidP="00E269DB">
            <w:pPr>
              <w:widowControl w:val="0"/>
              <w:jc w:val="both"/>
            </w:pPr>
          </w:p>
        </w:tc>
        <w:tc>
          <w:tcPr>
            <w:tcW w:w="30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5</w:t>
            </w:r>
          </w:p>
        </w:tc>
        <w:tc>
          <w:tcPr>
            <w:tcW w:w="3771"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both"/>
            </w:pPr>
            <w:r w:rsidRPr="00AE54C3">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AB7187" w:rsidRPr="00AE54C3">
        <w:trPr>
          <w:cantSplit/>
          <w:trHeight w:val="23"/>
        </w:trPr>
        <w:tc>
          <w:tcPr>
            <w:tcW w:w="189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30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rPr>
                <w:rFonts w:eastAsia="SimSun"/>
              </w:rPr>
              <w:t>контрольно-пропускные пункты, пункты охраны, проходные</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1</w:t>
            </w:r>
          </w:p>
        </w:tc>
        <w:tc>
          <w:tcPr>
            <w:tcW w:w="3771"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jc w:val="both"/>
            </w:pPr>
          </w:p>
        </w:tc>
      </w:tr>
      <w:tr w:rsidR="00AB7187" w:rsidRPr="00AE54C3">
        <w:trPr>
          <w:cantSplit/>
          <w:trHeight w:val="23"/>
        </w:trPr>
        <w:tc>
          <w:tcPr>
            <w:tcW w:w="1899" w:type="dxa"/>
            <w:vMerge w:val="restart"/>
            <w:tcBorders>
              <w:top w:val="single" w:sz="4" w:space="0" w:color="000000"/>
              <w:left w:val="single" w:sz="4" w:space="0" w:color="000000"/>
            </w:tcBorders>
            <w:vAlign w:val="center"/>
          </w:tcPr>
          <w:p w:rsidR="00AB7187" w:rsidRPr="00AE54C3" w:rsidRDefault="00AB7187" w:rsidP="00E269DB">
            <w:pPr>
              <w:widowControl w:val="0"/>
              <w:jc w:val="both"/>
            </w:pPr>
            <w:r w:rsidRPr="00AE54C3">
              <w:t>Граница соседнего участка</w:t>
            </w:r>
          </w:p>
          <w:p w:rsidR="00AB7187" w:rsidRPr="00AE54C3" w:rsidRDefault="00AB7187" w:rsidP="00E269DB">
            <w:pPr>
              <w:widowControl w:val="0"/>
              <w:jc w:val="both"/>
            </w:pPr>
          </w:p>
        </w:tc>
        <w:tc>
          <w:tcPr>
            <w:tcW w:w="30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производственные здания</w:t>
            </w:r>
          </w:p>
        </w:tc>
        <w:tc>
          <w:tcPr>
            <w:tcW w:w="961"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5</w:t>
            </w:r>
          </w:p>
        </w:tc>
        <w:tc>
          <w:tcPr>
            <w:tcW w:w="3771"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jc w:val="both"/>
            </w:pPr>
          </w:p>
        </w:tc>
      </w:tr>
      <w:tr w:rsidR="00AB7187" w:rsidRPr="00AE54C3">
        <w:trPr>
          <w:cantSplit/>
          <w:trHeight w:val="23"/>
        </w:trPr>
        <w:tc>
          <w:tcPr>
            <w:tcW w:w="1899" w:type="dxa"/>
            <w:vMerge/>
            <w:tcBorders>
              <w:top w:val="single" w:sz="4" w:space="0" w:color="000000"/>
              <w:left w:val="single" w:sz="4" w:space="0" w:color="000000"/>
            </w:tcBorders>
            <w:vAlign w:val="center"/>
          </w:tcPr>
          <w:p w:rsidR="00AB7187" w:rsidRPr="00AE54C3" w:rsidRDefault="00AB7187" w:rsidP="00E269DB">
            <w:pPr>
              <w:widowControl w:val="0"/>
              <w:snapToGrid w:val="0"/>
            </w:pPr>
          </w:p>
        </w:tc>
        <w:tc>
          <w:tcPr>
            <w:tcW w:w="30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Служебные гаражи</w:t>
            </w:r>
          </w:p>
        </w:tc>
        <w:tc>
          <w:tcPr>
            <w:tcW w:w="961"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1</w:t>
            </w:r>
          </w:p>
        </w:tc>
        <w:tc>
          <w:tcPr>
            <w:tcW w:w="3771"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jc w:val="both"/>
            </w:pPr>
          </w:p>
        </w:tc>
      </w:tr>
      <w:tr w:rsidR="00AB7187" w:rsidRPr="00AE54C3">
        <w:trPr>
          <w:cantSplit/>
          <w:trHeight w:val="23"/>
        </w:trPr>
        <w:tc>
          <w:tcPr>
            <w:tcW w:w="1899" w:type="dxa"/>
            <w:vMerge/>
            <w:tcBorders>
              <w:top w:val="single" w:sz="4" w:space="0" w:color="000000"/>
              <w:left w:val="single" w:sz="4" w:space="0" w:color="000000"/>
            </w:tcBorders>
            <w:vAlign w:val="center"/>
          </w:tcPr>
          <w:p w:rsidR="00AB7187" w:rsidRPr="00AE54C3" w:rsidRDefault="00AB7187" w:rsidP="00E269DB">
            <w:pPr>
              <w:widowControl w:val="0"/>
              <w:snapToGrid w:val="0"/>
            </w:pPr>
          </w:p>
        </w:tc>
        <w:tc>
          <w:tcPr>
            <w:tcW w:w="30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Объекты дорожного сервиса</w:t>
            </w:r>
          </w:p>
        </w:tc>
        <w:tc>
          <w:tcPr>
            <w:tcW w:w="961"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3771"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723"/>
        </w:trPr>
        <w:tc>
          <w:tcPr>
            <w:tcW w:w="1899" w:type="dxa"/>
            <w:vMerge/>
            <w:tcBorders>
              <w:top w:val="single" w:sz="4" w:space="0" w:color="000000"/>
              <w:left w:val="single" w:sz="4" w:space="0" w:color="000000"/>
            </w:tcBorders>
            <w:vAlign w:val="center"/>
          </w:tcPr>
          <w:p w:rsidR="00AB7187" w:rsidRPr="00AE54C3" w:rsidRDefault="00AB7187" w:rsidP="00E269DB">
            <w:pPr>
              <w:widowControl w:val="0"/>
              <w:snapToGrid w:val="0"/>
            </w:pPr>
          </w:p>
        </w:tc>
        <w:tc>
          <w:tcPr>
            <w:tcW w:w="3068"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общественные здания,</w:t>
            </w:r>
          </w:p>
          <w:p w:rsidR="00AB7187" w:rsidRPr="00AE54C3" w:rsidRDefault="00AB7187" w:rsidP="00E269DB">
            <w:pPr>
              <w:widowControl w:val="0"/>
              <w:jc w:val="both"/>
            </w:pPr>
            <w:r w:rsidRPr="00AE54C3">
              <w:t xml:space="preserve">основное, </w:t>
            </w:r>
          </w:p>
          <w:p w:rsidR="00AB7187" w:rsidRPr="00AE54C3" w:rsidRDefault="00AB7187" w:rsidP="00E269DB">
            <w:pPr>
              <w:widowControl w:val="0"/>
              <w:jc w:val="both"/>
            </w:pPr>
            <w:r w:rsidRPr="00AE54C3">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both"/>
            </w:pPr>
            <w:r w:rsidRPr="00AE54C3">
              <w:t>3</w:t>
            </w:r>
          </w:p>
          <w:p w:rsidR="00AB7187" w:rsidRPr="00AE54C3" w:rsidRDefault="00AB7187" w:rsidP="00E269DB">
            <w:pPr>
              <w:widowControl w:val="0"/>
              <w:jc w:val="both"/>
            </w:pPr>
          </w:p>
        </w:tc>
        <w:tc>
          <w:tcPr>
            <w:tcW w:w="3771"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jc w:val="both"/>
            </w:pPr>
          </w:p>
        </w:tc>
      </w:tr>
      <w:tr w:rsidR="00AB7187" w:rsidRPr="00AE54C3">
        <w:trPr>
          <w:cantSplit/>
          <w:trHeight w:val="263"/>
        </w:trPr>
        <w:tc>
          <w:tcPr>
            <w:tcW w:w="1899" w:type="dxa"/>
            <w:tcBorders>
              <w:left w:val="single" w:sz="4" w:space="0" w:color="000000"/>
              <w:bottom w:val="single" w:sz="4" w:space="0" w:color="000000"/>
            </w:tcBorders>
            <w:vAlign w:val="center"/>
          </w:tcPr>
          <w:p w:rsidR="00AB7187" w:rsidRPr="00AE54C3" w:rsidRDefault="00AB7187" w:rsidP="00E269DB">
            <w:pPr>
              <w:widowControl w:val="0"/>
              <w:snapToGrid w:val="0"/>
              <w:jc w:val="both"/>
              <w:rPr>
                <w:sz w:val="28"/>
                <w:szCs w:val="28"/>
              </w:rPr>
            </w:pPr>
          </w:p>
        </w:tc>
        <w:tc>
          <w:tcPr>
            <w:tcW w:w="3068"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sz w:val="28"/>
                <w:szCs w:val="28"/>
              </w:rPr>
            </w:pPr>
          </w:p>
        </w:tc>
        <w:tc>
          <w:tcPr>
            <w:tcW w:w="961"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sz w:val="28"/>
                <w:szCs w:val="28"/>
              </w:rPr>
            </w:pPr>
          </w:p>
        </w:tc>
        <w:tc>
          <w:tcPr>
            <w:tcW w:w="3771"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rPr>
                <w:sz w:val="28"/>
                <w:szCs w:val="28"/>
              </w:rPr>
            </w:pPr>
          </w:p>
        </w:tc>
      </w:tr>
    </w:tbl>
    <w:p w:rsidR="00AB7187" w:rsidRPr="00AE54C3" w:rsidRDefault="00AB7187" w:rsidP="00AC3A61">
      <w:pPr>
        <w:widowControl w:val="0"/>
        <w:ind w:firstLine="709"/>
        <w:jc w:val="both"/>
      </w:pPr>
      <w:r w:rsidRPr="00AE54C3">
        <w:rPr>
          <w:rFonts w:eastAsia="SimSun"/>
          <w:sz w:val="28"/>
          <w:szCs w:val="28"/>
        </w:rPr>
        <w:t>Примечание (общее):</w:t>
      </w:r>
    </w:p>
    <w:p w:rsidR="00AB7187" w:rsidRPr="00AE54C3" w:rsidRDefault="00AB7187" w:rsidP="00AC3A61">
      <w:pPr>
        <w:widowControl w:val="0"/>
        <w:ind w:firstLine="709"/>
        <w:jc w:val="both"/>
      </w:pPr>
      <w:r w:rsidRPr="00AE54C3">
        <w:rPr>
          <w:rFonts w:eastAsia="SimSun"/>
          <w:sz w:val="28"/>
          <w:szCs w:val="28"/>
        </w:rPr>
        <w:t xml:space="preserve">При размещении зданий, строений и сооружений должны соблюдаться, </w:t>
      </w:r>
    </w:p>
    <w:p w:rsidR="00AB7187" w:rsidRPr="00AE54C3" w:rsidRDefault="00AB7187" w:rsidP="00AC3A61">
      <w:pPr>
        <w:widowControl w:val="0"/>
        <w:jc w:val="both"/>
      </w:pPr>
      <w:r w:rsidRPr="00AE54C3">
        <w:rPr>
          <w:rFonts w:eastAsia="SimSun"/>
          <w:sz w:val="28"/>
          <w:szCs w:val="28"/>
        </w:rPr>
        <w:t>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9"/>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9"/>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9"/>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9"/>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9"/>
        <w:jc w:val="both"/>
      </w:pPr>
      <w:r w:rsidRPr="00AE54C3">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7187" w:rsidRPr="00AE54C3" w:rsidRDefault="00AB7187" w:rsidP="00AC3A61">
      <w:pPr>
        <w:widowControl w:val="0"/>
        <w:ind w:firstLine="709"/>
        <w:jc w:val="both"/>
      </w:pPr>
      <w:r w:rsidRPr="00AE54C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B7187" w:rsidRPr="00AE54C3" w:rsidRDefault="00AB7187" w:rsidP="00AC3A61">
      <w:pPr>
        <w:widowControl w:val="0"/>
        <w:ind w:firstLine="709"/>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9"/>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9"/>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9"/>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widowControl w:val="0"/>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p>
    <w:p w:rsidR="00AB7187" w:rsidRPr="00AE54C3" w:rsidRDefault="00AB7187" w:rsidP="00AC3A61">
      <w:pPr>
        <w:widowControl w:val="0"/>
        <w:jc w:val="center"/>
        <w:rPr>
          <w:rFonts w:eastAsia="SimSun"/>
          <w:b/>
          <w:bCs/>
          <w:sz w:val="28"/>
          <w:szCs w:val="28"/>
        </w:rPr>
      </w:pPr>
    </w:p>
    <w:p w:rsidR="00AB7187" w:rsidRPr="00AE54C3" w:rsidRDefault="00AB7187" w:rsidP="00AC3A61">
      <w:pPr>
        <w:widowControl w:val="0"/>
        <w:jc w:val="center"/>
      </w:pPr>
      <w:r w:rsidRPr="00AE54C3">
        <w:rPr>
          <w:rFonts w:eastAsia="SimSun"/>
          <w:b/>
          <w:bCs/>
          <w:sz w:val="28"/>
          <w:szCs w:val="28"/>
        </w:rPr>
        <w:t>П-5 Зоны предприятий, производств и объектов V класса опасности с санитарно-защитной зоной 50м</w:t>
      </w:r>
    </w:p>
    <w:p w:rsidR="00AB7187" w:rsidRPr="00AE54C3" w:rsidRDefault="00AB7187" w:rsidP="00AC3A61">
      <w:pPr>
        <w:widowControl w:val="0"/>
        <w:jc w:val="center"/>
        <w:rPr>
          <w:rFonts w:eastAsia="SimSun"/>
          <w:sz w:val="28"/>
          <w:szCs w:val="28"/>
        </w:rPr>
      </w:pPr>
    </w:p>
    <w:p w:rsidR="00AB7187" w:rsidRPr="00AE54C3" w:rsidRDefault="00AB7187" w:rsidP="00AC3A61">
      <w:pPr>
        <w:widowControl w:val="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jc w:val="both"/>
        <w:rPr>
          <w:sz w:val="28"/>
          <w:szCs w:val="28"/>
        </w:rPr>
      </w:pPr>
    </w:p>
    <w:p w:rsidR="00AB7187" w:rsidRPr="00AE54C3" w:rsidRDefault="00AB7187" w:rsidP="00AC3A61">
      <w:pPr>
        <w:widowControl w:val="0"/>
        <w:ind w:firstLine="708"/>
        <w:jc w:val="both"/>
      </w:pPr>
      <w:r w:rsidRPr="00AE54C3">
        <w:rPr>
          <w:b/>
          <w:bCs/>
          <w:sz w:val="28"/>
          <w:szCs w:val="28"/>
        </w:rPr>
        <w:t>Пищевая промышленность (код 6.4)</w:t>
      </w:r>
    </w:p>
    <w:p w:rsidR="00AB7187" w:rsidRPr="00AE54C3" w:rsidRDefault="00AB7187" w:rsidP="00AC3A61">
      <w:pPr>
        <w:widowControl w:val="0"/>
        <w:ind w:firstLine="708"/>
        <w:jc w:val="both"/>
      </w:pPr>
      <w:r w:rsidRPr="00AE54C3">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AB7187" w:rsidRPr="00AE54C3" w:rsidRDefault="00AB7187" w:rsidP="00AC3A61">
      <w:pPr>
        <w:widowControl w:val="0"/>
        <w:ind w:firstLine="708"/>
        <w:jc w:val="both"/>
      </w:pPr>
      <w:r w:rsidRPr="00AE54C3">
        <w:rPr>
          <w:b/>
          <w:bCs/>
          <w:sz w:val="28"/>
          <w:szCs w:val="28"/>
        </w:rPr>
        <w:t>Строительная промышленность (код 6.6)</w:t>
      </w:r>
    </w:p>
    <w:p w:rsidR="00AB7187" w:rsidRPr="00AE54C3" w:rsidRDefault="00AB7187" w:rsidP="00AC3A61">
      <w:pPr>
        <w:widowControl w:val="0"/>
        <w:ind w:firstLine="708"/>
        <w:jc w:val="both"/>
      </w:pPr>
      <w:r w:rsidRPr="00AE54C3">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AB7187" w:rsidRPr="00AE54C3" w:rsidRDefault="00AB7187" w:rsidP="00AC3A61">
      <w:pPr>
        <w:widowControl w:val="0"/>
        <w:ind w:firstLine="708"/>
        <w:jc w:val="both"/>
        <w:rPr>
          <w:sz w:val="28"/>
          <w:szCs w:val="28"/>
        </w:rPr>
      </w:pPr>
    </w:p>
    <w:p w:rsidR="00AB7187" w:rsidRPr="00AE54C3" w:rsidRDefault="00AB7187" w:rsidP="00AC3A61">
      <w:pPr>
        <w:widowControl w:val="0"/>
        <w:jc w:val="center"/>
      </w:pPr>
      <w:r w:rsidRPr="00AE54C3">
        <w:rPr>
          <w:sz w:val="28"/>
          <w:szCs w:val="28"/>
        </w:rPr>
        <w:t>УСЛОВНО РАЗРЕШЁННЫЕ ВИДЫ ИСПОЛЬЗОВАНИЯ ЗЕМЕЛЬНЫХ УЧАСТКОВ И ОБЪЕКТОВ КАПИТАЛЬНОГО СТРОИТЕЛЬСТВА:</w:t>
      </w:r>
    </w:p>
    <w:p w:rsidR="00AB7187" w:rsidRPr="00AE54C3" w:rsidRDefault="00AB7187" w:rsidP="00AC3A61">
      <w:pPr>
        <w:widowControl w:val="0"/>
        <w:jc w:val="center"/>
      </w:pPr>
      <w:r w:rsidRPr="00AE54C3">
        <w:rPr>
          <w:sz w:val="28"/>
          <w:szCs w:val="28"/>
        </w:rPr>
        <w:t>не установлены.</w:t>
      </w:r>
    </w:p>
    <w:p w:rsidR="00AB7187" w:rsidRPr="00AE54C3" w:rsidRDefault="00AB7187" w:rsidP="00AC3A61">
      <w:pPr>
        <w:widowControl w:val="0"/>
        <w:jc w:val="cente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jc w:val="center"/>
        <w:rPr>
          <w:sz w:val="28"/>
          <w:szCs w:val="28"/>
        </w:rPr>
      </w:pPr>
    </w:p>
    <w:p w:rsidR="00AB7187" w:rsidRPr="00AE54C3" w:rsidRDefault="00AB7187" w:rsidP="00AC3A61">
      <w:pPr>
        <w:widowControl w:val="0"/>
        <w:jc w:val="center"/>
      </w:pPr>
      <w:r w:rsidRPr="00AE54C3">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7187" w:rsidRPr="00AE54C3" w:rsidRDefault="00AB7187" w:rsidP="00AC3A61">
      <w:pPr>
        <w:widowControl w:val="0"/>
        <w:jc w:val="right"/>
      </w:pPr>
      <w:r w:rsidRPr="00AE54C3">
        <w:rPr>
          <w:sz w:val="28"/>
          <w:szCs w:val="28"/>
        </w:rPr>
        <w:t>Таблица 1</w:t>
      </w:r>
    </w:p>
    <w:p w:rsidR="00AB7187" w:rsidRPr="00AE54C3" w:rsidRDefault="00AB7187" w:rsidP="00AC3A61">
      <w:pPr>
        <w:widowControl w:val="0"/>
      </w:pPr>
    </w:p>
    <w:tbl>
      <w:tblPr>
        <w:tblW w:w="9659" w:type="dxa"/>
        <w:tblInd w:w="2" w:type="dxa"/>
        <w:tblLayout w:type="fixed"/>
        <w:tblLook w:val="0000"/>
      </w:tblPr>
      <w:tblGrid>
        <w:gridCol w:w="2362"/>
        <w:gridCol w:w="2469"/>
        <w:gridCol w:w="2409"/>
        <w:gridCol w:w="2419"/>
      </w:tblGrid>
      <w:tr w:rsidR="00AB7187" w:rsidRPr="00AE54C3">
        <w:trPr>
          <w:trHeight w:val="264"/>
          <w:tblHeader/>
        </w:trPr>
        <w:tc>
          <w:tcPr>
            <w:tcW w:w="2362"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Вид разрешенного использования</w:t>
            </w:r>
          </w:p>
        </w:tc>
        <w:tc>
          <w:tcPr>
            <w:tcW w:w="246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Min/max размер зем. участка, м2</w:t>
            </w:r>
          </w:p>
        </w:tc>
        <w:tc>
          <w:tcPr>
            <w:tcW w:w="240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Максимальный процент застройки зем. участка, включая площадь застройки,  %</w:t>
            </w:r>
          </w:p>
        </w:tc>
        <w:tc>
          <w:tcPr>
            <w:tcW w:w="241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pPr>
            <w:r w:rsidRPr="00AE54C3">
              <w:t xml:space="preserve">Предельное количество этажей/ предельная высота зданий, строений, сооружений </w:t>
            </w:r>
          </w:p>
        </w:tc>
      </w:tr>
      <w:tr w:rsidR="00AB7187" w:rsidRPr="00AE54C3">
        <w:trPr>
          <w:cantSplit/>
          <w:trHeight w:val="547"/>
        </w:trPr>
        <w:tc>
          <w:tcPr>
            <w:tcW w:w="2362"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Пищевая промышленность</w:t>
            </w:r>
          </w:p>
        </w:tc>
        <w:tc>
          <w:tcPr>
            <w:tcW w:w="246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 xml:space="preserve">5000/250000, </w:t>
            </w:r>
          </w:p>
          <w:p w:rsidR="00AB7187" w:rsidRPr="00AE54C3" w:rsidRDefault="00AB7187" w:rsidP="00E269DB">
            <w:pPr>
              <w:widowControl w:val="0"/>
            </w:pPr>
            <w:r w:rsidRPr="00AE54C3">
              <w:t>а также определяется по заданию  на проектирование</w:t>
            </w:r>
          </w:p>
          <w:p w:rsidR="00AB7187" w:rsidRPr="00AE54C3" w:rsidRDefault="00AB7187" w:rsidP="00E269DB">
            <w:pPr>
              <w:widowControl w:val="0"/>
            </w:pPr>
          </w:p>
        </w:tc>
        <w:tc>
          <w:tcPr>
            <w:tcW w:w="2409"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70</w:t>
            </w:r>
          </w:p>
        </w:tc>
        <w:tc>
          <w:tcPr>
            <w:tcW w:w="2419" w:type="dxa"/>
            <w:vMerge w:val="restart"/>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pPr>
            <w:r w:rsidRPr="00AE54C3">
              <w:t>-/15, высота технологических сооружений устанавливается в соответствии  проектной документацией</w:t>
            </w:r>
          </w:p>
        </w:tc>
      </w:tr>
      <w:tr w:rsidR="00AB7187" w:rsidRPr="00AE54C3">
        <w:trPr>
          <w:cantSplit/>
          <w:trHeight w:val="264"/>
        </w:trPr>
        <w:tc>
          <w:tcPr>
            <w:tcW w:w="2362"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Строительная промышленность</w:t>
            </w:r>
          </w:p>
        </w:tc>
        <w:tc>
          <w:tcPr>
            <w:tcW w:w="246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2409"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2419" w:type="dxa"/>
            <w:vMerge/>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r>
      <w:tr w:rsidR="00AB7187" w:rsidRPr="00AE54C3">
        <w:trPr>
          <w:trHeight w:val="264"/>
        </w:trPr>
        <w:tc>
          <w:tcPr>
            <w:tcW w:w="2362"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ind w:firstLine="90"/>
              <w:jc w:val="center"/>
            </w:pPr>
            <w:r w:rsidRPr="00AE54C3">
              <w:t>Связь</w:t>
            </w:r>
          </w:p>
        </w:tc>
        <w:tc>
          <w:tcPr>
            <w:tcW w:w="246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ind w:firstLine="147"/>
              <w:jc w:val="center"/>
            </w:pPr>
            <w:r w:rsidRPr="00AE54C3">
              <w:t xml:space="preserve">минимальная площадь земельных участков - 10 кв. м; </w:t>
            </w:r>
          </w:p>
          <w:p w:rsidR="00AB7187" w:rsidRPr="00AE54C3" w:rsidRDefault="00AB7187" w:rsidP="00E269DB">
            <w:pPr>
              <w:widowControl w:val="0"/>
              <w:ind w:firstLine="147"/>
              <w:jc w:val="center"/>
            </w:pPr>
            <w:r w:rsidRPr="00AE54C3">
              <w:t>минимальный отступ от границ участка - 1 м;</w:t>
            </w:r>
          </w:p>
        </w:tc>
        <w:tc>
          <w:tcPr>
            <w:tcW w:w="2409"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Регламенты не распространяются</w:t>
            </w:r>
          </w:p>
        </w:tc>
        <w:tc>
          <w:tcPr>
            <w:tcW w:w="2419"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Регламенты не распространяются</w:t>
            </w:r>
          </w:p>
        </w:tc>
      </w:tr>
    </w:tbl>
    <w:p w:rsidR="00AB7187" w:rsidRPr="00AE54C3" w:rsidRDefault="00AB7187" w:rsidP="00AC3A61">
      <w:pPr>
        <w:widowControl w:val="0"/>
      </w:pPr>
    </w:p>
    <w:p w:rsidR="00AB7187" w:rsidRPr="00AE54C3" w:rsidRDefault="00AB7187" w:rsidP="00AC3A61">
      <w:pPr>
        <w:widowControl w:val="0"/>
        <w:jc w:val="right"/>
      </w:pPr>
      <w:r w:rsidRPr="00AE54C3">
        <w:t>Таблица 2</w:t>
      </w:r>
    </w:p>
    <w:tbl>
      <w:tblPr>
        <w:tblW w:w="0" w:type="auto"/>
        <w:tblInd w:w="2" w:type="dxa"/>
        <w:tblLayout w:type="fixed"/>
        <w:tblLook w:val="0000"/>
      </w:tblPr>
      <w:tblGrid>
        <w:gridCol w:w="2180"/>
        <w:gridCol w:w="2968"/>
        <w:gridCol w:w="1085"/>
        <w:gridCol w:w="3466"/>
      </w:tblGrid>
      <w:tr w:rsidR="00AB7187" w:rsidRPr="00AE54C3">
        <w:trPr>
          <w:trHeight w:val="23"/>
          <w:tblHeader/>
        </w:trPr>
        <w:tc>
          <w:tcPr>
            <w:tcW w:w="2180"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Наименование объекта, от которого устанавливается min отступ</w:t>
            </w:r>
          </w:p>
        </w:tc>
        <w:tc>
          <w:tcPr>
            <w:tcW w:w="29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Наименование объекта, до которого устанавливается min отступ</w:t>
            </w:r>
          </w:p>
        </w:tc>
        <w:tc>
          <w:tcPr>
            <w:tcW w:w="1085"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Min отступ, м</w:t>
            </w:r>
          </w:p>
        </w:tc>
        <w:tc>
          <w:tcPr>
            <w:tcW w:w="346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pPr>
            <w:r w:rsidRPr="00AE54C3">
              <w:t>Допустимые отклонения от min отступов</w:t>
            </w:r>
          </w:p>
        </w:tc>
      </w:tr>
      <w:tr w:rsidR="00AB7187" w:rsidRPr="00AE54C3">
        <w:trPr>
          <w:cantSplit/>
          <w:trHeight w:val="23"/>
        </w:trPr>
        <w:tc>
          <w:tcPr>
            <w:tcW w:w="2180"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Красная линия улиц</w:t>
            </w:r>
          </w:p>
          <w:p w:rsidR="00AB7187" w:rsidRPr="00AE54C3" w:rsidRDefault="00AB7187" w:rsidP="00E269DB">
            <w:pPr>
              <w:widowControl w:val="0"/>
            </w:pPr>
          </w:p>
        </w:tc>
        <w:tc>
          <w:tcPr>
            <w:tcW w:w="29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основное строение, вспомогательное строение, сооружение (хозяйственное)</w:t>
            </w:r>
          </w:p>
        </w:tc>
        <w:tc>
          <w:tcPr>
            <w:tcW w:w="1085"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5</w:t>
            </w:r>
          </w:p>
        </w:tc>
        <w:tc>
          <w:tcPr>
            <w:tcW w:w="346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pPr>
            <w:r w:rsidRPr="00AE54C3">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AB7187" w:rsidRPr="00AE54C3">
        <w:trPr>
          <w:cantSplit/>
          <w:trHeight w:val="23"/>
        </w:trPr>
        <w:tc>
          <w:tcPr>
            <w:tcW w:w="2180"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pPr>
          </w:p>
        </w:tc>
        <w:tc>
          <w:tcPr>
            <w:tcW w:w="29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rPr>
                <w:rFonts w:eastAsia="SimSun"/>
              </w:rPr>
              <w:t>контрольно-пропускные пункты, пункты охраны, проходные</w:t>
            </w:r>
          </w:p>
        </w:tc>
        <w:tc>
          <w:tcPr>
            <w:tcW w:w="1085"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1</w:t>
            </w:r>
          </w:p>
        </w:tc>
        <w:tc>
          <w:tcPr>
            <w:tcW w:w="346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3"/>
        </w:trPr>
        <w:tc>
          <w:tcPr>
            <w:tcW w:w="2180" w:type="dxa"/>
            <w:vMerge w:val="restart"/>
            <w:tcBorders>
              <w:top w:val="single" w:sz="4" w:space="0" w:color="000000"/>
              <w:left w:val="single" w:sz="4" w:space="0" w:color="000000"/>
            </w:tcBorders>
            <w:vAlign w:val="center"/>
          </w:tcPr>
          <w:p w:rsidR="00AB7187" w:rsidRPr="00AE54C3" w:rsidRDefault="00AB7187" w:rsidP="00E269DB">
            <w:pPr>
              <w:widowControl w:val="0"/>
            </w:pPr>
            <w:r w:rsidRPr="00AE54C3">
              <w:t>Граница соседнего участка</w:t>
            </w:r>
          </w:p>
          <w:p w:rsidR="00AB7187" w:rsidRPr="00AE54C3" w:rsidRDefault="00AB7187" w:rsidP="00E269DB">
            <w:pPr>
              <w:widowControl w:val="0"/>
            </w:pPr>
          </w:p>
        </w:tc>
        <w:tc>
          <w:tcPr>
            <w:tcW w:w="2968"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производственные здания</w:t>
            </w:r>
          </w:p>
        </w:tc>
        <w:tc>
          <w:tcPr>
            <w:tcW w:w="1085"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5</w:t>
            </w:r>
          </w:p>
        </w:tc>
        <w:tc>
          <w:tcPr>
            <w:tcW w:w="3466"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723"/>
        </w:trPr>
        <w:tc>
          <w:tcPr>
            <w:tcW w:w="2180" w:type="dxa"/>
            <w:vMerge/>
            <w:tcBorders>
              <w:top w:val="single" w:sz="4" w:space="0" w:color="000000"/>
              <w:left w:val="single" w:sz="4" w:space="0" w:color="000000"/>
            </w:tcBorders>
            <w:vAlign w:val="center"/>
          </w:tcPr>
          <w:p w:rsidR="00AB7187" w:rsidRPr="00AE54C3" w:rsidRDefault="00AB7187" w:rsidP="00E269DB">
            <w:pPr>
              <w:widowControl w:val="0"/>
              <w:snapToGrid w:val="0"/>
            </w:pPr>
          </w:p>
        </w:tc>
        <w:tc>
          <w:tcPr>
            <w:tcW w:w="2968"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общественные здания,</w:t>
            </w:r>
          </w:p>
          <w:p w:rsidR="00AB7187" w:rsidRPr="00AE54C3" w:rsidRDefault="00AB7187" w:rsidP="00E269DB">
            <w:pPr>
              <w:widowControl w:val="0"/>
            </w:pPr>
            <w:r w:rsidRPr="00AE54C3">
              <w:t xml:space="preserve">основное, </w:t>
            </w:r>
          </w:p>
          <w:p w:rsidR="00AB7187" w:rsidRPr="00AE54C3" w:rsidRDefault="00AB7187" w:rsidP="00E269DB">
            <w:pPr>
              <w:widowControl w:val="0"/>
            </w:pPr>
            <w:r w:rsidRPr="00AE54C3">
              <w:t>вспомогательное строение, сооружение (хозяйственное)</w:t>
            </w:r>
          </w:p>
        </w:tc>
        <w:tc>
          <w:tcPr>
            <w:tcW w:w="1085" w:type="dxa"/>
            <w:vMerge w:val="restart"/>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t>3</w:t>
            </w:r>
          </w:p>
          <w:p w:rsidR="00AB7187" w:rsidRPr="00AE54C3" w:rsidRDefault="00AB7187" w:rsidP="00E269DB">
            <w:pPr>
              <w:widowControl w:val="0"/>
            </w:pPr>
          </w:p>
        </w:tc>
        <w:tc>
          <w:tcPr>
            <w:tcW w:w="3466"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263"/>
        </w:trPr>
        <w:tc>
          <w:tcPr>
            <w:tcW w:w="2180" w:type="dxa"/>
            <w:tcBorders>
              <w:left w:val="single" w:sz="4" w:space="0" w:color="000000"/>
              <w:bottom w:val="single" w:sz="4" w:space="0" w:color="000000"/>
            </w:tcBorders>
            <w:vAlign w:val="center"/>
          </w:tcPr>
          <w:p w:rsidR="00AB7187" w:rsidRPr="00AE54C3" w:rsidRDefault="00AB7187" w:rsidP="00E269DB">
            <w:pPr>
              <w:widowControl w:val="0"/>
              <w:snapToGrid w:val="0"/>
              <w:rPr>
                <w:sz w:val="28"/>
                <w:szCs w:val="28"/>
              </w:rPr>
            </w:pPr>
          </w:p>
        </w:tc>
        <w:tc>
          <w:tcPr>
            <w:tcW w:w="2968"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sz w:val="28"/>
                <w:szCs w:val="28"/>
              </w:rPr>
            </w:pPr>
          </w:p>
        </w:tc>
        <w:tc>
          <w:tcPr>
            <w:tcW w:w="1085" w:type="dxa"/>
            <w:vMerge/>
            <w:tcBorders>
              <w:top w:val="single" w:sz="4" w:space="0" w:color="000000"/>
              <w:left w:val="single" w:sz="4" w:space="0" w:color="000000"/>
              <w:bottom w:val="single" w:sz="4" w:space="0" w:color="000000"/>
            </w:tcBorders>
            <w:vAlign w:val="center"/>
          </w:tcPr>
          <w:p w:rsidR="00AB7187" w:rsidRPr="00AE54C3" w:rsidRDefault="00AB7187" w:rsidP="00E269DB">
            <w:pPr>
              <w:widowControl w:val="0"/>
              <w:snapToGrid w:val="0"/>
              <w:rPr>
                <w:sz w:val="28"/>
                <w:szCs w:val="28"/>
              </w:rPr>
            </w:pPr>
          </w:p>
        </w:tc>
        <w:tc>
          <w:tcPr>
            <w:tcW w:w="3466"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rPr>
                <w:sz w:val="28"/>
                <w:szCs w:val="28"/>
              </w:rPr>
            </w:pPr>
          </w:p>
        </w:tc>
      </w:tr>
    </w:tbl>
    <w:p w:rsidR="00AB7187" w:rsidRPr="00AE54C3" w:rsidRDefault="00AB7187" w:rsidP="00AC3A61">
      <w:pPr>
        <w:widowControl w:val="0"/>
        <w:ind w:firstLine="708"/>
        <w:jc w:val="both"/>
      </w:pPr>
      <w:r w:rsidRPr="00AE54C3">
        <w:rPr>
          <w:rFonts w:eastAsia="SimSun"/>
          <w:sz w:val="28"/>
          <w:szCs w:val="28"/>
        </w:rPr>
        <w:t>Примечание (общее):</w:t>
      </w:r>
    </w:p>
    <w:p w:rsidR="00AB7187" w:rsidRPr="00AE54C3" w:rsidRDefault="00AB7187" w:rsidP="00AC3A61">
      <w:pPr>
        <w:widowControl w:val="0"/>
        <w:ind w:firstLine="708"/>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8"/>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8"/>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8"/>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8"/>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8"/>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8"/>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8"/>
        <w:jc w:val="both"/>
      </w:pPr>
      <w:r w:rsidRPr="00AE54C3">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7187" w:rsidRPr="00AE54C3" w:rsidRDefault="00AB7187" w:rsidP="00AC3A61">
      <w:pPr>
        <w:widowControl w:val="0"/>
        <w:ind w:firstLine="708"/>
        <w:jc w:val="both"/>
      </w:pPr>
      <w:r w:rsidRPr="00AE54C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B7187" w:rsidRPr="00AE54C3" w:rsidRDefault="00AB7187" w:rsidP="00AC3A61">
      <w:pPr>
        <w:widowControl w:val="0"/>
        <w:ind w:firstLine="708"/>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8"/>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8"/>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8"/>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widowControl w:val="0"/>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p>
    <w:p w:rsidR="00AB7187" w:rsidRPr="00AE54C3" w:rsidRDefault="00AB7187" w:rsidP="00AC3A61">
      <w:pPr>
        <w:widowControl w:val="0"/>
        <w:ind w:firstLine="426"/>
        <w:jc w:val="both"/>
        <w:rPr>
          <w:rFonts w:eastAsia="SimSun"/>
          <w:b/>
          <w:bCs/>
          <w:sz w:val="28"/>
          <w:szCs w:val="28"/>
        </w:rPr>
      </w:pPr>
    </w:p>
    <w:p w:rsidR="00AB7187" w:rsidRPr="00AE54C3" w:rsidRDefault="00AB7187" w:rsidP="00AC3A61">
      <w:pPr>
        <w:widowControl w:val="0"/>
        <w:jc w:val="center"/>
      </w:pPr>
      <w:r w:rsidRPr="00AE54C3">
        <w:rPr>
          <w:rFonts w:eastAsia="SimSun"/>
          <w:b/>
          <w:bCs/>
          <w:sz w:val="28"/>
          <w:szCs w:val="28"/>
        </w:rPr>
        <w:t>ЗОНЫ ИНЖЕНЕРНОЙ ИНФРАСТРУКТУРЫ</w:t>
      </w:r>
    </w:p>
    <w:p w:rsidR="00AB7187" w:rsidRPr="00AE54C3" w:rsidRDefault="00AB7187" w:rsidP="00AC3A61">
      <w:pPr>
        <w:widowControl w:val="0"/>
        <w:ind w:firstLine="426"/>
        <w:jc w:val="center"/>
        <w:rPr>
          <w:rFonts w:eastAsia="SimSun"/>
          <w:b/>
          <w:bCs/>
          <w:sz w:val="28"/>
          <w:szCs w:val="28"/>
        </w:rPr>
      </w:pPr>
    </w:p>
    <w:p w:rsidR="00AB7187" w:rsidRPr="00AE54C3" w:rsidRDefault="00AB7187" w:rsidP="00AC3A61">
      <w:pPr>
        <w:widowControl w:val="0"/>
        <w:ind w:firstLine="426"/>
        <w:jc w:val="both"/>
      </w:pPr>
      <w:r w:rsidRPr="00AE54C3">
        <w:rPr>
          <w:b/>
          <w:bCs/>
          <w:sz w:val="28"/>
          <w:szCs w:val="28"/>
        </w:rPr>
        <w:t xml:space="preserve"> </w:t>
      </w:r>
      <w:r w:rsidRPr="00AE54C3">
        <w:rPr>
          <w:rFonts w:eastAsia="SimSun"/>
          <w:b/>
          <w:bCs/>
          <w:sz w:val="28"/>
          <w:szCs w:val="28"/>
        </w:rPr>
        <w:t>ИТ-1 Зоны объектов инженерной инфраструктуры</w:t>
      </w:r>
    </w:p>
    <w:p w:rsidR="00AB7187" w:rsidRPr="00AE54C3" w:rsidRDefault="00AB7187" w:rsidP="00AC3A61">
      <w:pPr>
        <w:pStyle w:val="ListParagraph"/>
        <w:widowControl w:val="0"/>
        <w:tabs>
          <w:tab w:val="left" w:pos="1134"/>
        </w:tabs>
        <w:ind w:left="0"/>
        <w:jc w:val="center"/>
        <w:rPr>
          <w:rFonts w:eastAsia="SimSun"/>
          <w:b/>
          <w:bCs/>
          <w:caps/>
          <w:sz w:val="28"/>
          <w:szCs w:val="28"/>
        </w:rPr>
      </w:pPr>
    </w:p>
    <w:p w:rsidR="00AB7187" w:rsidRPr="00AE54C3" w:rsidRDefault="00AB7187" w:rsidP="00AC3A61">
      <w:pPr>
        <w:pStyle w:val="ListParagraph"/>
        <w:widowControl w:val="0"/>
        <w:tabs>
          <w:tab w:val="left" w:pos="1134"/>
        </w:tabs>
        <w:ind w:left="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jc w:val="both"/>
        <w:rPr>
          <w:sz w:val="28"/>
          <w:szCs w:val="28"/>
        </w:rPr>
      </w:pPr>
    </w:p>
    <w:p w:rsidR="00AB7187" w:rsidRPr="00AE54C3" w:rsidRDefault="00AB7187" w:rsidP="00AC3A61">
      <w:pPr>
        <w:widowControl w:val="0"/>
        <w:jc w:val="both"/>
      </w:pPr>
      <w:r w:rsidRPr="00AE54C3">
        <w:rPr>
          <w:b/>
          <w:bCs/>
          <w:sz w:val="28"/>
          <w:szCs w:val="28"/>
        </w:rPr>
        <w:t>Предоставление коммунальных услуг (код 3.1.1)</w:t>
      </w:r>
    </w:p>
    <w:p w:rsidR="00AB7187" w:rsidRPr="00AE54C3" w:rsidRDefault="00AB7187" w:rsidP="00AC3A61">
      <w:pPr>
        <w:widowControl w:val="0"/>
        <w:ind w:firstLine="709"/>
        <w:jc w:val="both"/>
      </w:pPr>
      <w:r w:rsidRPr="00AE54C3">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AB7187" w:rsidRPr="00AE54C3" w:rsidRDefault="00AB7187" w:rsidP="00AC3A61">
      <w:pPr>
        <w:widowControl w:val="0"/>
        <w:jc w:val="both"/>
      </w:pPr>
      <w:r w:rsidRPr="00AE54C3">
        <w:rPr>
          <w:b/>
          <w:bCs/>
          <w:sz w:val="28"/>
          <w:szCs w:val="28"/>
        </w:rPr>
        <w:t>Энергетика (код 6.7)</w:t>
      </w:r>
    </w:p>
    <w:p w:rsidR="00AB7187" w:rsidRPr="00AE54C3" w:rsidRDefault="00AB7187" w:rsidP="00AC3A61">
      <w:pPr>
        <w:widowControl w:val="0"/>
        <w:tabs>
          <w:tab w:val="left" w:pos="2565"/>
        </w:tabs>
        <w:ind w:firstLine="709"/>
        <w:jc w:val="both"/>
      </w:pPr>
      <w:r w:rsidRPr="00AE54C3">
        <w:rPr>
          <w:sz w:val="28"/>
          <w:szCs w:val="28"/>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AB7187" w:rsidRPr="00AE54C3" w:rsidRDefault="00AB7187" w:rsidP="00AC3A61">
      <w:pPr>
        <w:widowControl w:val="0"/>
        <w:tabs>
          <w:tab w:val="left" w:pos="2565"/>
        </w:tabs>
        <w:jc w:val="both"/>
      </w:pPr>
      <w:r w:rsidRPr="00AE54C3">
        <w:rPr>
          <w:rFonts w:eastAsia="SimSun"/>
          <w:b/>
          <w:bCs/>
          <w:sz w:val="28"/>
          <w:szCs w:val="28"/>
        </w:rPr>
        <w:t xml:space="preserve">Связь (код </w:t>
      </w:r>
      <w:r w:rsidRPr="00AE54C3">
        <w:rPr>
          <w:b/>
          <w:bCs/>
          <w:sz w:val="28"/>
          <w:szCs w:val="28"/>
        </w:rPr>
        <w:t>6.8)</w:t>
      </w:r>
      <w:r w:rsidRPr="00AE54C3">
        <w:rPr>
          <w:b/>
          <w:bCs/>
          <w:sz w:val="28"/>
          <w:szCs w:val="28"/>
        </w:rPr>
        <w:tab/>
      </w:r>
    </w:p>
    <w:p w:rsidR="00AB7187" w:rsidRPr="00AE54C3" w:rsidRDefault="00AB7187" w:rsidP="00AC3A61">
      <w:pPr>
        <w:widowControl w:val="0"/>
        <w:tabs>
          <w:tab w:val="left" w:pos="1134"/>
        </w:tabs>
        <w:ind w:firstLine="709"/>
        <w:jc w:val="both"/>
      </w:pPr>
      <w:r w:rsidRPr="00AE54C3">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AB7187" w:rsidRPr="00AE54C3" w:rsidRDefault="00AB7187" w:rsidP="00AC3A61">
      <w:pPr>
        <w:widowControl w:val="0"/>
        <w:tabs>
          <w:tab w:val="left" w:pos="1134"/>
        </w:tabs>
        <w:jc w:val="both"/>
      </w:pPr>
      <w:r w:rsidRPr="00AE54C3">
        <w:rPr>
          <w:rFonts w:eastAsia="SimSun"/>
          <w:b/>
          <w:bCs/>
          <w:sz w:val="28"/>
          <w:szCs w:val="28"/>
        </w:rPr>
        <w:t>Трубопроводный транспорт (код 7.5)</w:t>
      </w:r>
    </w:p>
    <w:p w:rsidR="00AB7187" w:rsidRPr="00AE54C3" w:rsidRDefault="00AB7187" w:rsidP="00AC3A61">
      <w:pPr>
        <w:widowControl w:val="0"/>
        <w:ind w:firstLine="709"/>
        <w:jc w:val="both"/>
      </w:pPr>
      <w:r w:rsidRPr="00AE54C3">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AE54C3">
        <w:rPr>
          <w:rFonts w:eastAsia="SimSun"/>
          <w:sz w:val="28"/>
          <w:szCs w:val="28"/>
        </w:rPr>
        <w:t>.</w:t>
      </w:r>
    </w:p>
    <w:p w:rsidR="00AB7187" w:rsidRPr="00AE54C3" w:rsidRDefault="00AB7187" w:rsidP="00AC3A61">
      <w:pPr>
        <w:pStyle w:val="ListParagraph"/>
        <w:widowControl w:val="0"/>
        <w:tabs>
          <w:tab w:val="left" w:pos="1134"/>
        </w:tabs>
        <w:ind w:left="0"/>
        <w:jc w:val="center"/>
      </w:pPr>
      <w:r w:rsidRPr="00AE54C3">
        <w:rPr>
          <w:sz w:val="28"/>
          <w:szCs w:val="28"/>
        </w:rPr>
        <w:t>УСЛОВНО РАЗРЕШЁННЫЕ ВИДЫ ИСПОЛЬЗОВАНИЯ ЗЕМЕЛЬНЫХ УЧАСТКОВ И ОБЪЕКТОВ КАПИТАЛЬНОГО СТРОИТЕЛЬСТВА:</w:t>
      </w:r>
    </w:p>
    <w:p w:rsidR="00AB7187" w:rsidRPr="00AE54C3" w:rsidRDefault="00AB7187" w:rsidP="00AC3A61">
      <w:pPr>
        <w:widowControl w:val="0"/>
        <w:jc w:val="center"/>
      </w:pPr>
      <w:r w:rsidRPr="00AE54C3">
        <w:rPr>
          <w:sz w:val="28"/>
          <w:szCs w:val="28"/>
        </w:rPr>
        <w:t>не установлены</w:t>
      </w:r>
    </w:p>
    <w:p w:rsidR="00AB7187" w:rsidRPr="00AE54C3" w:rsidRDefault="00AB7187" w:rsidP="00AC3A61">
      <w:pPr>
        <w:widowControl w:val="0"/>
        <w:jc w:val="cente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tabs>
          <w:tab w:val="left" w:pos="0"/>
          <w:tab w:val="left" w:pos="1134"/>
        </w:tabs>
        <w:jc w:val="center"/>
      </w:pPr>
      <w:r w:rsidRPr="00AE54C3">
        <w:rPr>
          <w:sz w:val="28"/>
          <w:szCs w:val="28"/>
          <w:lang w:eastAsia="en-US"/>
        </w:rPr>
        <w:t xml:space="preserve">ПРЕДЕЛЬНЫЕ РАЗМЕРЫ ЗЕМЕЛЬНЫХ УЧАСТКОВ  И ПРЕДЕЛЬНЫЕ ПАРАМЕТРЫ РАЗРЕШЕННОГО СТРОИТЕЛЬСТВА, РЕКОНСТРУКЦИИ </w:t>
      </w:r>
    </w:p>
    <w:p w:rsidR="00AB7187" w:rsidRPr="00AE54C3" w:rsidRDefault="00AB7187" w:rsidP="00AC3A61">
      <w:pPr>
        <w:widowControl w:val="0"/>
        <w:tabs>
          <w:tab w:val="left" w:pos="0"/>
          <w:tab w:val="left" w:pos="1134"/>
        </w:tabs>
        <w:jc w:val="center"/>
      </w:pPr>
      <w:r w:rsidRPr="00AE54C3">
        <w:rPr>
          <w:sz w:val="28"/>
          <w:szCs w:val="28"/>
          <w:lang w:eastAsia="en-US"/>
        </w:rPr>
        <w:t>ОБЪЕКТОВ КАПИТАЛЬНОГО  СТРОИТЕЛЬСТВА:</w:t>
      </w:r>
    </w:p>
    <w:p w:rsidR="00AB7187" w:rsidRPr="00AE54C3" w:rsidRDefault="00AB7187" w:rsidP="00AC3A61">
      <w:pPr>
        <w:widowControl w:val="0"/>
        <w:tabs>
          <w:tab w:val="left" w:pos="0"/>
          <w:tab w:val="left" w:pos="1134"/>
        </w:tabs>
        <w:jc w:val="center"/>
        <w:rPr>
          <w:sz w:val="28"/>
          <w:szCs w:val="28"/>
        </w:rPr>
      </w:pPr>
    </w:p>
    <w:tbl>
      <w:tblPr>
        <w:tblW w:w="0" w:type="auto"/>
        <w:tblInd w:w="2" w:type="dxa"/>
        <w:tblLayout w:type="fixed"/>
        <w:tblLook w:val="0000"/>
      </w:tblPr>
      <w:tblGrid>
        <w:gridCol w:w="2512"/>
        <w:gridCol w:w="3096"/>
        <w:gridCol w:w="2096"/>
        <w:gridCol w:w="2106"/>
      </w:tblGrid>
      <w:tr w:rsidR="00AB7187" w:rsidRPr="00AE54C3">
        <w:trPr>
          <w:trHeight w:val="254"/>
        </w:trPr>
        <w:tc>
          <w:tcPr>
            <w:tcW w:w="2512"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709"/>
              <w:jc w:val="center"/>
            </w:pPr>
            <w:r w:rsidRPr="00AE54C3">
              <w:t>Вид разрешенного использования</w:t>
            </w:r>
          </w:p>
        </w:tc>
        <w:tc>
          <w:tcPr>
            <w:tcW w:w="309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108"/>
              <w:jc w:val="center"/>
            </w:pPr>
            <w:r w:rsidRPr="00AE54C3">
              <w:rPr>
                <w:lang w:val="en-US"/>
              </w:rPr>
              <w:t>Min</w:t>
            </w:r>
            <w:r w:rsidRPr="00AE54C3">
              <w:t>/</w:t>
            </w:r>
            <w:r w:rsidRPr="00AE54C3">
              <w:rPr>
                <w:lang w:val="en-US"/>
              </w:rPr>
              <w:t>max</w:t>
            </w:r>
            <w:r w:rsidRPr="00AE54C3">
              <w:t xml:space="preserve"> размер зем. участка, м2, минимальные отступы от границ   земельных участков</w:t>
            </w:r>
          </w:p>
        </w:tc>
        <w:tc>
          <w:tcPr>
            <w:tcW w:w="209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147"/>
              <w:jc w:val="center"/>
            </w:pPr>
            <w:r w:rsidRPr="00AE54C3">
              <w:t>Максимальный процент застройки зем. участка, включая площадь застройки,  %</w:t>
            </w:r>
          </w:p>
        </w:tc>
        <w:tc>
          <w:tcPr>
            <w:tcW w:w="210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108"/>
              <w:jc w:val="center"/>
            </w:pPr>
            <w:r w:rsidRPr="00AE54C3">
              <w:t xml:space="preserve">Предельное количество этажей/ предельная высота зданий, строений, сооружений </w:t>
            </w:r>
          </w:p>
        </w:tc>
      </w:tr>
      <w:tr w:rsidR="00AB7187" w:rsidRPr="00AE54C3">
        <w:trPr>
          <w:trHeight w:val="3864"/>
        </w:trPr>
        <w:tc>
          <w:tcPr>
            <w:tcW w:w="2512"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90"/>
              <w:jc w:val="center"/>
            </w:pPr>
            <w:r w:rsidRPr="00AE54C3">
              <w:t>Предоставление коммунальных услуг</w:t>
            </w:r>
          </w:p>
        </w:tc>
        <w:tc>
          <w:tcPr>
            <w:tcW w:w="309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147"/>
              <w:jc w:val="center"/>
            </w:pPr>
            <w:r w:rsidRPr="00AE54C3">
              <w:t>-для объектов коммунального обслуживания- 10/10000</w:t>
            </w:r>
          </w:p>
          <w:p w:rsidR="00AB7187" w:rsidRPr="00AE54C3" w:rsidRDefault="00AB7187" w:rsidP="00E269DB">
            <w:pPr>
              <w:widowControl w:val="0"/>
              <w:ind w:firstLine="147"/>
              <w:jc w:val="center"/>
            </w:pPr>
            <w:r w:rsidRPr="00AE54C3">
              <w:t xml:space="preserve">-для  объектов инженерного обеспечения и объектов вспомогательного инженерного назначения от 1 кв.м; </w:t>
            </w:r>
          </w:p>
          <w:p w:rsidR="00AB7187" w:rsidRPr="00AE54C3" w:rsidRDefault="00AB7187" w:rsidP="00E269DB">
            <w:pPr>
              <w:widowControl w:val="0"/>
              <w:ind w:firstLine="147"/>
              <w:jc w:val="center"/>
            </w:pPr>
            <w:r w:rsidRPr="00AE54C3">
              <w:rPr>
                <w:rFonts w:eastAsia="SimSun"/>
              </w:rPr>
              <w:t>- минимальный отступ  строений от красной линии участка 5м.;</w:t>
            </w:r>
          </w:p>
          <w:p w:rsidR="00AB7187" w:rsidRPr="00AE54C3" w:rsidRDefault="00AB7187" w:rsidP="00E269DB">
            <w:pPr>
              <w:widowControl w:val="0"/>
              <w:ind w:firstLine="147"/>
              <w:jc w:val="center"/>
            </w:pPr>
            <w:r w:rsidRPr="00AE54C3">
              <w:rPr>
                <w:rFonts w:eastAsia="SimSun"/>
              </w:rPr>
              <w:t>- границ земельного участка -1 м.</w:t>
            </w:r>
          </w:p>
        </w:tc>
        <w:tc>
          <w:tcPr>
            <w:tcW w:w="209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ind w:firstLine="709"/>
              <w:rPr>
                <w:lang w:val="en-US"/>
              </w:rPr>
            </w:pPr>
          </w:p>
          <w:p w:rsidR="00AB7187" w:rsidRPr="00AE54C3" w:rsidRDefault="00AB7187" w:rsidP="00E269DB">
            <w:pPr>
              <w:widowControl w:val="0"/>
              <w:ind w:firstLine="709"/>
            </w:pPr>
            <w:r w:rsidRPr="00AE54C3">
              <w:t>80</w:t>
            </w:r>
          </w:p>
          <w:p w:rsidR="00AB7187" w:rsidRPr="00AE54C3" w:rsidRDefault="00AB7187" w:rsidP="00E269DB">
            <w:pPr>
              <w:widowControl w:val="0"/>
              <w:snapToGrid w:val="0"/>
              <w:ind w:firstLine="709"/>
              <w:jc w:val="center"/>
            </w:pPr>
          </w:p>
          <w:p w:rsidR="00AB7187" w:rsidRPr="00AE54C3" w:rsidRDefault="00AB7187" w:rsidP="00E269DB">
            <w:pPr>
              <w:widowControl w:val="0"/>
            </w:pPr>
          </w:p>
          <w:p w:rsidR="00AB7187" w:rsidRPr="00AE54C3" w:rsidRDefault="00AB7187" w:rsidP="00E269DB">
            <w:pPr>
              <w:widowControl w:val="0"/>
              <w:ind w:firstLine="709"/>
              <w:jc w:val="center"/>
            </w:pPr>
          </w:p>
        </w:tc>
        <w:tc>
          <w:tcPr>
            <w:tcW w:w="210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709"/>
            </w:pPr>
            <w:r w:rsidRPr="00AE54C3">
              <w:t>3/12</w:t>
            </w:r>
          </w:p>
          <w:p w:rsidR="00AB7187" w:rsidRPr="00AE54C3" w:rsidRDefault="00AB7187" w:rsidP="00E269DB">
            <w:pPr>
              <w:widowControl w:val="0"/>
              <w:snapToGrid w:val="0"/>
              <w:ind w:firstLine="709"/>
              <w:jc w:val="center"/>
            </w:pPr>
          </w:p>
          <w:p w:rsidR="00AB7187" w:rsidRPr="00AE54C3" w:rsidRDefault="00AB7187" w:rsidP="00E269DB">
            <w:pPr>
              <w:widowControl w:val="0"/>
            </w:pPr>
          </w:p>
        </w:tc>
      </w:tr>
      <w:tr w:rsidR="00AB7187" w:rsidRPr="00AE54C3">
        <w:trPr>
          <w:trHeight w:val="228"/>
        </w:trPr>
        <w:tc>
          <w:tcPr>
            <w:tcW w:w="2512"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90"/>
              <w:jc w:val="center"/>
            </w:pPr>
            <w:r w:rsidRPr="00AE54C3">
              <w:t xml:space="preserve">Энергетика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147"/>
              <w:jc w:val="center"/>
            </w:pPr>
            <w:r w:rsidRPr="00AE54C3">
              <w:t>минимальная/максимальная площадь земельных участков – 10/10000 кв. м;</w:t>
            </w:r>
          </w:p>
          <w:p w:rsidR="00AB7187" w:rsidRPr="00AE54C3" w:rsidRDefault="00AB7187" w:rsidP="00E269DB">
            <w:pPr>
              <w:widowControl w:val="0"/>
              <w:ind w:firstLine="147"/>
            </w:pPr>
          </w:p>
        </w:tc>
        <w:tc>
          <w:tcPr>
            <w:tcW w:w="209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709"/>
            </w:pPr>
            <w:r w:rsidRPr="00AE54C3">
              <w:t>80</w:t>
            </w:r>
          </w:p>
          <w:p w:rsidR="00AB7187" w:rsidRPr="00AE54C3" w:rsidRDefault="00AB7187" w:rsidP="00E269DB">
            <w:pPr>
              <w:widowControl w:val="0"/>
              <w:ind w:firstLine="709"/>
            </w:pPr>
          </w:p>
        </w:tc>
        <w:tc>
          <w:tcPr>
            <w:tcW w:w="210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709"/>
            </w:pPr>
            <w:r w:rsidRPr="00AE54C3">
              <w:t>-/100</w:t>
            </w:r>
          </w:p>
          <w:p w:rsidR="00AB7187" w:rsidRPr="00AE54C3" w:rsidRDefault="00AB7187" w:rsidP="00E269DB">
            <w:pPr>
              <w:widowControl w:val="0"/>
              <w:ind w:firstLine="709"/>
            </w:pPr>
          </w:p>
        </w:tc>
      </w:tr>
      <w:tr w:rsidR="00AB7187" w:rsidRPr="00AE54C3">
        <w:trPr>
          <w:trHeight w:val="334"/>
        </w:trPr>
        <w:tc>
          <w:tcPr>
            <w:tcW w:w="2512"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90"/>
              <w:jc w:val="center"/>
            </w:pPr>
            <w:r w:rsidRPr="00AE54C3">
              <w:t>Связь</w:t>
            </w:r>
          </w:p>
        </w:tc>
        <w:tc>
          <w:tcPr>
            <w:tcW w:w="3096" w:type="dxa"/>
            <w:vMerge/>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c>
          <w:tcPr>
            <w:tcW w:w="209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pPr>
            <w:r w:rsidRPr="00AE54C3">
              <w:t>Регламенты не распространяются</w:t>
            </w:r>
          </w:p>
        </w:tc>
        <w:tc>
          <w:tcPr>
            <w:tcW w:w="210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pPr>
            <w:r w:rsidRPr="00AE54C3">
              <w:t>Регламенты не распространяются</w:t>
            </w:r>
          </w:p>
        </w:tc>
      </w:tr>
      <w:tr w:rsidR="00AB7187" w:rsidRPr="00AE54C3">
        <w:trPr>
          <w:trHeight w:val="408"/>
        </w:trPr>
        <w:tc>
          <w:tcPr>
            <w:tcW w:w="2512"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90"/>
              <w:jc w:val="center"/>
            </w:pPr>
            <w:r w:rsidRPr="00AE54C3">
              <w:t xml:space="preserve">Трубопроводный транспорт </w:t>
            </w:r>
          </w:p>
        </w:tc>
        <w:tc>
          <w:tcPr>
            <w:tcW w:w="3096" w:type="dxa"/>
            <w:vMerge/>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pPr>
          </w:p>
        </w:tc>
        <w:tc>
          <w:tcPr>
            <w:tcW w:w="209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709"/>
            </w:pPr>
            <w:r w:rsidRPr="00AE54C3">
              <w:t>80</w:t>
            </w:r>
          </w:p>
          <w:p w:rsidR="00AB7187" w:rsidRPr="00AE54C3" w:rsidRDefault="00AB7187" w:rsidP="00E269DB">
            <w:pPr>
              <w:widowControl w:val="0"/>
            </w:pPr>
            <w:r w:rsidRPr="00AE54C3">
              <w:t>Регламенты не распространяются</w:t>
            </w:r>
          </w:p>
        </w:tc>
        <w:tc>
          <w:tcPr>
            <w:tcW w:w="2106"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ind w:firstLine="709"/>
            </w:pPr>
            <w:r w:rsidRPr="00AE54C3">
              <w:t>-/100</w:t>
            </w:r>
          </w:p>
          <w:p w:rsidR="00AB7187" w:rsidRPr="00AE54C3" w:rsidRDefault="00AB7187" w:rsidP="00E269DB">
            <w:pPr>
              <w:widowControl w:val="0"/>
            </w:pPr>
            <w:r w:rsidRPr="00AE54C3">
              <w:t>Регламенты не распространяются</w:t>
            </w:r>
          </w:p>
        </w:tc>
      </w:tr>
    </w:tbl>
    <w:p w:rsidR="00AB7187" w:rsidRPr="00AE54C3" w:rsidRDefault="00AB7187" w:rsidP="00AC3A61">
      <w:pPr>
        <w:widowControl w:val="0"/>
        <w:jc w:val="both"/>
        <w:rPr>
          <w:rFonts w:eastAsia="SimSun"/>
          <w:sz w:val="28"/>
          <w:szCs w:val="28"/>
        </w:rPr>
      </w:pPr>
    </w:p>
    <w:p w:rsidR="00AB7187" w:rsidRPr="00AE54C3" w:rsidRDefault="00AB7187" w:rsidP="00AC3A61">
      <w:pPr>
        <w:widowControl w:val="0"/>
        <w:ind w:firstLine="708"/>
        <w:jc w:val="both"/>
      </w:pPr>
      <w:r w:rsidRPr="00AE54C3">
        <w:rPr>
          <w:rFonts w:eastAsia="SimSun"/>
          <w:sz w:val="28"/>
          <w:szCs w:val="28"/>
        </w:rPr>
        <w:t>Примечание (общее):</w:t>
      </w:r>
    </w:p>
    <w:p w:rsidR="00AB7187" w:rsidRPr="00AE54C3" w:rsidRDefault="00AB7187" w:rsidP="00AC3A61">
      <w:pPr>
        <w:widowControl w:val="0"/>
        <w:ind w:firstLine="709"/>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9"/>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9"/>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9"/>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9"/>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9"/>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9"/>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9"/>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9"/>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widowControl w:val="0"/>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p>
    <w:p w:rsidR="00AB7187" w:rsidRPr="00AE54C3" w:rsidRDefault="00AB7187" w:rsidP="00AC3A61">
      <w:pPr>
        <w:widowControl w:val="0"/>
        <w:ind w:firstLine="709"/>
        <w:jc w:val="center"/>
        <w:rPr>
          <w:rFonts w:eastAsia="SimSun"/>
          <w:b/>
          <w:bCs/>
          <w:sz w:val="28"/>
          <w:szCs w:val="28"/>
        </w:rPr>
      </w:pPr>
    </w:p>
    <w:p w:rsidR="00AB7187" w:rsidRPr="00AE54C3" w:rsidRDefault="00AB7187" w:rsidP="00AC3A61">
      <w:pPr>
        <w:widowControl w:val="0"/>
        <w:jc w:val="center"/>
      </w:pPr>
      <w:r w:rsidRPr="00AE54C3">
        <w:rPr>
          <w:b/>
          <w:bCs/>
          <w:sz w:val="28"/>
          <w:szCs w:val="28"/>
        </w:rPr>
        <w:t>ЗОНЫ СЕЛЬСКОХОЗЯЙСТВЕННОГО ИСПОЛЬЗОВАНИЯ</w:t>
      </w:r>
    </w:p>
    <w:p w:rsidR="00AB7187" w:rsidRPr="00AE54C3" w:rsidRDefault="00AB7187" w:rsidP="00AC3A61">
      <w:pPr>
        <w:widowControl w:val="0"/>
        <w:jc w:val="center"/>
        <w:rPr>
          <w:b/>
          <w:bCs/>
          <w:sz w:val="28"/>
          <w:szCs w:val="28"/>
        </w:rPr>
      </w:pPr>
    </w:p>
    <w:p w:rsidR="00AB7187" w:rsidRPr="00AE54C3" w:rsidRDefault="00AB7187" w:rsidP="00AC3A61">
      <w:pPr>
        <w:widowControl w:val="0"/>
        <w:jc w:val="center"/>
      </w:pPr>
      <w:r w:rsidRPr="00AE54C3">
        <w:rPr>
          <w:rFonts w:eastAsia="SimSun"/>
          <w:b/>
          <w:bCs/>
          <w:sz w:val="28"/>
          <w:szCs w:val="28"/>
        </w:rPr>
        <w:t>(СХ-1)- Зона сельскохозяйственных угодий</w:t>
      </w:r>
    </w:p>
    <w:p w:rsidR="00AB7187" w:rsidRPr="00AE54C3" w:rsidRDefault="00AB7187" w:rsidP="00AC3A61">
      <w:pPr>
        <w:widowControl w:val="0"/>
        <w:jc w:val="center"/>
        <w:rPr>
          <w:rFonts w:eastAsia="SimSun"/>
          <w:b/>
          <w:bCs/>
          <w:sz w:val="28"/>
          <w:szCs w:val="28"/>
        </w:rPr>
      </w:pPr>
    </w:p>
    <w:p w:rsidR="00AB7187" w:rsidRPr="00AE54C3" w:rsidRDefault="00AB7187" w:rsidP="00AC3A61">
      <w:pPr>
        <w:pStyle w:val="ListParagraph"/>
        <w:widowControl w:val="0"/>
        <w:tabs>
          <w:tab w:val="left" w:pos="1134"/>
        </w:tabs>
        <w:ind w:left="0"/>
        <w:jc w:val="center"/>
      </w:pPr>
      <w:r w:rsidRPr="00AE54C3">
        <w:rPr>
          <w:sz w:val="28"/>
          <w:szCs w:val="28"/>
        </w:rPr>
        <w:t>ОСНОВНЫЕ ВИДЫ РАЗРЕШЁННОГО ИСПОЛЬЗОВАНИЯ</w:t>
      </w:r>
    </w:p>
    <w:p w:rsidR="00AB7187" w:rsidRPr="00AE54C3" w:rsidRDefault="00AB7187" w:rsidP="00AC3A61">
      <w:pPr>
        <w:pStyle w:val="ListParagraph"/>
        <w:widowControl w:val="0"/>
        <w:tabs>
          <w:tab w:val="left" w:pos="1134"/>
        </w:tabs>
        <w:ind w:left="0"/>
        <w:jc w:val="center"/>
      </w:pPr>
      <w:r w:rsidRPr="00AE54C3">
        <w:rPr>
          <w:sz w:val="28"/>
          <w:szCs w:val="28"/>
        </w:rPr>
        <w:t>ЗЕМЕЛЬНЫХ УЧАСТКОВ И ОБЪЕКТОВ КАПИТАЛЬНОГО СТРОИТЕЛЬСТВА:</w:t>
      </w:r>
    </w:p>
    <w:p w:rsidR="00AB7187" w:rsidRPr="00AE54C3" w:rsidRDefault="00AB7187" w:rsidP="00AC3A61">
      <w:pPr>
        <w:widowControl w:val="0"/>
        <w:jc w:val="both"/>
      </w:pPr>
      <w:r w:rsidRPr="00AE54C3">
        <w:rPr>
          <w:b/>
          <w:bCs/>
          <w:sz w:val="28"/>
          <w:szCs w:val="28"/>
        </w:rPr>
        <w:t>Выращивание зерновых и иных сельскохозяйственных культур (код 1.2)</w:t>
      </w:r>
    </w:p>
    <w:p w:rsidR="00AB7187" w:rsidRPr="00AE54C3" w:rsidRDefault="00AB7187" w:rsidP="00AC3A61">
      <w:pPr>
        <w:pStyle w:val="ConsPlusNormal"/>
        <w:ind w:firstLine="709"/>
        <w:jc w:val="both"/>
        <w:rPr>
          <w:rFonts w:cs="Times New Roman"/>
        </w:rPr>
      </w:pPr>
      <w:r w:rsidRPr="00AE54C3">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AB7187" w:rsidRPr="00AE54C3" w:rsidRDefault="00AB7187" w:rsidP="00AC3A61">
      <w:pPr>
        <w:pStyle w:val="ConsPlusNormal"/>
        <w:ind w:firstLine="0"/>
        <w:jc w:val="both"/>
        <w:rPr>
          <w:rFonts w:cs="Times New Roman"/>
        </w:rPr>
      </w:pPr>
      <w:r w:rsidRPr="00AE54C3">
        <w:rPr>
          <w:rFonts w:ascii="Times New Roman" w:hAnsi="Times New Roman" w:cs="Times New Roman"/>
          <w:b/>
          <w:bCs/>
          <w:sz w:val="28"/>
          <w:szCs w:val="28"/>
        </w:rPr>
        <w:t xml:space="preserve">Овощеводство (код 1.3) </w:t>
      </w:r>
    </w:p>
    <w:p w:rsidR="00AB7187" w:rsidRPr="00AE54C3" w:rsidRDefault="00AB7187" w:rsidP="00AC3A61">
      <w:pPr>
        <w:pStyle w:val="ConsPlusNormal"/>
        <w:ind w:firstLine="709"/>
        <w:jc w:val="both"/>
        <w:rPr>
          <w:rFonts w:cs="Times New Roman"/>
        </w:rPr>
      </w:pPr>
      <w:r w:rsidRPr="00AE54C3">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B7187" w:rsidRPr="00AE54C3" w:rsidRDefault="00AB7187" w:rsidP="00AC3A61">
      <w:pPr>
        <w:pStyle w:val="ConsPlusNormal"/>
        <w:ind w:firstLine="0"/>
        <w:jc w:val="both"/>
        <w:rPr>
          <w:rFonts w:cs="Times New Roman"/>
        </w:rPr>
      </w:pPr>
      <w:r w:rsidRPr="00AE54C3">
        <w:rPr>
          <w:rFonts w:ascii="Times New Roman" w:hAnsi="Times New Roman" w:cs="Times New Roman"/>
          <w:b/>
          <w:bCs/>
          <w:sz w:val="28"/>
          <w:szCs w:val="28"/>
        </w:rPr>
        <w:t>Выращивание тонизирующих лекарственных, цветочных культур (код 1.4)</w:t>
      </w:r>
    </w:p>
    <w:p w:rsidR="00AB7187" w:rsidRPr="00AE54C3" w:rsidRDefault="00AB7187" w:rsidP="00AC3A61">
      <w:pPr>
        <w:widowControl w:val="0"/>
        <w:ind w:firstLine="709"/>
        <w:jc w:val="both"/>
      </w:pPr>
      <w:r w:rsidRPr="00AE54C3">
        <w:rPr>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AB7187" w:rsidRPr="00AE54C3" w:rsidRDefault="00AB7187" w:rsidP="00AC3A61">
      <w:pPr>
        <w:widowControl w:val="0"/>
        <w:jc w:val="both"/>
      </w:pPr>
      <w:r w:rsidRPr="00AE54C3">
        <w:rPr>
          <w:b/>
          <w:bCs/>
          <w:sz w:val="28"/>
          <w:szCs w:val="28"/>
        </w:rPr>
        <w:t>Садоводство (код 1.5)</w:t>
      </w:r>
    </w:p>
    <w:p w:rsidR="00AB7187" w:rsidRPr="00AE54C3" w:rsidRDefault="00AB7187" w:rsidP="00AC3A61">
      <w:pPr>
        <w:pStyle w:val="ConsPlusNormal"/>
        <w:ind w:firstLine="709"/>
        <w:jc w:val="both"/>
        <w:rPr>
          <w:rFonts w:cs="Times New Roman"/>
        </w:rPr>
      </w:pPr>
      <w:r w:rsidRPr="00AE54C3">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AB7187" w:rsidRPr="00AE54C3" w:rsidRDefault="00AB7187" w:rsidP="00AC3A61">
      <w:pPr>
        <w:pStyle w:val="ConsPlusNormal"/>
        <w:ind w:firstLine="0"/>
        <w:jc w:val="both"/>
        <w:rPr>
          <w:rFonts w:cs="Times New Roman"/>
        </w:rPr>
      </w:pPr>
      <w:r w:rsidRPr="00AE54C3">
        <w:rPr>
          <w:rFonts w:ascii="Times New Roman" w:eastAsia="SimSun" w:hAnsi="Times New Roman" w:cs="Times New Roman"/>
          <w:b/>
          <w:bCs/>
          <w:sz w:val="28"/>
          <w:szCs w:val="28"/>
        </w:rPr>
        <w:t>Пчеловодство (код 1.12)</w:t>
      </w:r>
    </w:p>
    <w:p w:rsidR="00AB7187" w:rsidRPr="00AE54C3" w:rsidRDefault="00AB7187" w:rsidP="00AC3A61">
      <w:pPr>
        <w:widowControl w:val="0"/>
        <w:ind w:firstLine="709"/>
        <w:jc w:val="both"/>
      </w:pPr>
      <w:r w:rsidRPr="00AE54C3">
        <w:rPr>
          <w:rFonts w:eastAsia="SimSu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AB7187" w:rsidRPr="00AE54C3" w:rsidRDefault="00AB7187" w:rsidP="00AC3A61">
      <w:pPr>
        <w:widowControl w:val="0"/>
      </w:pPr>
      <w:r w:rsidRPr="00AE54C3">
        <w:rPr>
          <w:rFonts w:eastAsia="SimSun"/>
          <w:b/>
          <w:bCs/>
          <w:sz w:val="28"/>
          <w:szCs w:val="28"/>
        </w:rPr>
        <w:t>Питомники (код 1.17)</w:t>
      </w:r>
    </w:p>
    <w:p w:rsidR="00AB7187" w:rsidRPr="00AE54C3" w:rsidRDefault="00AB7187" w:rsidP="00AC3A61">
      <w:pPr>
        <w:widowControl w:val="0"/>
        <w:ind w:firstLine="709"/>
        <w:jc w:val="both"/>
      </w:pPr>
      <w:r w:rsidRPr="00AE54C3">
        <w:rPr>
          <w:rFonts w:eastAsia="SimSu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B7187" w:rsidRPr="00AE54C3" w:rsidRDefault="00AB7187" w:rsidP="00AC3A61">
      <w:pPr>
        <w:widowControl w:val="0"/>
      </w:pPr>
      <w:r w:rsidRPr="00AE54C3">
        <w:rPr>
          <w:rFonts w:eastAsia="SimSun"/>
          <w:b/>
          <w:bCs/>
          <w:sz w:val="28"/>
          <w:szCs w:val="28"/>
        </w:rPr>
        <w:t>Обеспечение сельскохозяйственного производства (код 1.18)</w:t>
      </w:r>
    </w:p>
    <w:p w:rsidR="00AB7187" w:rsidRPr="00AE54C3" w:rsidRDefault="00AB7187" w:rsidP="00AC3A61">
      <w:pPr>
        <w:widowControl w:val="0"/>
        <w:ind w:firstLine="709"/>
        <w:jc w:val="both"/>
      </w:pPr>
      <w:r w:rsidRPr="00AE54C3">
        <w:rPr>
          <w:rFonts w:eastAsia="SimSu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B7187" w:rsidRPr="00AE54C3" w:rsidRDefault="00AB7187" w:rsidP="00AC3A61">
      <w:pPr>
        <w:widowControl w:val="0"/>
        <w:ind w:firstLine="567"/>
        <w:jc w:val="both"/>
      </w:pPr>
      <w:r w:rsidRPr="00AE54C3">
        <w:rPr>
          <w:b/>
          <w:bCs/>
          <w:sz w:val="28"/>
          <w:szCs w:val="28"/>
        </w:rPr>
        <w:t>Ведение огородничества (код 13.1)</w:t>
      </w:r>
    </w:p>
    <w:p w:rsidR="00AB7187" w:rsidRPr="00AE54C3" w:rsidRDefault="00AB7187" w:rsidP="00AC3A61">
      <w:pPr>
        <w:widowControl w:val="0"/>
        <w:jc w:val="both"/>
        <w:rPr>
          <w:sz w:val="28"/>
          <w:szCs w:val="28"/>
          <w:shd w:val="clear" w:color="auto" w:fill="FFFFFF"/>
        </w:rPr>
      </w:pPr>
      <w:r w:rsidRPr="00AE54C3">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B7187" w:rsidRPr="00AE54C3" w:rsidRDefault="00AB7187" w:rsidP="005A06C4">
      <w:pPr>
        <w:widowControl w:val="0"/>
        <w:ind w:firstLine="851"/>
        <w:rPr>
          <w:b/>
          <w:bCs/>
          <w:sz w:val="28"/>
          <w:szCs w:val="28"/>
          <w:shd w:val="clear" w:color="auto" w:fill="FFFFFF"/>
        </w:rPr>
      </w:pPr>
      <w:r w:rsidRPr="00AE54C3">
        <w:rPr>
          <w:b/>
          <w:bCs/>
          <w:sz w:val="28"/>
          <w:szCs w:val="28"/>
          <w:shd w:val="clear" w:color="auto" w:fill="FFFFFF"/>
        </w:rPr>
        <w:t>Сенокошение (код 1.19)</w:t>
      </w:r>
    </w:p>
    <w:p w:rsidR="00AB7187" w:rsidRPr="00AE54C3" w:rsidRDefault="00AB7187" w:rsidP="005A06C4">
      <w:pPr>
        <w:widowControl w:val="0"/>
        <w:rPr>
          <w:sz w:val="28"/>
          <w:szCs w:val="28"/>
        </w:rPr>
      </w:pPr>
      <w:r w:rsidRPr="00AE54C3">
        <w:rPr>
          <w:sz w:val="28"/>
          <w:szCs w:val="28"/>
          <w:shd w:val="clear" w:color="auto" w:fill="FFFFFF"/>
        </w:rPr>
        <w:t>Кошение трав, сбор и заготовка сена.</w:t>
      </w:r>
    </w:p>
    <w:p w:rsidR="00AB7187" w:rsidRPr="00AE54C3" w:rsidRDefault="00AB7187" w:rsidP="005A06C4">
      <w:pPr>
        <w:spacing w:before="75" w:after="75"/>
        <w:ind w:left="75" w:right="75" w:firstLine="708"/>
        <w:jc w:val="both"/>
      </w:pPr>
      <w:r w:rsidRPr="00AE54C3">
        <w:rPr>
          <w:b/>
          <w:bCs/>
          <w:sz w:val="28"/>
          <w:szCs w:val="28"/>
          <w:shd w:val="clear" w:color="auto" w:fill="FFFFFF"/>
        </w:rPr>
        <w:t>Выпас сельскохозяйственных животных (код 1.20)</w:t>
      </w:r>
    </w:p>
    <w:p w:rsidR="00AB7187" w:rsidRPr="00AE54C3" w:rsidRDefault="00AB7187" w:rsidP="005A06C4">
      <w:pPr>
        <w:spacing w:before="75" w:after="75"/>
        <w:ind w:right="75"/>
        <w:jc w:val="both"/>
      </w:pPr>
      <w:r w:rsidRPr="00AE54C3">
        <w:rPr>
          <w:sz w:val="28"/>
          <w:szCs w:val="28"/>
          <w:shd w:val="clear" w:color="auto" w:fill="FFFFFF"/>
        </w:rPr>
        <w:t>Выпас сельскохозяйственных животных.</w:t>
      </w:r>
    </w:p>
    <w:p w:rsidR="00AB7187" w:rsidRPr="00AE54C3" w:rsidRDefault="00AB7187" w:rsidP="005A06C4">
      <w:pPr>
        <w:widowControl w:val="0"/>
        <w:ind w:firstLine="851"/>
        <w:rPr>
          <w:sz w:val="28"/>
          <w:szCs w:val="28"/>
        </w:rPr>
      </w:pPr>
    </w:p>
    <w:p w:rsidR="00AB7187" w:rsidRPr="00AE54C3" w:rsidRDefault="00AB7187" w:rsidP="00AC3A61">
      <w:pPr>
        <w:widowControl w:val="0"/>
        <w:jc w:val="both"/>
      </w:pPr>
    </w:p>
    <w:p w:rsidR="00AB7187" w:rsidRPr="00AE54C3" w:rsidRDefault="00AB7187" w:rsidP="00AC3A61">
      <w:pPr>
        <w:pStyle w:val="ConsPlusNormal"/>
        <w:ind w:firstLine="0"/>
        <w:jc w:val="both"/>
        <w:rPr>
          <w:rFonts w:ascii="Times New Roman" w:hAnsi="Times New Roman" w:cs="Times New Roman"/>
          <w:sz w:val="28"/>
          <w:szCs w:val="28"/>
        </w:rPr>
      </w:pPr>
    </w:p>
    <w:p w:rsidR="00AB7187" w:rsidRPr="00AE54C3" w:rsidRDefault="00AB7187" w:rsidP="00AC3A61">
      <w:pPr>
        <w:widowControl w:val="0"/>
        <w:jc w:val="center"/>
      </w:pPr>
      <w:r w:rsidRPr="00AE54C3">
        <w:rPr>
          <w:sz w:val="28"/>
          <w:szCs w:val="28"/>
        </w:rPr>
        <w:t xml:space="preserve">УСЛОВНО РАЗРЕШЁННЫЕ ВИДЫ ИСПОЛЬЗОВАНИЯ ЗЕМЕЛЬНЫХ УЧАСТКОВ И ОБЪЕКТОВ КАПИТАЛЬНОГО СТРОИТЕЛЬСТВА: </w:t>
      </w:r>
    </w:p>
    <w:p w:rsidR="00AB7187" w:rsidRPr="00AE54C3" w:rsidRDefault="00AB7187" w:rsidP="00AC3A61">
      <w:pPr>
        <w:widowControl w:val="0"/>
        <w:jc w:val="center"/>
      </w:pPr>
      <w:r w:rsidRPr="00AE54C3">
        <w:rPr>
          <w:sz w:val="28"/>
          <w:szCs w:val="28"/>
        </w:rPr>
        <w:t>не установлены.</w:t>
      </w:r>
    </w:p>
    <w:p w:rsidR="00AB7187" w:rsidRPr="00AE54C3" w:rsidRDefault="00AB7187" w:rsidP="00AC3A61">
      <w:pPr>
        <w:widowControl w:val="0"/>
        <w:rPr>
          <w:sz w:val="28"/>
          <w:szCs w:val="28"/>
        </w:rPr>
      </w:pPr>
    </w:p>
    <w:p w:rsidR="00AB7187" w:rsidRPr="00AE54C3" w:rsidRDefault="00AB7187" w:rsidP="00AC3A61">
      <w:pPr>
        <w:widowControl w:val="0"/>
        <w:jc w:val="center"/>
      </w:pPr>
      <w:r w:rsidRPr="00AE54C3">
        <w:rPr>
          <w:sz w:val="28"/>
          <w:szCs w:val="28"/>
        </w:rPr>
        <w:t xml:space="preserve">ВСПОМОГАТЕЛЬНЫЕ ВИДЫ РАЗРЕШЕННОГО ИСПОЛЬЗОВАНИЯ ЗЕМЕЛЬНЫХ УЧАСТКОВ: </w:t>
      </w:r>
    </w:p>
    <w:p w:rsidR="00AB7187" w:rsidRPr="00AE54C3" w:rsidRDefault="00AB7187" w:rsidP="00AC3A61">
      <w:pPr>
        <w:widowControl w:val="0"/>
        <w:jc w:val="center"/>
      </w:pPr>
      <w:r w:rsidRPr="00AE54C3">
        <w:rPr>
          <w:sz w:val="28"/>
          <w:szCs w:val="28"/>
        </w:rPr>
        <w:t>не установлены.</w:t>
      </w:r>
    </w:p>
    <w:p w:rsidR="00AB7187" w:rsidRPr="00AE54C3" w:rsidRDefault="00AB7187" w:rsidP="00AC3A61">
      <w:pPr>
        <w:widowControl w:val="0"/>
        <w:tabs>
          <w:tab w:val="left" w:pos="0"/>
          <w:tab w:val="left" w:pos="1134"/>
        </w:tabs>
        <w:jc w:val="center"/>
      </w:pPr>
      <w:r w:rsidRPr="00AE54C3">
        <w:rPr>
          <w:sz w:val="28"/>
          <w:szCs w:val="28"/>
          <w:lang w:eastAsia="en-US"/>
        </w:rPr>
        <w:t xml:space="preserve">ПРЕДЕЛЬНЫЕ РАЗМЕРЫ ЗЕМЕЛЬНЫХ УЧАСТКОВ  И ПРЕДЕЛЬНЫЕ ПАРАМЕТРЫ РАЗРЕШЕННОГО СТРОИТЕЛЬСТВА, РЕКОНСТРУКЦИИ </w:t>
      </w:r>
    </w:p>
    <w:p w:rsidR="00AB7187" w:rsidRPr="00AE54C3" w:rsidRDefault="00AB7187" w:rsidP="00AC3A61">
      <w:pPr>
        <w:widowControl w:val="0"/>
        <w:tabs>
          <w:tab w:val="left" w:pos="0"/>
          <w:tab w:val="left" w:pos="1134"/>
        </w:tabs>
        <w:jc w:val="center"/>
      </w:pPr>
      <w:r w:rsidRPr="00AE54C3">
        <w:rPr>
          <w:sz w:val="28"/>
          <w:szCs w:val="28"/>
          <w:lang w:eastAsia="en-US"/>
        </w:rPr>
        <w:t>ОБЪЕКТОВ КАПИТАЛЬНОГО  СТРОИТЕЛЬСТВА:</w:t>
      </w:r>
    </w:p>
    <w:p w:rsidR="00AB7187" w:rsidRPr="00AE54C3" w:rsidRDefault="00AB7187" w:rsidP="00AC3A61">
      <w:pPr>
        <w:widowControl w:val="0"/>
        <w:tabs>
          <w:tab w:val="left" w:pos="0"/>
          <w:tab w:val="left" w:pos="1134"/>
        </w:tabs>
        <w:jc w:val="center"/>
        <w:rPr>
          <w:sz w:val="28"/>
          <w:szCs w:val="28"/>
          <w:lang w:eastAsia="en-US"/>
        </w:rPr>
      </w:pPr>
    </w:p>
    <w:tbl>
      <w:tblPr>
        <w:tblW w:w="9697" w:type="dxa"/>
        <w:tblInd w:w="2" w:type="dxa"/>
        <w:tblLayout w:type="fixed"/>
        <w:tblLook w:val="0000"/>
      </w:tblPr>
      <w:tblGrid>
        <w:gridCol w:w="2689"/>
        <w:gridCol w:w="3242"/>
        <w:gridCol w:w="2253"/>
        <w:gridCol w:w="1513"/>
      </w:tblGrid>
      <w:tr w:rsidR="00AB7187" w:rsidRPr="00AE54C3">
        <w:trPr>
          <w:trHeight w:val="264"/>
        </w:trPr>
        <w:tc>
          <w:tcPr>
            <w:tcW w:w="2689" w:type="dxa"/>
            <w:tcBorders>
              <w:top w:val="single" w:sz="4" w:space="0" w:color="000000"/>
              <w:left w:val="single" w:sz="4" w:space="0" w:color="000000"/>
              <w:bottom w:val="single" w:sz="4" w:space="0" w:color="000000"/>
            </w:tcBorders>
            <w:vAlign w:val="center"/>
          </w:tcPr>
          <w:p w:rsidR="00AB7187" w:rsidRPr="00AE54C3" w:rsidRDefault="00AB7187" w:rsidP="00EE35D6">
            <w:pPr>
              <w:widowControl w:val="0"/>
              <w:jc w:val="center"/>
            </w:pPr>
            <w:r w:rsidRPr="00AE54C3">
              <w:t xml:space="preserve">                                             Вид разрешенного использования</w:t>
            </w:r>
          </w:p>
        </w:tc>
        <w:tc>
          <w:tcPr>
            <w:tcW w:w="3242" w:type="dxa"/>
            <w:tcBorders>
              <w:top w:val="single" w:sz="4" w:space="0" w:color="000000"/>
              <w:left w:val="single" w:sz="4" w:space="0" w:color="000000"/>
              <w:bottom w:val="single" w:sz="4" w:space="0" w:color="000000"/>
            </w:tcBorders>
            <w:vAlign w:val="center"/>
          </w:tcPr>
          <w:p w:rsidR="00AB7187" w:rsidRPr="00AE54C3" w:rsidRDefault="00AB7187" w:rsidP="00EE35D6">
            <w:pPr>
              <w:widowControl w:val="0"/>
              <w:jc w:val="center"/>
            </w:pPr>
            <w:r w:rsidRPr="00AE54C3">
              <w:rPr>
                <w:lang w:val="en-US"/>
              </w:rPr>
              <w:t>Min</w:t>
            </w:r>
            <w:r w:rsidRPr="00AE54C3">
              <w:t>/</w:t>
            </w:r>
            <w:r w:rsidRPr="00AE54C3">
              <w:rPr>
                <w:lang w:val="en-US"/>
              </w:rPr>
              <w:t>max</w:t>
            </w:r>
            <w:r w:rsidRPr="00AE54C3">
              <w:t xml:space="preserve"> размер зем. Участка, м</w:t>
            </w:r>
            <w:r w:rsidRPr="00AE54C3">
              <w:rPr>
                <w:vertAlign w:val="superscript"/>
              </w:rPr>
              <w:t>2</w:t>
            </w:r>
          </w:p>
          <w:p w:rsidR="00AB7187" w:rsidRPr="00AE54C3" w:rsidRDefault="00AB7187" w:rsidP="00EE35D6">
            <w:pPr>
              <w:widowControl w:val="0"/>
              <w:jc w:val="center"/>
            </w:pPr>
            <w:r w:rsidRPr="00AE54C3">
              <w:t>минимальные отступы от границ   земельных участков</w:t>
            </w:r>
          </w:p>
        </w:tc>
        <w:tc>
          <w:tcPr>
            <w:tcW w:w="2253" w:type="dxa"/>
            <w:tcBorders>
              <w:top w:val="single" w:sz="4" w:space="0" w:color="000000"/>
              <w:left w:val="single" w:sz="4" w:space="0" w:color="000000"/>
              <w:bottom w:val="single" w:sz="4" w:space="0" w:color="000000"/>
            </w:tcBorders>
            <w:vAlign w:val="center"/>
          </w:tcPr>
          <w:p w:rsidR="00AB7187" w:rsidRPr="00AE54C3" w:rsidRDefault="00AB7187" w:rsidP="00EE35D6">
            <w:pPr>
              <w:widowControl w:val="0"/>
              <w:jc w:val="center"/>
            </w:pPr>
            <w:r w:rsidRPr="00AE54C3">
              <w:t>Максимальный процент застройки зем. Участка, включая площадь застройки,  %</w:t>
            </w:r>
          </w:p>
        </w:tc>
        <w:tc>
          <w:tcPr>
            <w:tcW w:w="1513"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E35D6">
            <w:pPr>
              <w:widowControl w:val="0"/>
              <w:jc w:val="center"/>
            </w:pPr>
            <w:r w:rsidRPr="00AE54C3">
              <w:t xml:space="preserve">Предельное количество этажей/ предельная высота зданий, строений, сооружений </w:t>
            </w:r>
          </w:p>
        </w:tc>
      </w:tr>
      <w:tr w:rsidR="00AB7187" w:rsidRPr="00AE54C3">
        <w:trPr>
          <w:cantSplit/>
          <w:trHeight w:val="488"/>
        </w:trPr>
        <w:tc>
          <w:tcPr>
            <w:tcW w:w="268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ind w:firstLine="90"/>
              <w:jc w:val="center"/>
            </w:pPr>
            <w:r w:rsidRPr="00AE54C3">
              <w:t>Выращивание зерновых и иных сельскохозяйственных культур</w:t>
            </w:r>
          </w:p>
        </w:tc>
        <w:tc>
          <w:tcPr>
            <w:tcW w:w="3242"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tabs>
                <w:tab w:val="left" w:pos="0"/>
              </w:tabs>
              <w:ind w:firstLine="38"/>
            </w:pPr>
            <w:r w:rsidRPr="00AE54C3">
              <w:t>минимальный/максимальный размер земельного участка - 600/2500000 кв. м;</w:t>
            </w:r>
          </w:p>
          <w:p w:rsidR="00AB7187" w:rsidRPr="00AE54C3" w:rsidRDefault="00AB7187" w:rsidP="00E269DB">
            <w:pPr>
              <w:widowControl w:val="0"/>
              <w:tabs>
                <w:tab w:val="left" w:pos="0"/>
              </w:tabs>
              <w:ind w:firstLine="38"/>
            </w:pPr>
            <w:r w:rsidRPr="00AE54C3">
              <w:t>минимальный отступ от границ участка - 1 м;</w:t>
            </w:r>
          </w:p>
        </w:tc>
        <w:tc>
          <w:tcPr>
            <w:tcW w:w="2253"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ind w:firstLine="709"/>
              <w:jc w:val="center"/>
            </w:pPr>
          </w:p>
          <w:p w:rsidR="00AB7187" w:rsidRPr="00AE54C3" w:rsidRDefault="00AB7187" w:rsidP="00E269DB">
            <w:pPr>
              <w:widowControl w:val="0"/>
              <w:ind w:firstLine="709"/>
              <w:jc w:val="center"/>
            </w:pPr>
          </w:p>
          <w:p w:rsidR="00AB7187" w:rsidRPr="00AE54C3" w:rsidRDefault="00AB7187" w:rsidP="00E269DB">
            <w:pPr>
              <w:widowControl w:val="0"/>
              <w:ind w:firstLine="709"/>
              <w:jc w:val="center"/>
            </w:pPr>
          </w:p>
          <w:p w:rsidR="00AB7187" w:rsidRPr="00AE54C3" w:rsidRDefault="00AB7187" w:rsidP="00E269DB">
            <w:pPr>
              <w:widowControl w:val="0"/>
              <w:ind w:firstLine="709"/>
              <w:jc w:val="center"/>
            </w:pPr>
            <w:r w:rsidRPr="00AE54C3">
              <w:t>10</w:t>
            </w:r>
          </w:p>
        </w:tc>
        <w:tc>
          <w:tcPr>
            <w:tcW w:w="1513" w:type="dxa"/>
            <w:vMerge w:val="restart"/>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ind w:firstLine="709"/>
              <w:jc w:val="center"/>
            </w:pPr>
          </w:p>
          <w:p w:rsidR="00AB7187" w:rsidRPr="00AE54C3" w:rsidRDefault="00AB7187" w:rsidP="00E269DB">
            <w:pPr>
              <w:widowControl w:val="0"/>
              <w:ind w:firstLine="709"/>
              <w:jc w:val="center"/>
            </w:pPr>
          </w:p>
          <w:p w:rsidR="00AB7187" w:rsidRPr="00AE54C3" w:rsidRDefault="00AB7187" w:rsidP="00E269DB">
            <w:pPr>
              <w:widowControl w:val="0"/>
              <w:ind w:firstLine="709"/>
              <w:jc w:val="center"/>
            </w:pPr>
          </w:p>
          <w:p w:rsidR="00AB7187" w:rsidRPr="00AE54C3" w:rsidRDefault="00AB7187" w:rsidP="00E269DB">
            <w:pPr>
              <w:widowControl w:val="0"/>
              <w:ind w:firstLine="709"/>
              <w:jc w:val="center"/>
            </w:pPr>
            <w:r w:rsidRPr="00AE54C3">
              <w:t>-/20</w:t>
            </w:r>
          </w:p>
        </w:tc>
      </w:tr>
      <w:tr w:rsidR="00AB7187" w:rsidRPr="00AE54C3">
        <w:trPr>
          <w:cantSplit/>
          <w:trHeight w:val="176"/>
        </w:trPr>
        <w:tc>
          <w:tcPr>
            <w:tcW w:w="268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ind w:firstLine="90"/>
              <w:jc w:val="center"/>
            </w:pPr>
            <w:r w:rsidRPr="00AE54C3">
              <w:t>Овощеводство</w:t>
            </w:r>
          </w:p>
        </w:tc>
        <w:tc>
          <w:tcPr>
            <w:tcW w:w="3242"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c>
          <w:tcPr>
            <w:tcW w:w="2253"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c>
          <w:tcPr>
            <w:tcW w:w="1513"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1390"/>
        </w:trPr>
        <w:tc>
          <w:tcPr>
            <w:tcW w:w="2689" w:type="dxa"/>
            <w:tcBorders>
              <w:top w:val="single" w:sz="4" w:space="0" w:color="000000"/>
              <w:left w:val="single" w:sz="4" w:space="0" w:color="000000"/>
              <w:right w:val="single" w:sz="4" w:space="0" w:color="000000"/>
            </w:tcBorders>
          </w:tcPr>
          <w:p w:rsidR="00AB7187" w:rsidRPr="00AE54C3" w:rsidRDefault="00AB7187" w:rsidP="00E269DB">
            <w:pPr>
              <w:widowControl w:val="0"/>
              <w:ind w:firstLine="90"/>
              <w:jc w:val="center"/>
            </w:pPr>
            <w:r w:rsidRPr="00AE54C3">
              <w:t>Выращивание тонизирующих лекарственных, цветочных культур</w:t>
            </w:r>
          </w:p>
        </w:tc>
        <w:tc>
          <w:tcPr>
            <w:tcW w:w="3242"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c>
          <w:tcPr>
            <w:tcW w:w="2253"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c>
          <w:tcPr>
            <w:tcW w:w="1513" w:type="dxa"/>
            <w:vMerge/>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snapToGrid w:val="0"/>
            </w:pPr>
          </w:p>
        </w:tc>
      </w:tr>
      <w:tr w:rsidR="00AB7187" w:rsidRPr="00AE54C3">
        <w:trPr>
          <w:cantSplit/>
          <w:trHeight w:val="626"/>
        </w:trPr>
        <w:tc>
          <w:tcPr>
            <w:tcW w:w="2689" w:type="dxa"/>
            <w:tcBorders>
              <w:top w:val="single" w:sz="4" w:space="0" w:color="000000"/>
              <w:left w:val="single" w:sz="4" w:space="0" w:color="000000"/>
              <w:right w:val="single" w:sz="4" w:space="0" w:color="000000"/>
            </w:tcBorders>
          </w:tcPr>
          <w:p w:rsidR="00AB7187" w:rsidRPr="00AE54C3" w:rsidRDefault="00AB7187" w:rsidP="005A06C4">
            <w:pPr>
              <w:widowControl w:val="0"/>
              <w:jc w:val="center"/>
            </w:pPr>
            <w:r w:rsidRPr="00AE54C3">
              <w:t>Сенокошение</w:t>
            </w:r>
          </w:p>
          <w:p w:rsidR="00AB7187" w:rsidRPr="00AE54C3" w:rsidRDefault="00AB7187" w:rsidP="005A06C4">
            <w:pPr>
              <w:widowControl w:val="0"/>
              <w:jc w:val="center"/>
            </w:pPr>
          </w:p>
        </w:tc>
        <w:tc>
          <w:tcPr>
            <w:tcW w:w="3242" w:type="dxa"/>
            <w:vMerge w:val="restart"/>
            <w:tcBorders>
              <w:top w:val="single" w:sz="4" w:space="0" w:color="000000"/>
              <w:left w:val="single" w:sz="4" w:space="0" w:color="000000"/>
              <w:right w:val="single" w:sz="4" w:space="0" w:color="000000"/>
            </w:tcBorders>
          </w:tcPr>
          <w:p w:rsidR="00AB7187" w:rsidRPr="00AE54C3" w:rsidRDefault="00AB7187" w:rsidP="005A06C4">
            <w:pPr>
              <w:widowControl w:val="0"/>
              <w:jc w:val="center"/>
            </w:pPr>
            <w:r w:rsidRPr="00AE54C3">
              <w:t>300/1000000, за пределами населенных пунктов определяется согласно действующему законодательств</w:t>
            </w:r>
          </w:p>
          <w:p w:rsidR="00AB7187" w:rsidRPr="00AE54C3" w:rsidRDefault="00AB7187" w:rsidP="005A06C4">
            <w:pPr>
              <w:widowControl w:val="0"/>
              <w:jc w:val="center"/>
            </w:pPr>
            <w:r w:rsidRPr="00AE54C3">
              <w:t>(№101-ФЗ от 24.07.2002 г.)</w:t>
            </w:r>
          </w:p>
          <w:p w:rsidR="00AB7187" w:rsidRPr="00AE54C3" w:rsidRDefault="00AB7187" w:rsidP="005A06C4">
            <w:pPr>
              <w:widowControl w:val="0"/>
              <w:jc w:val="center"/>
            </w:pPr>
          </w:p>
        </w:tc>
        <w:tc>
          <w:tcPr>
            <w:tcW w:w="2253" w:type="dxa"/>
            <w:vMerge w:val="restart"/>
            <w:tcBorders>
              <w:top w:val="single" w:sz="4" w:space="0" w:color="000000"/>
              <w:left w:val="single" w:sz="4" w:space="0" w:color="000000"/>
              <w:right w:val="single" w:sz="4" w:space="0" w:color="000000"/>
            </w:tcBorders>
            <w:vAlign w:val="center"/>
          </w:tcPr>
          <w:p w:rsidR="00AB7187" w:rsidRPr="00AE54C3" w:rsidRDefault="00AB7187" w:rsidP="005A06C4">
            <w:pPr>
              <w:widowControl w:val="0"/>
              <w:jc w:val="center"/>
            </w:pPr>
            <w:r w:rsidRPr="00AE54C3">
              <w:t>Застройка участков не допускается, места допустимого размещения объектов не предусматриваются</w:t>
            </w:r>
          </w:p>
        </w:tc>
        <w:tc>
          <w:tcPr>
            <w:tcW w:w="1513" w:type="dxa"/>
            <w:vMerge w:val="restart"/>
            <w:tcBorders>
              <w:top w:val="single" w:sz="4" w:space="0" w:color="000000"/>
              <w:left w:val="single" w:sz="4" w:space="0" w:color="000000"/>
              <w:right w:val="single" w:sz="4" w:space="0" w:color="000000"/>
            </w:tcBorders>
            <w:vAlign w:val="center"/>
          </w:tcPr>
          <w:p w:rsidR="00AB7187" w:rsidRPr="00AE54C3" w:rsidRDefault="00AB7187" w:rsidP="005A06C4">
            <w:pPr>
              <w:widowControl w:val="0"/>
              <w:jc w:val="center"/>
            </w:pPr>
            <w:r w:rsidRPr="00AE54C3">
              <w:t>0</w:t>
            </w:r>
          </w:p>
        </w:tc>
      </w:tr>
      <w:tr w:rsidR="00AB7187" w:rsidRPr="00AE54C3">
        <w:trPr>
          <w:cantSplit/>
          <w:trHeight w:val="626"/>
        </w:trPr>
        <w:tc>
          <w:tcPr>
            <w:tcW w:w="2689" w:type="dxa"/>
            <w:tcBorders>
              <w:top w:val="single" w:sz="4" w:space="0" w:color="000000"/>
              <w:left w:val="single" w:sz="4" w:space="0" w:color="000000"/>
              <w:right w:val="single" w:sz="4" w:space="0" w:color="000000"/>
            </w:tcBorders>
          </w:tcPr>
          <w:p w:rsidR="00AB7187" w:rsidRPr="00AE54C3" w:rsidRDefault="00AB7187" w:rsidP="00E269DB">
            <w:pPr>
              <w:widowControl w:val="0"/>
              <w:jc w:val="center"/>
            </w:pPr>
            <w:r w:rsidRPr="00AE54C3">
              <w:t>Выпас сельскохозяйственных животных</w:t>
            </w:r>
          </w:p>
        </w:tc>
        <w:tc>
          <w:tcPr>
            <w:tcW w:w="3242" w:type="dxa"/>
            <w:vMerge/>
            <w:tcBorders>
              <w:left w:val="single" w:sz="4" w:space="0" w:color="000000"/>
              <w:right w:val="single" w:sz="4" w:space="0" w:color="000000"/>
            </w:tcBorders>
          </w:tcPr>
          <w:p w:rsidR="00AB7187" w:rsidRPr="00AE54C3" w:rsidRDefault="00AB7187" w:rsidP="00E269DB">
            <w:pPr>
              <w:widowControl w:val="0"/>
              <w:jc w:val="center"/>
            </w:pPr>
          </w:p>
        </w:tc>
        <w:tc>
          <w:tcPr>
            <w:tcW w:w="2253" w:type="dxa"/>
            <w:vMerge/>
            <w:tcBorders>
              <w:left w:val="single" w:sz="4" w:space="0" w:color="000000"/>
              <w:right w:val="single" w:sz="4" w:space="0" w:color="000000"/>
            </w:tcBorders>
          </w:tcPr>
          <w:p w:rsidR="00AB7187" w:rsidRPr="00AE54C3" w:rsidRDefault="00AB7187" w:rsidP="00E269DB">
            <w:pPr>
              <w:widowControl w:val="0"/>
              <w:jc w:val="center"/>
            </w:pPr>
          </w:p>
        </w:tc>
        <w:tc>
          <w:tcPr>
            <w:tcW w:w="1513" w:type="dxa"/>
            <w:vMerge/>
            <w:tcBorders>
              <w:left w:val="single" w:sz="4" w:space="0" w:color="000000"/>
              <w:right w:val="single" w:sz="4" w:space="0" w:color="000000"/>
            </w:tcBorders>
          </w:tcPr>
          <w:p w:rsidR="00AB7187" w:rsidRPr="00AE54C3" w:rsidRDefault="00AB7187" w:rsidP="00E269DB">
            <w:pPr>
              <w:widowControl w:val="0"/>
              <w:jc w:val="center"/>
            </w:pPr>
          </w:p>
        </w:tc>
      </w:tr>
      <w:tr w:rsidR="00AB7187" w:rsidRPr="00AE54C3">
        <w:trPr>
          <w:cantSplit/>
          <w:trHeight w:val="626"/>
        </w:trPr>
        <w:tc>
          <w:tcPr>
            <w:tcW w:w="2689" w:type="dxa"/>
            <w:tcBorders>
              <w:top w:val="single" w:sz="4" w:space="0" w:color="000000"/>
              <w:left w:val="single" w:sz="4" w:space="0" w:color="000000"/>
              <w:right w:val="single" w:sz="4" w:space="0" w:color="000000"/>
            </w:tcBorders>
          </w:tcPr>
          <w:p w:rsidR="00AB7187" w:rsidRPr="00AE54C3" w:rsidRDefault="00AB7187" w:rsidP="00E269DB">
            <w:pPr>
              <w:widowControl w:val="0"/>
              <w:jc w:val="center"/>
            </w:pPr>
            <w:r w:rsidRPr="00AE54C3">
              <w:t>Ведение огородничества</w:t>
            </w:r>
          </w:p>
        </w:tc>
        <w:tc>
          <w:tcPr>
            <w:tcW w:w="3242" w:type="dxa"/>
            <w:tcBorders>
              <w:top w:val="single" w:sz="4" w:space="0" w:color="000000"/>
              <w:left w:val="single" w:sz="4" w:space="0" w:color="000000"/>
              <w:right w:val="single" w:sz="4" w:space="0" w:color="000000"/>
            </w:tcBorders>
          </w:tcPr>
          <w:p w:rsidR="00AB7187" w:rsidRPr="00AE54C3" w:rsidRDefault="00AB7187" w:rsidP="00E269DB">
            <w:pPr>
              <w:widowControl w:val="0"/>
              <w:jc w:val="center"/>
            </w:pPr>
            <w:r w:rsidRPr="00AE54C3">
              <w:t>600/1500</w:t>
            </w:r>
          </w:p>
        </w:tc>
        <w:tc>
          <w:tcPr>
            <w:tcW w:w="2253" w:type="dxa"/>
            <w:tcBorders>
              <w:top w:val="single" w:sz="4" w:space="0" w:color="000000"/>
              <w:left w:val="single" w:sz="4" w:space="0" w:color="000000"/>
              <w:right w:val="single" w:sz="4" w:space="0" w:color="000000"/>
            </w:tcBorders>
          </w:tcPr>
          <w:p w:rsidR="00AB7187" w:rsidRPr="00AE54C3" w:rsidRDefault="00AB7187" w:rsidP="00E269DB">
            <w:pPr>
              <w:widowControl w:val="0"/>
              <w:jc w:val="center"/>
            </w:pPr>
            <w:r w:rsidRPr="00AE54C3">
              <w:t>30</w:t>
            </w:r>
          </w:p>
        </w:tc>
        <w:tc>
          <w:tcPr>
            <w:tcW w:w="1513" w:type="dxa"/>
            <w:tcBorders>
              <w:top w:val="single" w:sz="4" w:space="0" w:color="000000"/>
              <w:left w:val="single" w:sz="4" w:space="0" w:color="000000"/>
              <w:right w:val="single" w:sz="4" w:space="0" w:color="000000"/>
            </w:tcBorders>
          </w:tcPr>
          <w:p w:rsidR="00AB7187" w:rsidRPr="00AE54C3" w:rsidRDefault="00AB7187" w:rsidP="00E269DB">
            <w:pPr>
              <w:widowControl w:val="0"/>
              <w:jc w:val="center"/>
            </w:pPr>
            <w:r w:rsidRPr="00AE54C3">
              <w:t>1/-</w:t>
            </w:r>
          </w:p>
        </w:tc>
      </w:tr>
      <w:tr w:rsidR="00AB7187" w:rsidRPr="00AE54C3">
        <w:trPr>
          <w:cantSplit/>
          <w:trHeight w:val="237"/>
        </w:trPr>
        <w:tc>
          <w:tcPr>
            <w:tcW w:w="268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ind w:firstLine="90"/>
              <w:jc w:val="center"/>
            </w:pPr>
            <w:r w:rsidRPr="00AE54C3">
              <w:t>Садоводство</w:t>
            </w:r>
          </w:p>
        </w:tc>
        <w:tc>
          <w:tcPr>
            <w:tcW w:w="3242" w:type="dxa"/>
            <w:tcBorders>
              <w:top w:val="single" w:sz="4" w:space="0" w:color="000000"/>
              <w:left w:val="single" w:sz="4" w:space="0" w:color="000000"/>
              <w:right w:val="single" w:sz="4" w:space="0" w:color="000000"/>
            </w:tcBorders>
            <w:vAlign w:val="center"/>
          </w:tcPr>
          <w:p w:rsidR="00AB7187" w:rsidRPr="00AE54C3" w:rsidRDefault="00AB7187" w:rsidP="00E269DB">
            <w:pPr>
              <w:widowControl w:val="0"/>
              <w:jc w:val="center"/>
            </w:pPr>
            <w:r w:rsidRPr="00AE54C3">
              <w:t>300/1000000, за пределами населенных пунктов определяется согласно действующему законодательств</w:t>
            </w:r>
          </w:p>
          <w:p w:rsidR="00AB7187" w:rsidRPr="00AE54C3" w:rsidRDefault="00AB7187" w:rsidP="00E269DB">
            <w:pPr>
              <w:widowControl w:val="0"/>
              <w:jc w:val="center"/>
            </w:pPr>
            <w:r w:rsidRPr="00AE54C3">
              <w:t>(№101-ФЗ от 24.07.2002 г.)</w:t>
            </w:r>
          </w:p>
          <w:p w:rsidR="00AB7187" w:rsidRPr="00AE54C3" w:rsidRDefault="00AB7187" w:rsidP="00E269DB">
            <w:pPr>
              <w:widowControl w:val="0"/>
              <w:jc w:val="center"/>
            </w:pPr>
          </w:p>
        </w:tc>
        <w:tc>
          <w:tcPr>
            <w:tcW w:w="2253" w:type="dxa"/>
            <w:tcBorders>
              <w:top w:val="single" w:sz="4" w:space="0" w:color="000000"/>
              <w:left w:val="single" w:sz="4" w:space="0" w:color="000000"/>
              <w:right w:val="single" w:sz="4" w:space="0" w:color="000000"/>
            </w:tcBorders>
            <w:vAlign w:val="center"/>
          </w:tcPr>
          <w:p w:rsidR="00AB7187" w:rsidRPr="00AE54C3" w:rsidRDefault="00AB7187" w:rsidP="00E269DB">
            <w:pPr>
              <w:widowControl w:val="0"/>
              <w:jc w:val="center"/>
            </w:pPr>
            <w:r w:rsidRPr="00AE54C3">
              <w:t>Застройка участков не допускается, места допустимого размещения объектов не предусматриваются</w:t>
            </w:r>
          </w:p>
        </w:tc>
        <w:tc>
          <w:tcPr>
            <w:tcW w:w="1513" w:type="dxa"/>
            <w:tcBorders>
              <w:top w:val="single" w:sz="4" w:space="0" w:color="000000"/>
              <w:left w:val="single" w:sz="4" w:space="0" w:color="000000"/>
              <w:right w:val="single" w:sz="4" w:space="0" w:color="000000"/>
            </w:tcBorders>
            <w:vAlign w:val="center"/>
          </w:tcPr>
          <w:p w:rsidR="00AB7187" w:rsidRPr="00AE54C3" w:rsidRDefault="00AB7187" w:rsidP="00E269DB">
            <w:pPr>
              <w:widowControl w:val="0"/>
              <w:jc w:val="center"/>
            </w:pPr>
            <w:r w:rsidRPr="00AE54C3">
              <w:t>0</w:t>
            </w:r>
          </w:p>
        </w:tc>
      </w:tr>
      <w:tr w:rsidR="00AB7187" w:rsidRPr="00AE54C3">
        <w:trPr>
          <w:cantSplit/>
          <w:trHeight w:val="562"/>
        </w:trPr>
        <w:tc>
          <w:tcPr>
            <w:tcW w:w="2689" w:type="dxa"/>
            <w:tcBorders>
              <w:top w:val="single" w:sz="4" w:space="0" w:color="000000"/>
              <w:left w:val="single" w:sz="4" w:space="0" w:color="000000"/>
              <w:right w:val="single" w:sz="4" w:space="0" w:color="000000"/>
            </w:tcBorders>
          </w:tcPr>
          <w:p w:rsidR="00AB7187" w:rsidRPr="00AE54C3" w:rsidRDefault="00AB7187" w:rsidP="00E269DB">
            <w:pPr>
              <w:widowControl w:val="0"/>
              <w:ind w:firstLine="90"/>
              <w:jc w:val="center"/>
            </w:pPr>
            <w:r w:rsidRPr="00AE54C3">
              <w:rPr>
                <w:rFonts w:eastAsia="SimSun"/>
              </w:rPr>
              <w:t>Питомники</w:t>
            </w:r>
          </w:p>
        </w:tc>
        <w:tc>
          <w:tcPr>
            <w:tcW w:w="3242" w:type="dxa"/>
            <w:vMerge w:val="restart"/>
            <w:tcBorders>
              <w:top w:val="single" w:sz="4" w:space="0" w:color="000000"/>
              <w:left w:val="single" w:sz="4" w:space="0" w:color="000000"/>
              <w:right w:val="single" w:sz="4" w:space="0" w:color="000000"/>
            </w:tcBorders>
          </w:tcPr>
          <w:p w:rsidR="00AB7187" w:rsidRPr="00AE54C3" w:rsidRDefault="00AB7187" w:rsidP="00E269DB">
            <w:pPr>
              <w:widowControl w:val="0"/>
              <w:tabs>
                <w:tab w:val="left" w:pos="0"/>
              </w:tabs>
              <w:snapToGrid w:val="0"/>
              <w:ind w:firstLine="38"/>
            </w:pPr>
            <w:r w:rsidRPr="00AE54C3">
              <w:t>300/1000000 кв. м;</w:t>
            </w:r>
          </w:p>
          <w:p w:rsidR="00AB7187" w:rsidRPr="00AE54C3" w:rsidRDefault="00AB7187" w:rsidP="00E269DB">
            <w:pPr>
              <w:widowControl w:val="0"/>
              <w:tabs>
                <w:tab w:val="left" w:pos="0"/>
              </w:tabs>
              <w:snapToGrid w:val="0"/>
              <w:ind w:firstLine="38"/>
            </w:pPr>
            <w:r w:rsidRPr="00AE54C3">
              <w:t>минимальный отступ от границ участка - 1 м;</w:t>
            </w:r>
          </w:p>
          <w:p w:rsidR="00AB7187" w:rsidRPr="00AE54C3" w:rsidRDefault="00AB7187" w:rsidP="00E269DB">
            <w:pPr>
              <w:widowControl w:val="0"/>
              <w:tabs>
                <w:tab w:val="left" w:pos="0"/>
              </w:tabs>
              <w:snapToGrid w:val="0"/>
              <w:ind w:firstLine="38"/>
            </w:pPr>
            <w:r w:rsidRPr="00AE54C3">
              <w:t>минимальный отступ от красной линии – 5 м.</w:t>
            </w:r>
          </w:p>
          <w:p w:rsidR="00AB7187" w:rsidRPr="00AE54C3" w:rsidRDefault="00AB7187" w:rsidP="00E269DB">
            <w:pPr>
              <w:widowControl w:val="0"/>
              <w:tabs>
                <w:tab w:val="left" w:pos="0"/>
              </w:tabs>
              <w:snapToGrid w:val="0"/>
              <w:ind w:firstLine="709"/>
            </w:pPr>
          </w:p>
        </w:tc>
        <w:tc>
          <w:tcPr>
            <w:tcW w:w="2253" w:type="dxa"/>
            <w:vMerge w:val="restart"/>
            <w:tcBorders>
              <w:top w:val="single" w:sz="4" w:space="0" w:color="000000"/>
              <w:left w:val="single" w:sz="4" w:space="0" w:color="000000"/>
              <w:right w:val="single" w:sz="4" w:space="0" w:color="000000"/>
            </w:tcBorders>
          </w:tcPr>
          <w:p w:rsidR="00AB7187" w:rsidRPr="00AE54C3" w:rsidRDefault="00AB7187" w:rsidP="00E269DB">
            <w:pPr>
              <w:widowControl w:val="0"/>
              <w:snapToGrid w:val="0"/>
              <w:ind w:firstLine="709"/>
              <w:jc w:val="center"/>
            </w:pPr>
            <w:r w:rsidRPr="00AE54C3">
              <w:t>80</w:t>
            </w:r>
          </w:p>
        </w:tc>
        <w:tc>
          <w:tcPr>
            <w:tcW w:w="1513" w:type="dxa"/>
            <w:vMerge w:val="restart"/>
            <w:tcBorders>
              <w:top w:val="single" w:sz="4" w:space="0" w:color="000000"/>
              <w:left w:val="single" w:sz="4" w:space="0" w:color="000000"/>
              <w:right w:val="single" w:sz="4" w:space="0" w:color="000000"/>
            </w:tcBorders>
          </w:tcPr>
          <w:p w:rsidR="00AB7187" w:rsidRPr="00AE54C3" w:rsidRDefault="00AB7187" w:rsidP="00E269DB">
            <w:pPr>
              <w:widowControl w:val="0"/>
              <w:snapToGrid w:val="0"/>
              <w:ind w:firstLine="709"/>
              <w:jc w:val="center"/>
            </w:pPr>
            <w:r w:rsidRPr="00AE54C3">
              <w:t>-/50</w:t>
            </w:r>
          </w:p>
        </w:tc>
      </w:tr>
      <w:tr w:rsidR="00AB7187" w:rsidRPr="00AE54C3">
        <w:trPr>
          <w:cantSplit/>
          <w:trHeight w:val="237"/>
        </w:trPr>
        <w:tc>
          <w:tcPr>
            <w:tcW w:w="2689"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ind w:firstLine="90"/>
              <w:jc w:val="center"/>
            </w:pPr>
            <w:r w:rsidRPr="00AE54C3">
              <w:rPr>
                <w:rFonts w:eastAsia="SimSun"/>
              </w:rPr>
              <w:t>Обеспечение сельскохозяйственного производства</w:t>
            </w:r>
          </w:p>
        </w:tc>
        <w:tc>
          <w:tcPr>
            <w:tcW w:w="3242"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rPr>
                <w:sz w:val="28"/>
                <w:szCs w:val="28"/>
              </w:rPr>
            </w:pPr>
          </w:p>
        </w:tc>
        <w:tc>
          <w:tcPr>
            <w:tcW w:w="2253"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rPr>
                <w:sz w:val="28"/>
                <w:szCs w:val="28"/>
              </w:rPr>
            </w:pPr>
          </w:p>
        </w:tc>
        <w:tc>
          <w:tcPr>
            <w:tcW w:w="1513" w:type="dxa"/>
            <w:vMerge/>
            <w:tcBorders>
              <w:top w:val="single" w:sz="4" w:space="0" w:color="000000"/>
              <w:left w:val="single" w:sz="4" w:space="0" w:color="000000"/>
              <w:right w:val="single" w:sz="4" w:space="0" w:color="000000"/>
            </w:tcBorders>
          </w:tcPr>
          <w:p w:rsidR="00AB7187" w:rsidRPr="00AE54C3" w:rsidRDefault="00AB7187" w:rsidP="00E269DB">
            <w:pPr>
              <w:widowControl w:val="0"/>
              <w:snapToGrid w:val="0"/>
              <w:rPr>
                <w:sz w:val="28"/>
                <w:szCs w:val="28"/>
              </w:rPr>
            </w:pPr>
          </w:p>
        </w:tc>
      </w:tr>
    </w:tbl>
    <w:p w:rsidR="00AB7187" w:rsidRPr="00AE54C3" w:rsidRDefault="00AB7187" w:rsidP="00AC3A61">
      <w:pPr>
        <w:widowControl w:val="0"/>
        <w:jc w:val="both"/>
      </w:pPr>
      <w:r w:rsidRPr="00AE54C3">
        <w:rPr>
          <w:sz w:val="28"/>
          <w:szCs w:val="28"/>
        </w:rPr>
        <w:t xml:space="preserve">         </w:t>
      </w:r>
      <w:r w:rsidRPr="00AE54C3">
        <w:rPr>
          <w:rFonts w:eastAsia="SimSun"/>
          <w:sz w:val="28"/>
          <w:szCs w:val="28"/>
        </w:rPr>
        <w:t xml:space="preserve">Примечание (общее): </w:t>
      </w:r>
    </w:p>
    <w:p w:rsidR="00AB7187" w:rsidRPr="00AE54C3" w:rsidRDefault="00AB7187" w:rsidP="00AC3A61">
      <w:pPr>
        <w:widowControl w:val="0"/>
        <w:ind w:firstLine="708"/>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9"/>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9"/>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9"/>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9"/>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9"/>
        <w:jc w:val="both"/>
      </w:pPr>
      <w:r w:rsidRPr="00AE54C3">
        <w:rPr>
          <w:rFonts w:eastAsia="SimSun"/>
          <w:sz w:val="28"/>
          <w:szCs w:val="28"/>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AB7187" w:rsidRPr="00AE54C3" w:rsidRDefault="00AB7187" w:rsidP="00AC3A61">
      <w:pPr>
        <w:widowControl w:val="0"/>
        <w:ind w:firstLine="709"/>
        <w:jc w:val="both"/>
      </w:pPr>
      <w:r w:rsidRPr="00AE54C3">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AB7187" w:rsidRPr="00AE54C3" w:rsidRDefault="00AB7187" w:rsidP="00AC3A61">
      <w:pPr>
        <w:widowControl w:val="0"/>
        <w:ind w:firstLine="709"/>
        <w:jc w:val="both"/>
      </w:pPr>
      <w:r w:rsidRPr="00AE54C3">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7187" w:rsidRPr="00AE54C3" w:rsidRDefault="00AB7187" w:rsidP="00AC3A61">
      <w:pPr>
        <w:widowControl w:val="0"/>
        <w:ind w:firstLine="709"/>
        <w:jc w:val="both"/>
      </w:pPr>
      <w:r w:rsidRPr="00AE54C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B7187" w:rsidRPr="00AE54C3" w:rsidRDefault="00AB7187" w:rsidP="00AC3A61">
      <w:pPr>
        <w:widowControl w:val="0"/>
        <w:ind w:firstLine="709"/>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9"/>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9"/>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9"/>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w:t>
      </w:r>
    </w:p>
    <w:p w:rsidR="00AB7187" w:rsidRPr="00AE54C3" w:rsidRDefault="00AB7187" w:rsidP="00AC3A61">
      <w:pPr>
        <w:widowControl w:val="0"/>
        <w:jc w:val="both"/>
      </w:pPr>
      <w:r w:rsidRPr="00AE54C3">
        <w:rPr>
          <w:rFonts w:eastAsia="SimSun"/>
          <w:sz w:val="28"/>
          <w:szCs w:val="28"/>
        </w:rPr>
        <w:t>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keepNext/>
        <w:ind w:firstLine="708"/>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r w:rsidRPr="00AE54C3">
        <w:rPr>
          <w:rFonts w:eastAsia="SimSun"/>
          <w:b/>
          <w:bCs/>
          <w:sz w:val="28"/>
          <w:szCs w:val="28"/>
        </w:rPr>
        <w:t>.</w:t>
      </w:r>
    </w:p>
    <w:p w:rsidR="00AB7187" w:rsidRPr="00AE54C3" w:rsidRDefault="00AB7187" w:rsidP="00AC3A61">
      <w:pPr>
        <w:widowControl w:val="0"/>
        <w:jc w:val="both"/>
        <w:rPr>
          <w:rFonts w:eastAsia="SimSun"/>
          <w:b/>
          <w:bCs/>
          <w:sz w:val="28"/>
          <w:szCs w:val="28"/>
        </w:rPr>
      </w:pPr>
    </w:p>
    <w:p w:rsidR="00AB7187" w:rsidRPr="00AE54C3" w:rsidRDefault="00AB7187" w:rsidP="00AC3A61">
      <w:pPr>
        <w:widowControl w:val="0"/>
        <w:ind w:firstLine="426"/>
        <w:jc w:val="center"/>
      </w:pPr>
      <w:r w:rsidRPr="00AE54C3">
        <w:rPr>
          <w:rFonts w:eastAsia="SimSun"/>
          <w:b/>
          <w:bCs/>
          <w:sz w:val="28"/>
          <w:szCs w:val="28"/>
        </w:rPr>
        <w:t>ЗОНЫ РЕКРЕАЦИОННОГО НАЗНАЧЕНИЯ</w:t>
      </w:r>
    </w:p>
    <w:p w:rsidR="00AB7187" w:rsidRPr="00AE54C3" w:rsidRDefault="00AB7187" w:rsidP="00AC3A61">
      <w:pPr>
        <w:widowControl w:val="0"/>
        <w:ind w:firstLine="426"/>
        <w:jc w:val="center"/>
        <w:rPr>
          <w:rFonts w:eastAsia="SimSun"/>
          <w:b/>
          <w:bCs/>
          <w:sz w:val="28"/>
          <w:szCs w:val="28"/>
        </w:rPr>
      </w:pPr>
    </w:p>
    <w:p w:rsidR="00AB7187" w:rsidRPr="00AE54C3" w:rsidRDefault="00AB7187" w:rsidP="00AC3A61">
      <w:pPr>
        <w:widowControl w:val="0"/>
        <w:ind w:firstLine="284"/>
        <w:jc w:val="center"/>
      </w:pPr>
      <w:r w:rsidRPr="00AE54C3">
        <w:rPr>
          <w:b/>
          <w:bCs/>
          <w:sz w:val="28"/>
          <w:szCs w:val="28"/>
        </w:rPr>
        <w:t xml:space="preserve"> Р. Зона рекреационного назначения</w:t>
      </w:r>
      <w:r w:rsidRPr="00AE54C3">
        <w:rPr>
          <w:sz w:val="28"/>
          <w:szCs w:val="28"/>
        </w:rPr>
        <w:t>.</w:t>
      </w:r>
    </w:p>
    <w:p w:rsidR="00AB7187" w:rsidRPr="00AE54C3" w:rsidRDefault="00AB7187" w:rsidP="00AC3A61">
      <w:pPr>
        <w:pStyle w:val="ListParagraph"/>
        <w:widowControl w:val="0"/>
        <w:tabs>
          <w:tab w:val="left" w:pos="1134"/>
        </w:tabs>
        <w:ind w:left="0"/>
        <w:jc w:val="center"/>
        <w:rPr>
          <w:sz w:val="28"/>
          <w:szCs w:val="28"/>
        </w:rPr>
      </w:pPr>
    </w:p>
    <w:p w:rsidR="00AB7187" w:rsidRPr="00AE54C3" w:rsidRDefault="00AB7187" w:rsidP="00AC3A61">
      <w:pPr>
        <w:pStyle w:val="ListParagraph"/>
        <w:widowControl w:val="0"/>
        <w:tabs>
          <w:tab w:val="left" w:pos="1134"/>
        </w:tabs>
        <w:ind w:left="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tabs>
          <w:tab w:val="left" w:pos="1134"/>
        </w:tabs>
        <w:jc w:val="both"/>
        <w:rPr>
          <w:sz w:val="28"/>
          <w:szCs w:val="28"/>
        </w:rPr>
      </w:pPr>
    </w:p>
    <w:p w:rsidR="00AB7187" w:rsidRPr="00AE54C3" w:rsidRDefault="00AB7187" w:rsidP="00AC3A61">
      <w:pPr>
        <w:widowControl w:val="0"/>
        <w:tabs>
          <w:tab w:val="left" w:pos="1134"/>
        </w:tabs>
        <w:jc w:val="both"/>
      </w:pPr>
      <w:r w:rsidRPr="00AE54C3">
        <w:rPr>
          <w:b/>
          <w:bCs/>
          <w:sz w:val="28"/>
          <w:szCs w:val="28"/>
        </w:rPr>
        <w:t>Парки культуры и отдыха 3.6.2</w:t>
      </w:r>
    </w:p>
    <w:p w:rsidR="00AB7187" w:rsidRPr="00AE54C3" w:rsidRDefault="00AB7187" w:rsidP="00AC3A61">
      <w:pPr>
        <w:widowControl w:val="0"/>
        <w:ind w:firstLine="708"/>
        <w:jc w:val="both"/>
      </w:pPr>
      <w:r w:rsidRPr="00AE54C3">
        <w:rPr>
          <w:rFonts w:eastAsia="SimSun"/>
          <w:sz w:val="28"/>
          <w:szCs w:val="28"/>
        </w:rPr>
        <w:t>Размещение парков культуры и отдыха.</w:t>
      </w:r>
    </w:p>
    <w:p w:rsidR="00AB7187" w:rsidRPr="00AE54C3" w:rsidRDefault="00AB7187" w:rsidP="00AC3A61">
      <w:pPr>
        <w:widowControl w:val="0"/>
        <w:jc w:val="both"/>
      </w:pPr>
      <w:r w:rsidRPr="00AE54C3">
        <w:rPr>
          <w:b/>
          <w:bCs/>
          <w:sz w:val="28"/>
          <w:szCs w:val="28"/>
        </w:rPr>
        <w:t>Охрана природных территорий 9.1</w:t>
      </w:r>
    </w:p>
    <w:p w:rsidR="00AB7187" w:rsidRPr="00AE54C3" w:rsidRDefault="00AB7187" w:rsidP="00AC3A61">
      <w:pPr>
        <w:pStyle w:val="ConsPlusNormal"/>
        <w:jc w:val="both"/>
        <w:rPr>
          <w:rFonts w:cs="Times New Roman"/>
        </w:rPr>
      </w:pPr>
      <w:r w:rsidRPr="00AE54C3">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AB7187" w:rsidRPr="00AE54C3" w:rsidRDefault="00AB7187" w:rsidP="00AC3A61">
      <w:pPr>
        <w:pStyle w:val="ConsPlusNormal"/>
        <w:ind w:firstLine="0"/>
        <w:jc w:val="both"/>
        <w:rPr>
          <w:rFonts w:cs="Times New Roman"/>
        </w:rPr>
      </w:pPr>
      <w:r w:rsidRPr="00AE54C3">
        <w:rPr>
          <w:rFonts w:ascii="Times New Roman" w:hAnsi="Times New Roman" w:cs="Times New Roman"/>
          <w:b/>
          <w:bCs/>
          <w:sz w:val="28"/>
          <w:szCs w:val="28"/>
        </w:rPr>
        <w:t>Общее пользование водными объектами 11.1</w:t>
      </w:r>
    </w:p>
    <w:p w:rsidR="00AB7187" w:rsidRPr="00AE54C3" w:rsidRDefault="00AB7187" w:rsidP="00AC3A61">
      <w:pPr>
        <w:widowControl w:val="0"/>
        <w:ind w:firstLine="708"/>
        <w:jc w:val="both"/>
      </w:pPr>
      <w:r w:rsidRPr="00AE54C3">
        <w:rPr>
          <w:rFonts w:eastAsia="SimSu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w:t>
      </w:r>
    </w:p>
    <w:p w:rsidR="00AB7187" w:rsidRPr="00AE54C3" w:rsidRDefault="00AB7187" w:rsidP="00AC3A61">
      <w:pPr>
        <w:widowControl w:val="0"/>
        <w:jc w:val="both"/>
      </w:pPr>
      <w:r w:rsidRPr="00AE54C3">
        <w:rPr>
          <w:sz w:val="28"/>
          <w:szCs w:val="28"/>
        </w:rPr>
        <w:t xml:space="preserve"> </w:t>
      </w:r>
      <w:r w:rsidRPr="00AE54C3">
        <w:rPr>
          <w:rFonts w:eastAsia="SimSun"/>
          <w:sz w:val="28"/>
          <w:szCs w:val="28"/>
        </w:rPr>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B7187" w:rsidRPr="00AE54C3" w:rsidRDefault="00AB7187" w:rsidP="00AC3A61">
      <w:pPr>
        <w:widowControl w:val="0"/>
        <w:jc w:val="both"/>
      </w:pPr>
      <w:r w:rsidRPr="00AE54C3">
        <w:rPr>
          <w:b/>
          <w:bCs/>
          <w:sz w:val="28"/>
          <w:szCs w:val="28"/>
        </w:rPr>
        <w:t>Площадки для занятий спортом 5.1.3</w:t>
      </w:r>
    </w:p>
    <w:p w:rsidR="00AB7187" w:rsidRPr="00AE54C3" w:rsidRDefault="00AB7187" w:rsidP="00AC3A61">
      <w:pPr>
        <w:widowControl w:val="0"/>
        <w:ind w:firstLine="708"/>
      </w:pPr>
      <w:r w:rsidRPr="00AE54C3">
        <w:rPr>
          <w:spacing w:val="-4"/>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B7187" w:rsidRPr="00AE54C3" w:rsidRDefault="00AB7187" w:rsidP="00AC3A61">
      <w:pPr>
        <w:widowControl w:val="0"/>
      </w:pPr>
      <w:r w:rsidRPr="00AE54C3">
        <w:rPr>
          <w:b/>
          <w:bCs/>
          <w:spacing w:val="-4"/>
          <w:sz w:val="28"/>
          <w:szCs w:val="28"/>
        </w:rPr>
        <w:t xml:space="preserve">Земельные участки (территории) общего пользования (код 12.0) </w:t>
      </w:r>
    </w:p>
    <w:p w:rsidR="00AB7187" w:rsidRPr="00AE54C3" w:rsidRDefault="00AB7187" w:rsidP="00AC3A61">
      <w:pPr>
        <w:widowControl w:val="0"/>
        <w:jc w:val="both"/>
      </w:pPr>
      <w:r w:rsidRPr="00AE54C3">
        <w:rPr>
          <w:spacing w:val="-4"/>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AB7187" w:rsidRPr="00AE54C3" w:rsidRDefault="00AB7187" w:rsidP="00AC3A61">
      <w:pPr>
        <w:widowControl w:val="0"/>
        <w:tabs>
          <w:tab w:val="left" w:pos="2520"/>
        </w:tabs>
        <w:ind w:firstLine="426"/>
        <w:jc w:val="center"/>
      </w:pPr>
      <w:r w:rsidRPr="00AE54C3">
        <w:rPr>
          <w:rFonts w:eastAsia="SimSun"/>
          <w:sz w:val="28"/>
          <w:szCs w:val="28"/>
        </w:rPr>
        <w:t>УСЛОВНО РАЗРЕШЕННЫЕ ВИДЫ И ПАРАМЕТРЫ ИСПОЛЬЗОВАНИЯ ЗЕМЕЛЬНЫХ УЧАСТКОВ И ОБЪЕКТОВ КАПИТАЛЬНОГО СТРОИТЕЛЬСТВА: не установлены</w:t>
      </w:r>
    </w:p>
    <w:p w:rsidR="00AB7187" w:rsidRPr="00AE54C3" w:rsidRDefault="00AB7187" w:rsidP="00AC3A61">
      <w:pPr>
        <w:widowControl w:val="0"/>
        <w:jc w:val="center"/>
        <w:rPr>
          <w:rFonts w:eastAsia="SimSun"/>
          <w:sz w:val="28"/>
          <w:szCs w:val="28"/>
        </w:rPr>
      </w:pPr>
    </w:p>
    <w:p w:rsidR="00AB7187" w:rsidRPr="00AE54C3" w:rsidRDefault="00AB7187" w:rsidP="00AC3A61">
      <w:pPr>
        <w:widowControl w:val="0"/>
        <w:jc w:val="cente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tabs>
          <w:tab w:val="left" w:pos="0"/>
          <w:tab w:val="left" w:pos="1134"/>
        </w:tabs>
        <w:jc w:val="center"/>
        <w:rPr>
          <w:sz w:val="28"/>
          <w:szCs w:val="28"/>
          <w:lang w:eastAsia="en-US"/>
        </w:rPr>
      </w:pPr>
    </w:p>
    <w:p w:rsidR="00AB7187" w:rsidRPr="00AE54C3" w:rsidRDefault="00AB7187" w:rsidP="00AC3A61">
      <w:pPr>
        <w:widowControl w:val="0"/>
        <w:tabs>
          <w:tab w:val="left" w:pos="0"/>
          <w:tab w:val="left" w:pos="1134"/>
        </w:tabs>
        <w:jc w:val="center"/>
      </w:pPr>
      <w:r w:rsidRPr="00AE54C3">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7187" w:rsidRPr="00AE54C3" w:rsidRDefault="00AB7187" w:rsidP="00AC3A61">
      <w:pPr>
        <w:widowControl w:val="0"/>
        <w:tabs>
          <w:tab w:val="left" w:pos="0"/>
          <w:tab w:val="left" w:pos="1134"/>
        </w:tabs>
        <w:jc w:val="center"/>
        <w:rPr>
          <w:sz w:val="28"/>
          <w:szCs w:val="28"/>
          <w:lang w:eastAsia="en-US"/>
        </w:rPr>
      </w:pPr>
    </w:p>
    <w:tbl>
      <w:tblPr>
        <w:tblW w:w="0" w:type="auto"/>
        <w:tblInd w:w="2" w:type="dxa"/>
        <w:tblLayout w:type="fixed"/>
        <w:tblLook w:val="0000"/>
      </w:tblPr>
      <w:tblGrid>
        <w:gridCol w:w="2667"/>
        <w:gridCol w:w="49"/>
        <w:gridCol w:w="2478"/>
        <w:gridCol w:w="30"/>
        <w:gridCol w:w="2211"/>
        <w:gridCol w:w="22"/>
        <w:gridCol w:w="2238"/>
      </w:tblGrid>
      <w:tr w:rsidR="00AB7187" w:rsidRPr="00AE54C3">
        <w:trPr>
          <w:trHeight w:val="264"/>
          <w:tblHeader/>
        </w:trPr>
        <w:tc>
          <w:tcPr>
            <w:tcW w:w="2667"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Вид разрешенного использования</w:t>
            </w:r>
          </w:p>
        </w:tc>
        <w:tc>
          <w:tcPr>
            <w:tcW w:w="2527"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rPr>
                <w:lang w:val="en-US"/>
              </w:rPr>
              <w:t>Min</w:t>
            </w:r>
            <w:r w:rsidRPr="00AE54C3">
              <w:t>/</w:t>
            </w:r>
            <w:r w:rsidRPr="00AE54C3">
              <w:rPr>
                <w:lang w:val="en-US"/>
              </w:rPr>
              <w:t>max</w:t>
            </w:r>
            <w:r w:rsidRPr="00AE54C3">
              <w:t xml:space="preserve"> размер зем. участка, м2, минимальные отступы от границ   земельных участков</w:t>
            </w:r>
          </w:p>
        </w:tc>
        <w:tc>
          <w:tcPr>
            <w:tcW w:w="2241" w:type="dxa"/>
            <w:gridSpan w:val="2"/>
            <w:tcBorders>
              <w:top w:val="single" w:sz="4" w:space="0" w:color="000000"/>
              <w:left w:val="single" w:sz="4" w:space="0" w:color="000000"/>
              <w:bottom w:val="single" w:sz="4" w:space="0" w:color="000000"/>
            </w:tcBorders>
            <w:vAlign w:val="center"/>
          </w:tcPr>
          <w:p w:rsidR="00AB7187" w:rsidRPr="00AE54C3" w:rsidRDefault="00AB7187" w:rsidP="00E269DB">
            <w:pPr>
              <w:widowControl w:val="0"/>
              <w:jc w:val="center"/>
            </w:pPr>
            <w:r w:rsidRPr="00AE54C3">
              <w:t>Максимальный процент застройки зем. участка, включая площадь застройки,  %</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 xml:space="preserve">Предельное количество этажей/ предельная высота зданий, строений, сооружений </w:t>
            </w:r>
          </w:p>
        </w:tc>
      </w:tr>
      <w:tr w:rsidR="00AB7187" w:rsidRPr="00AE54C3">
        <w:trPr>
          <w:trHeight w:val="664"/>
          <w:tblHeader/>
        </w:trPr>
        <w:tc>
          <w:tcPr>
            <w:tcW w:w="266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both"/>
            </w:pPr>
            <w:r w:rsidRPr="00AE54C3">
              <w:t>Парки культуры и отдыха</w:t>
            </w:r>
          </w:p>
        </w:tc>
        <w:tc>
          <w:tcPr>
            <w:tcW w:w="2527"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Градостроительные регламенты не распространяются</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Градостроительные регламенты не распространяются</w:t>
            </w:r>
          </w:p>
        </w:tc>
      </w:tr>
      <w:tr w:rsidR="00AB7187" w:rsidRPr="00AE54C3">
        <w:trPr>
          <w:trHeight w:val="664"/>
          <w:tblHeader/>
        </w:trPr>
        <w:tc>
          <w:tcPr>
            <w:tcW w:w="266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pStyle w:val="ListParagraph"/>
              <w:widowControl w:val="0"/>
              <w:tabs>
                <w:tab w:val="left" w:pos="1134"/>
              </w:tabs>
              <w:ind w:left="0"/>
              <w:jc w:val="both"/>
            </w:pPr>
            <w:r w:rsidRPr="00AE54C3">
              <w:t>Охрана природных территорий</w:t>
            </w:r>
          </w:p>
        </w:tc>
        <w:tc>
          <w:tcPr>
            <w:tcW w:w="2527"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Градостроительные регламенты не распространяются</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Градостроительные регламенты не распространяются</w:t>
            </w:r>
          </w:p>
        </w:tc>
      </w:tr>
      <w:tr w:rsidR="00AB7187" w:rsidRPr="00AE54C3">
        <w:trPr>
          <w:trHeight w:val="318"/>
          <w:tblHeader/>
        </w:trPr>
        <w:tc>
          <w:tcPr>
            <w:tcW w:w="266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pStyle w:val="ListParagraph"/>
              <w:widowControl w:val="0"/>
              <w:tabs>
                <w:tab w:val="left" w:pos="1134"/>
              </w:tabs>
              <w:ind w:left="0"/>
              <w:jc w:val="both"/>
            </w:pPr>
            <w:r w:rsidRPr="00AE54C3">
              <w:t xml:space="preserve">Общее пользование водными объектами </w:t>
            </w:r>
          </w:p>
        </w:tc>
        <w:tc>
          <w:tcPr>
            <w:tcW w:w="2527"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jc w:val="center"/>
            </w:pPr>
          </w:p>
          <w:p w:rsidR="00AB7187" w:rsidRPr="00AE54C3" w:rsidRDefault="00AB7187" w:rsidP="00E269DB">
            <w:pPr>
              <w:widowControl w:val="0"/>
              <w:jc w:val="center"/>
            </w:pPr>
            <w:r w:rsidRPr="00AE54C3">
              <w:t>1000/15000 кв. м;</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jc w:val="center"/>
            </w:pPr>
          </w:p>
          <w:p w:rsidR="00AB7187" w:rsidRPr="00AE54C3" w:rsidRDefault="00AB7187" w:rsidP="00E269DB">
            <w:pPr>
              <w:widowControl w:val="0"/>
              <w:jc w:val="center"/>
            </w:pPr>
            <w:r w:rsidRPr="00AE54C3">
              <w:t>20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snapToGrid w:val="0"/>
              <w:jc w:val="center"/>
            </w:pPr>
          </w:p>
          <w:p w:rsidR="00AB7187" w:rsidRPr="00AE54C3" w:rsidRDefault="00AB7187" w:rsidP="00E269DB">
            <w:pPr>
              <w:widowControl w:val="0"/>
              <w:jc w:val="center"/>
            </w:pPr>
            <w:r w:rsidRPr="00AE54C3">
              <w:t>-/5 м</w:t>
            </w:r>
          </w:p>
        </w:tc>
      </w:tr>
      <w:tr w:rsidR="00AB7187" w:rsidRPr="00AE54C3">
        <w:trPr>
          <w:trHeight w:val="268"/>
          <w:tblHeader/>
        </w:trPr>
        <w:tc>
          <w:tcPr>
            <w:tcW w:w="2667"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pPr>
            <w:r w:rsidRPr="00AE54C3">
              <w:t>Площадки для занятий спортом</w:t>
            </w:r>
          </w:p>
        </w:tc>
        <w:tc>
          <w:tcPr>
            <w:tcW w:w="2527"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1000 кв. м/3 м</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50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jc w:val="center"/>
            </w:pPr>
            <w:r w:rsidRPr="00AE54C3">
              <w:t>-/25 м</w:t>
            </w:r>
          </w:p>
        </w:tc>
      </w:tr>
      <w:tr w:rsidR="00AB7187" w:rsidRPr="00AE54C3">
        <w:trPr>
          <w:trHeight w:val="920"/>
        </w:trPr>
        <w:tc>
          <w:tcPr>
            <w:tcW w:w="2716" w:type="dxa"/>
            <w:gridSpan w:val="2"/>
            <w:tcBorders>
              <w:top w:val="single" w:sz="4" w:space="0" w:color="000000"/>
              <w:left w:val="single" w:sz="4" w:space="0" w:color="000000"/>
              <w:bottom w:val="single" w:sz="4" w:space="0" w:color="000000"/>
            </w:tcBorders>
          </w:tcPr>
          <w:p w:rsidR="00AB7187" w:rsidRPr="00AE54C3" w:rsidRDefault="00AB7187" w:rsidP="00E269DB">
            <w:pPr>
              <w:widowControl w:val="0"/>
            </w:pPr>
            <w:r w:rsidRPr="00AE54C3">
              <w:rPr>
                <w:rFonts w:eastAsia="SimSun"/>
              </w:rPr>
              <w:t xml:space="preserve">Земельные </w:t>
            </w:r>
            <w:r w:rsidRPr="00AE54C3">
              <w:t>участки (территории) общего пользования</w:t>
            </w:r>
          </w:p>
          <w:p w:rsidR="00AB7187" w:rsidRPr="00AE54C3" w:rsidRDefault="00AB7187" w:rsidP="00E269DB">
            <w:pPr>
              <w:widowControl w:val="0"/>
              <w:ind w:firstLine="851"/>
              <w:jc w:val="both"/>
            </w:pPr>
          </w:p>
        </w:tc>
        <w:tc>
          <w:tcPr>
            <w:tcW w:w="2508" w:type="dxa"/>
            <w:gridSpan w:val="2"/>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Регламенты не распространяются</w:t>
            </w:r>
          </w:p>
        </w:tc>
        <w:tc>
          <w:tcPr>
            <w:tcW w:w="2233" w:type="dxa"/>
            <w:gridSpan w:val="2"/>
            <w:tcBorders>
              <w:top w:val="single" w:sz="4" w:space="0" w:color="000000"/>
              <w:left w:val="single" w:sz="4" w:space="0" w:color="000000"/>
              <w:bottom w:val="single" w:sz="4" w:space="0" w:color="000000"/>
            </w:tcBorders>
          </w:tcPr>
          <w:p w:rsidR="00AB7187" w:rsidRPr="00AE54C3" w:rsidRDefault="00AB7187" w:rsidP="00E269DB">
            <w:pPr>
              <w:widowControl w:val="0"/>
              <w:jc w:val="center"/>
            </w:pPr>
            <w:r w:rsidRPr="00AE54C3">
              <w:t>Регламенты не распространяются</w:t>
            </w:r>
          </w:p>
        </w:tc>
        <w:tc>
          <w:tcPr>
            <w:tcW w:w="2238"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jc w:val="center"/>
            </w:pPr>
            <w:r w:rsidRPr="00AE54C3">
              <w:t xml:space="preserve">Регламенты не распространяются </w:t>
            </w:r>
          </w:p>
        </w:tc>
      </w:tr>
    </w:tbl>
    <w:p w:rsidR="00AB7187" w:rsidRPr="00AE54C3" w:rsidRDefault="00AB7187" w:rsidP="00AC3A61">
      <w:pPr>
        <w:widowControl w:val="0"/>
        <w:rPr>
          <w:sz w:val="28"/>
          <w:szCs w:val="28"/>
        </w:rPr>
      </w:pPr>
    </w:p>
    <w:p w:rsidR="00AB7187" w:rsidRPr="00AE54C3" w:rsidRDefault="00AB7187" w:rsidP="00AC3A61">
      <w:pPr>
        <w:widowControl w:val="0"/>
        <w:ind w:firstLine="708"/>
        <w:jc w:val="both"/>
      </w:pPr>
      <w:r w:rsidRPr="00AE54C3">
        <w:rPr>
          <w:rFonts w:eastAsia="SimSun"/>
          <w:sz w:val="28"/>
          <w:szCs w:val="28"/>
        </w:rPr>
        <w:t>Примечание (общее):</w:t>
      </w:r>
    </w:p>
    <w:p w:rsidR="00AB7187" w:rsidRPr="00AE54C3" w:rsidRDefault="00AB7187" w:rsidP="00AC3A61">
      <w:pPr>
        <w:widowControl w:val="0"/>
        <w:ind w:firstLine="708"/>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8"/>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8"/>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8"/>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8"/>
        <w:jc w:val="both"/>
      </w:pPr>
      <w:r w:rsidRPr="00AE54C3">
        <w:rPr>
          <w:rFonts w:eastAsia="SimSun"/>
          <w:sz w:val="28"/>
          <w:szCs w:val="28"/>
        </w:rPr>
        <w:t xml:space="preserve">2) размещение кладбищ, скотомогильников, мест захоронения отходов </w:t>
      </w:r>
    </w:p>
    <w:p w:rsidR="00AB7187" w:rsidRPr="00AE54C3" w:rsidRDefault="00AB7187" w:rsidP="00AC3A61">
      <w:pPr>
        <w:widowControl w:val="0"/>
        <w:jc w:val="both"/>
      </w:pPr>
      <w:r w:rsidRPr="00AE54C3">
        <w:rPr>
          <w:rFonts w:eastAsia="SimSun"/>
          <w:sz w:val="28"/>
          <w:szCs w:val="28"/>
        </w:rPr>
        <w:t>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8"/>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8"/>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8"/>
        <w:jc w:val="both"/>
      </w:pPr>
      <w:r w:rsidRPr="00AE54C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8"/>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8"/>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8"/>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keepNext/>
        <w:ind w:firstLine="708"/>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p>
    <w:p w:rsidR="00AB7187" w:rsidRPr="00AE54C3" w:rsidRDefault="00AB7187" w:rsidP="00AC3A61">
      <w:pPr>
        <w:widowControl w:val="0"/>
        <w:ind w:firstLine="426"/>
        <w:rPr>
          <w:rFonts w:eastAsia="SimSun"/>
          <w:b/>
          <w:bCs/>
          <w:sz w:val="28"/>
          <w:szCs w:val="28"/>
        </w:rPr>
      </w:pPr>
    </w:p>
    <w:p w:rsidR="00AB7187" w:rsidRPr="00AE54C3" w:rsidRDefault="00AB7187" w:rsidP="00AC3A61">
      <w:pPr>
        <w:widowControl w:val="0"/>
        <w:jc w:val="center"/>
      </w:pPr>
      <w:r w:rsidRPr="00AE54C3">
        <w:rPr>
          <w:rFonts w:eastAsia="SimSun"/>
          <w:b/>
          <w:bCs/>
          <w:sz w:val="28"/>
          <w:szCs w:val="28"/>
        </w:rPr>
        <w:t>ЗОНЫ СПЕЦИАЛЬНОГО НАЗНАЧЕНИЯ</w:t>
      </w:r>
    </w:p>
    <w:p w:rsidR="00AB7187" w:rsidRPr="00AE54C3" w:rsidRDefault="00AB7187" w:rsidP="00AC3A61">
      <w:pPr>
        <w:widowControl w:val="0"/>
        <w:jc w:val="center"/>
        <w:rPr>
          <w:rFonts w:eastAsia="SimSun"/>
          <w:b/>
          <w:bCs/>
          <w:sz w:val="28"/>
          <w:szCs w:val="28"/>
        </w:rPr>
      </w:pPr>
    </w:p>
    <w:p w:rsidR="00AB7187" w:rsidRPr="00AE54C3" w:rsidRDefault="00AB7187" w:rsidP="00AC3A61">
      <w:pPr>
        <w:widowControl w:val="0"/>
        <w:ind w:left="2123" w:firstLine="709"/>
      </w:pPr>
      <w:r w:rsidRPr="00AE54C3">
        <w:rPr>
          <w:rFonts w:eastAsia="SimSun"/>
          <w:b/>
          <w:bCs/>
          <w:sz w:val="28"/>
          <w:szCs w:val="28"/>
        </w:rPr>
        <w:t>СН-1. -зона кладбищ</w:t>
      </w:r>
    </w:p>
    <w:p w:rsidR="00AB7187" w:rsidRPr="00AE54C3" w:rsidRDefault="00AB7187" w:rsidP="00AC3A61">
      <w:pPr>
        <w:widowControl w:val="0"/>
        <w:ind w:firstLine="709"/>
        <w:jc w:val="both"/>
        <w:rPr>
          <w:rFonts w:eastAsia="SimSun"/>
          <w:b/>
          <w:bCs/>
          <w:sz w:val="28"/>
          <w:szCs w:val="28"/>
        </w:rPr>
      </w:pPr>
    </w:p>
    <w:p w:rsidR="00AB7187" w:rsidRPr="00AE54C3" w:rsidRDefault="00AB7187" w:rsidP="00AC3A61">
      <w:pPr>
        <w:pStyle w:val="ListParagraph"/>
        <w:widowControl w:val="0"/>
        <w:tabs>
          <w:tab w:val="left" w:pos="1134"/>
        </w:tabs>
        <w:ind w:left="0"/>
        <w:jc w:val="center"/>
      </w:pPr>
      <w:r w:rsidRPr="00AE54C3">
        <w:rPr>
          <w:sz w:val="28"/>
          <w:szCs w:val="28"/>
        </w:rPr>
        <w:t>ОСНОВНЫЕ ВИДЫ РАЗРЕШЁННОГО ИСПОЛЬЗОВАНИЯ ЗЕМЕЛЬНЫХ УЧАСТКОВ И ОБЪЕКТОВ КАПИТАЛЬНОГО СТРОИТЕЛЬСТВА:</w:t>
      </w:r>
    </w:p>
    <w:p w:rsidR="00AB7187" w:rsidRPr="00AE54C3" w:rsidRDefault="00AB7187" w:rsidP="00AC3A61">
      <w:pPr>
        <w:widowControl w:val="0"/>
        <w:jc w:val="both"/>
        <w:rPr>
          <w:sz w:val="28"/>
          <w:szCs w:val="28"/>
        </w:rPr>
      </w:pPr>
    </w:p>
    <w:p w:rsidR="00AB7187" w:rsidRPr="00AE54C3" w:rsidRDefault="00AB7187" w:rsidP="00AC3A61">
      <w:pPr>
        <w:widowControl w:val="0"/>
        <w:ind w:firstLine="709"/>
        <w:jc w:val="both"/>
      </w:pPr>
      <w:r w:rsidRPr="00AE54C3">
        <w:rPr>
          <w:b/>
          <w:bCs/>
          <w:sz w:val="28"/>
          <w:szCs w:val="28"/>
        </w:rPr>
        <w:t>Ритуальная деятельность (код 12.1)</w:t>
      </w:r>
    </w:p>
    <w:p w:rsidR="00AB7187" w:rsidRPr="00AE54C3" w:rsidRDefault="00AB7187" w:rsidP="00AC3A61">
      <w:pPr>
        <w:widowControl w:val="0"/>
        <w:ind w:firstLine="709"/>
        <w:jc w:val="both"/>
      </w:pPr>
      <w:r w:rsidRPr="00AE54C3">
        <w:rPr>
          <w:sz w:val="28"/>
          <w:szCs w:val="2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AB7187" w:rsidRPr="00AE54C3" w:rsidRDefault="00AB7187" w:rsidP="00AC3A61">
      <w:pPr>
        <w:widowControl w:val="0"/>
        <w:ind w:firstLine="709"/>
        <w:jc w:val="both"/>
        <w:rPr>
          <w:sz w:val="28"/>
          <w:szCs w:val="28"/>
        </w:rPr>
      </w:pPr>
    </w:p>
    <w:p w:rsidR="00AB7187" w:rsidRPr="00AE54C3" w:rsidRDefault="00AB7187" w:rsidP="00AC3A61">
      <w:pPr>
        <w:pStyle w:val="ListParagraph"/>
        <w:widowControl w:val="0"/>
        <w:tabs>
          <w:tab w:val="left" w:pos="1134"/>
        </w:tabs>
        <w:ind w:left="0"/>
        <w:jc w:val="center"/>
      </w:pPr>
      <w:r w:rsidRPr="00AE54C3">
        <w:rPr>
          <w:sz w:val="28"/>
          <w:szCs w:val="28"/>
        </w:rPr>
        <w:t>УСЛОВНО РАЗРЕШЁННЫЕ ВИДЫ ИСПОЛЬЗОВАНИЯ ЗЕМЕЛЬНЫХ УЧАСТКОВ И ОБЪЕКТОВ КАПИТАЛЬНОГО СТРОИТЕЛЬСТВА: не установлены.</w:t>
      </w:r>
    </w:p>
    <w:p w:rsidR="00AB7187" w:rsidRPr="00AE54C3" w:rsidRDefault="00AB7187" w:rsidP="00AC3A61">
      <w:pPr>
        <w:widowControl w:val="0"/>
        <w:jc w:val="both"/>
        <w:rPr>
          <w:sz w:val="28"/>
          <w:szCs w:val="28"/>
          <w:lang w:eastAsia="en-US"/>
        </w:rPr>
      </w:pPr>
    </w:p>
    <w:p w:rsidR="00AB7187" w:rsidRPr="00AE54C3" w:rsidRDefault="00AB7187" w:rsidP="00AC3A61">
      <w:pPr>
        <w:widowControl w:val="0"/>
        <w:jc w:val="center"/>
      </w:pPr>
      <w:r w:rsidRPr="00AE54C3">
        <w:rPr>
          <w:sz w:val="28"/>
          <w:szCs w:val="28"/>
        </w:rPr>
        <w:t>ВСПОМОГАТЕЛЬНЫЕ ВИДЫ РАЗРЕШЕННОГО ИСПОЛЬЗОВАНИЯ ЗЕМЕЛЬНЫХ УЧАСТКОВ: не установлены.</w:t>
      </w:r>
    </w:p>
    <w:p w:rsidR="00AB7187" w:rsidRPr="00AE54C3" w:rsidRDefault="00AB7187" w:rsidP="00AC3A61">
      <w:pPr>
        <w:widowControl w:val="0"/>
        <w:tabs>
          <w:tab w:val="left" w:pos="0"/>
          <w:tab w:val="left" w:pos="1134"/>
        </w:tabs>
        <w:jc w:val="center"/>
      </w:pPr>
      <w:r w:rsidRPr="00AE54C3">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7187" w:rsidRPr="00AE54C3" w:rsidRDefault="00AB7187" w:rsidP="00AC3A61">
      <w:pPr>
        <w:widowControl w:val="0"/>
        <w:tabs>
          <w:tab w:val="left" w:pos="0"/>
          <w:tab w:val="left" w:pos="1134"/>
        </w:tabs>
        <w:jc w:val="center"/>
        <w:rPr>
          <w:sz w:val="28"/>
          <w:szCs w:val="28"/>
        </w:rPr>
      </w:pPr>
    </w:p>
    <w:tbl>
      <w:tblPr>
        <w:tblW w:w="0" w:type="auto"/>
        <w:tblInd w:w="2" w:type="dxa"/>
        <w:tblLayout w:type="fixed"/>
        <w:tblLook w:val="0000"/>
      </w:tblPr>
      <w:tblGrid>
        <w:gridCol w:w="2172"/>
        <w:gridCol w:w="3746"/>
        <w:gridCol w:w="2057"/>
        <w:gridCol w:w="1725"/>
      </w:tblGrid>
      <w:tr w:rsidR="00AB7187" w:rsidRPr="00AE54C3">
        <w:trPr>
          <w:trHeight w:val="264"/>
        </w:trPr>
        <w:tc>
          <w:tcPr>
            <w:tcW w:w="2172"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ind w:firstLine="709"/>
              <w:jc w:val="center"/>
            </w:pPr>
            <w:r w:rsidRPr="00AE54C3">
              <w:rPr>
                <w:sz w:val="28"/>
                <w:szCs w:val="28"/>
              </w:rPr>
              <w:t>Вид разрешенного использования</w:t>
            </w:r>
          </w:p>
        </w:tc>
        <w:tc>
          <w:tcPr>
            <w:tcW w:w="3746"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ind w:firstLine="709"/>
              <w:jc w:val="center"/>
            </w:pPr>
            <w:r w:rsidRPr="00AE54C3">
              <w:rPr>
                <w:sz w:val="28"/>
                <w:szCs w:val="28"/>
              </w:rPr>
              <w:t>Min/max размер зем. участка, м</w:t>
            </w:r>
            <w:r w:rsidRPr="00AE54C3">
              <w:rPr>
                <w:sz w:val="28"/>
                <w:szCs w:val="28"/>
                <w:vertAlign w:val="superscript"/>
              </w:rPr>
              <w:t>2</w:t>
            </w:r>
            <w:r w:rsidRPr="00AE54C3">
              <w:rPr>
                <w:sz w:val="28"/>
                <w:szCs w:val="28"/>
              </w:rPr>
              <w:t>., минимальные отступы от границ   земельных участков</w:t>
            </w:r>
          </w:p>
        </w:tc>
        <w:tc>
          <w:tcPr>
            <w:tcW w:w="2057" w:type="dxa"/>
            <w:tcBorders>
              <w:top w:val="single" w:sz="4" w:space="0" w:color="000000"/>
              <w:left w:val="single" w:sz="4" w:space="0" w:color="000000"/>
              <w:bottom w:val="single" w:sz="4" w:space="0" w:color="000000"/>
            </w:tcBorders>
            <w:vAlign w:val="center"/>
          </w:tcPr>
          <w:p w:rsidR="00AB7187" w:rsidRPr="00AE54C3" w:rsidRDefault="00AB7187" w:rsidP="00E269DB">
            <w:pPr>
              <w:widowControl w:val="0"/>
            </w:pPr>
            <w:r w:rsidRPr="00AE54C3">
              <w:rPr>
                <w:sz w:val="28"/>
                <w:szCs w:val="28"/>
              </w:rPr>
              <w:t xml:space="preserve">Максимальный процент застройки зем. участка, включая площадь застройки,  % </w:t>
            </w:r>
          </w:p>
        </w:tc>
        <w:tc>
          <w:tcPr>
            <w:tcW w:w="1725" w:type="dxa"/>
            <w:tcBorders>
              <w:top w:val="single" w:sz="4" w:space="0" w:color="000000"/>
              <w:left w:val="single" w:sz="4" w:space="0" w:color="000000"/>
              <w:bottom w:val="single" w:sz="4" w:space="0" w:color="000000"/>
              <w:right w:val="single" w:sz="4" w:space="0" w:color="000000"/>
            </w:tcBorders>
            <w:vAlign w:val="center"/>
          </w:tcPr>
          <w:p w:rsidR="00AB7187" w:rsidRPr="00AE54C3" w:rsidRDefault="00AB7187" w:rsidP="00E269DB">
            <w:pPr>
              <w:widowControl w:val="0"/>
            </w:pPr>
            <w:r w:rsidRPr="00AE54C3">
              <w:rPr>
                <w:sz w:val="28"/>
                <w:szCs w:val="28"/>
              </w:rPr>
              <w:t>Предельное количество этажей/ предельная высота зданий, строений, сооружений</w:t>
            </w:r>
          </w:p>
        </w:tc>
      </w:tr>
      <w:tr w:rsidR="00AB7187" w:rsidRPr="00AE54C3">
        <w:trPr>
          <w:trHeight w:val="1409"/>
        </w:trPr>
        <w:tc>
          <w:tcPr>
            <w:tcW w:w="2172" w:type="dxa"/>
            <w:tcBorders>
              <w:top w:val="single" w:sz="4" w:space="0" w:color="000000"/>
              <w:left w:val="single" w:sz="4" w:space="0" w:color="000000"/>
              <w:bottom w:val="single" w:sz="4" w:space="0" w:color="000000"/>
            </w:tcBorders>
          </w:tcPr>
          <w:p w:rsidR="00AB7187" w:rsidRPr="00AE54C3" w:rsidRDefault="00AB7187" w:rsidP="00E269DB">
            <w:pPr>
              <w:widowControl w:val="0"/>
              <w:ind w:firstLine="90"/>
              <w:jc w:val="center"/>
            </w:pPr>
            <w:r w:rsidRPr="00AE54C3">
              <w:rPr>
                <w:sz w:val="28"/>
                <w:szCs w:val="28"/>
              </w:rPr>
              <w:t>Ритуальная деятельность</w:t>
            </w:r>
          </w:p>
        </w:tc>
        <w:tc>
          <w:tcPr>
            <w:tcW w:w="3746" w:type="dxa"/>
            <w:tcBorders>
              <w:top w:val="single" w:sz="4" w:space="0" w:color="000000"/>
              <w:left w:val="single" w:sz="4" w:space="0" w:color="000000"/>
              <w:bottom w:val="single" w:sz="4" w:space="0" w:color="000000"/>
            </w:tcBorders>
          </w:tcPr>
          <w:p w:rsidR="00AB7187" w:rsidRPr="00AE54C3" w:rsidRDefault="00AB7187" w:rsidP="00E269DB">
            <w:pPr>
              <w:widowControl w:val="0"/>
            </w:pPr>
            <w:r w:rsidRPr="00AE54C3">
              <w:rPr>
                <w:sz w:val="28"/>
                <w:szCs w:val="28"/>
              </w:rPr>
              <w:t>минимальный/максимальный размер земельного участка – 10/36 0000 кв.м;</w:t>
            </w:r>
          </w:p>
          <w:p w:rsidR="00AB7187" w:rsidRPr="00AE54C3" w:rsidRDefault="00AB7187" w:rsidP="00E269DB">
            <w:pPr>
              <w:widowControl w:val="0"/>
            </w:pPr>
            <w:r w:rsidRPr="00AE54C3">
              <w:rPr>
                <w:sz w:val="28"/>
                <w:szCs w:val="28"/>
              </w:rPr>
              <w:t>минимальный отступ от границ земельного участка, за пределами которых запрещено строительство зданий, строений, сооружений, - 5 м;</w:t>
            </w:r>
          </w:p>
        </w:tc>
        <w:tc>
          <w:tcPr>
            <w:tcW w:w="2057" w:type="dxa"/>
            <w:tcBorders>
              <w:top w:val="single" w:sz="4" w:space="0" w:color="000000"/>
              <w:left w:val="single" w:sz="4" w:space="0" w:color="000000"/>
              <w:bottom w:val="single" w:sz="4" w:space="0" w:color="000000"/>
            </w:tcBorders>
          </w:tcPr>
          <w:p w:rsidR="00AB7187" w:rsidRPr="00AE54C3" w:rsidRDefault="00AB7187" w:rsidP="00E269DB">
            <w:pPr>
              <w:widowControl w:val="0"/>
              <w:ind w:firstLine="709"/>
              <w:jc w:val="center"/>
            </w:pPr>
            <w:r w:rsidRPr="00AE54C3">
              <w:rPr>
                <w:sz w:val="28"/>
                <w:szCs w:val="28"/>
              </w:rPr>
              <w:t>70</w:t>
            </w:r>
          </w:p>
        </w:tc>
        <w:tc>
          <w:tcPr>
            <w:tcW w:w="1725" w:type="dxa"/>
            <w:tcBorders>
              <w:top w:val="single" w:sz="4" w:space="0" w:color="000000"/>
              <w:left w:val="single" w:sz="4" w:space="0" w:color="000000"/>
              <w:bottom w:val="single" w:sz="4" w:space="0" w:color="000000"/>
              <w:right w:val="single" w:sz="4" w:space="0" w:color="000000"/>
            </w:tcBorders>
          </w:tcPr>
          <w:p w:rsidR="00AB7187" w:rsidRPr="00AE54C3" w:rsidRDefault="00AB7187" w:rsidP="00E269DB">
            <w:pPr>
              <w:widowControl w:val="0"/>
              <w:ind w:firstLine="709"/>
              <w:jc w:val="center"/>
            </w:pPr>
            <w:r w:rsidRPr="00AE54C3">
              <w:rPr>
                <w:sz w:val="28"/>
                <w:szCs w:val="28"/>
              </w:rPr>
              <w:t>-/12</w:t>
            </w:r>
          </w:p>
        </w:tc>
      </w:tr>
    </w:tbl>
    <w:p w:rsidR="00AB7187" w:rsidRPr="00AE54C3" w:rsidRDefault="00AB7187" w:rsidP="00AC3A61">
      <w:pPr>
        <w:widowControl w:val="0"/>
        <w:ind w:firstLine="709"/>
        <w:jc w:val="both"/>
      </w:pPr>
      <w:r w:rsidRPr="00AE54C3">
        <w:rPr>
          <w:rFonts w:eastAsia="SimSun"/>
          <w:sz w:val="28"/>
          <w:szCs w:val="28"/>
        </w:rPr>
        <w:t>Примечание (общее):</w:t>
      </w:r>
    </w:p>
    <w:p w:rsidR="00AB7187" w:rsidRPr="00AE54C3" w:rsidRDefault="00AB7187" w:rsidP="00AC3A61">
      <w:pPr>
        <w:widowControl w:val="0"/>
        <w:ind w:firstLine="709"/>
        <w:jc w:val="both"/>
      </w:pPr>
      <w:r w:rsidRPr="00AE54C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7187" w:rsidRPr="00AE54C3" w:rsidRDefault="00AB7187" w:rsidP="00AC3A61">
      <w:pPr>
        <w:widowControl w:val="0"/>
        <w:ind w:firstLine="709"/>
        <w:jc w:val="both"/>
      </w:pPr>
      <w:r w:rsidRPr="00AE54C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В границах зон затопления, подтопления запрещаются:</w:t>
      </w:r>
    </w:p>
    <w:p w:rsidR="00AB7187" w:rsidRPr="00AE54C3" w:rsidRDefault="00AB7187" w:rsidP="00AC3A61">
      <w:pPr>
        <w:widowControl w:val="0"/>
        <w:ind w:firstLine="709"/>
        <w:jc w:val="both"/>
      </w:pPr>
      <w:r w:rsidRPr="00AE54C3">
        <w:rPr>
          <w:rFonts w:eastAsia="SimSun"/>
          <w:sz w:val="28"/>
          <w:szCs w:val="28"/>
        </w:rPr>
        <w:t>1) использование сточных вод в целях регулирования плодородия почв;</w:t>
      </w:r>
    </w:p>
    <w:p w:rsidR="00AB7187" w:rsidRPr="00AE54C3" w:rsidRDefault="00AB7187" w:rsidP="00AC3A61">
      <w:pPr>
        <w:widowControl w:val="0"/>
        <w:ind w:firstLine="709"/>
        <w:jc w:val="both"/>
      </w:pPr>
      <w:r w:rsidRPr="00AE54C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widowControl w:val="0"/>
        <w:ind w:firstLine="709"/>
        <w:jc w:val="both"/>
      </w:pPr>
      <w:r w:rsidRPr="00AE54C3">
        <w:rPr>
          <w:rFonts w:eastAsia="SimSun"/>
          <w:sz w:val="28"/>
          <w:szCs w:val="28"/>
        </w:rPr>
        <w:t>3) осуществление авиационных мер по борьбе с вредными организмами.</w:t>
      </w:r>
    </w:p>
    <w:p w:rsidR="00AB7187" w:rsidRPr="00AE54C3" w:rsidRDefault="00AB7187" w:rsidP="00AC3A61">
      <w:pPr>
        <w:widowControl w:val="0"/>
        <w:ind w:firstLine="709"/>
        <w:jc w:val="both"/>
      </w:pPr>
      <w:r w:rsidRPr="00AE54C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7187" w:rsidRPr="00AE54C3" w:rsidRDefault="00AB7187" w:rsidP="00AC3A61">
      <w:pPr>
        <w:widowControl w:val="0"/>
        <w:ind w:firstLine="709"/>
        <w:jc w:val="both"/>
      </w:pPr>
      <w:r w:rsidRPr="00AE54C3">
        <w:rPr>
          <w:rFonts w:eastAsia="SimSun"/>
          <w:sz w:val="28"/>
          <w:szCs w:val="28"/>
        </w:rPr>
        <w:t xml:space="preserve">В соответствии с пунктами 2 и 3 части 4 статьи 36 Градостроительного </w:t>
      </w:r>
    </w:p>
    <w:p w:rsidR="00AB7187" w:rsidRPr="00AE54C3" w:rsidRDefault="00AB7187" w:rsidP="00AC3A61">
      <w:pPr>
        <w:widowControl w:val="0"/>
        <w:jc w:val="both"/>
      </w:pPr>
      <w:r w:rsidRPr="00AE54C3">
        <w:rPr>
          <w:rFonts w:eastAsia="SimSun"/>
          <w:sz w:val="28"/>
          <w:szCs w:val="28"/>
        </w:rPr>
        <w:t xml:space="preserve">кодекса Российской Федерации, действие градостроительного регламента не распространяется на земельные участки: </w:t>
      </w:r>
    </w:p>
    <w:p w:rsidR="00AB7187" w:rsidRPr="00AE54C3" w:rsidRDefault="00AB7187" w:rsidP="00AC3A61">
      <w:pPr>
        <w:widowControl w:val="0"/>
        <w:ind w:firstLine="709"/>
        <w:jc w:val="both"/>
      </w:pPr>
      <w:r w:rsidRPr="00AE54C3">
        <w:rPr>
          <w:rFonts w:eastAsia="SimSun"/>
          <w:sz w:val="28"/>
          <w:szCs w:val="28"/>
        </w:rPr>
        <w:t>- в границах территорий общего пользования;</w:t>
      </w:r>
    </w:p>
    <w:p w:rsidR="00AB7187" w:rsidRPr="00AE54C3" w:rsidRDefault="00AB7187" w:rsidP="00AC3A61">
      <w:pPr>
        <w:widowControl w:val="0"/>
        <w:ind w:firstLine="709"/>
        <w:jc w:val="both"/>
      </w:pPr>
      <w:r w:rsidRPr="00AE54C3">
        <w:rPr>
          <w:rFonts w:eastAsia="SimSun"/>
          <w:sz w:val="28"/>
          <w:szCs w:val="28"/>
        </w:rPr>
        <w:t>- предназначенные для размещения линейных объектов и (или) занятые линейными объектами.</w:t>
      </w:r>
    </w:p>
    <w:p w:rsidR="00AB7187" w:rsidRPr="00AE54C3" w:rsidRDefault="00AB7187" w:rsidP="00AC3A61">
      <w:pPr>
        <w:widowControl w:val="0"/>
        <w:ind w:firstLine="709"/>
        <w:jc w:val="both"/>
      </w:pPr>
      <w:r w:rsidRPr="00AE54C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B7187" w:rsidRPr="00AE54C3" w:rsidRDefault="00AB7187" w:rsidP="00AC3A61">
      <w:pPr>
        <w:keepNext/>
        <w:ind w:firstLine="708"/>
        <w:jc w:val="both"/>
      </w:pPr>
      <w:r w:rsidRPr="00AE54C3">
        <w:rPr>
          <w:rFonts w:eastAsia="SimSun"/>
          <w:sz w:val="28"/>
          <w:szCs w:val="28"/>
        </w:rPr>
        <w:t>Размещение зданий, строений и сооружений возможно при соблюдении требований части 4 настоящих Правил</w:t>
      </w:r>
      <w:r w:rsidRPr="00AE54C3">
        <w:rPr>
          <w:rFonts w:eastAsia="SimSun"/>
          <w:b/>
          <w:bCs/>
          <w:sz w:val="28"/>
          <w:szCs w:val="28"/>
        </w:rPr>
        <w:t>.</w:t>
      </w:r>
    </w:p>
    <w:p w:rsidR="00AB7187" w:rsidRPr="00AE54C3" w:rsidRDefault="00AB7187" w:rsidP="00AC3A61">
      <w:pPr>
        <w:spacing w:line="200" w:lineRule="atLeast"/>
        <w:ind w:firstLine="709"/>
        <w:jc w:val="center"/>
        <w:rPr>
          <w:rFonts w:eastAsia="SimSun"/>
          <w:b/>
          <w:bCs/>
          <w:sz w:val="28"/>
          <w:szCs w:val="28"/>
        </w:rPr>
      </w:pPr>
    </w:p>
    <w:p w:rsidR="00AB7187" w:rsidRPr="00AE54C3" w:rsidRDefault="00AB7187" w:rsidP="00AC3A61">
      <w:pPr>
        <w:spacing w:line="200" w:lineRule="atLeast"/>
        <w:ind w:firstLine="709"/>
        <w:jc w:val="center"/>
      </w:pPr>
      <w:r w:rsidRPr="00AE54C3">
        <w:rPr>
          <w:rFonts w:eastAsia="SimSun"/>
          <w:sz w:val="28"/>
          <w:szCs w:val="28"/>
        </w:rPr>
        <w:t>3. Раздел 4. Заключительные положения» изложить в новой редакции:</w:t>
      </w:r>
    </w:p>
    <w:p w:rsidR="00AB7187" w:rsidRPr="00AE54C3" w:rsidRDefault="00AB7187" w:rsidP="00AC3A61">
      <w:pPr>
        <w:spacing w:line="200" w:lineRule="atLeast"/>
        <w:ind w:firstLine="709"/>
        <w:jc w:val="center"/>
      </w:pPr>
      <w:r w:rsidRPr="00AE54C3">
        <w:rPr>
          <w:rFonts w:eastAsia="SimSun"/>
          <w:b/>
          <w:bCs/>
          <w:sz w:val="28"/>
          <w:szCs w:val="28"/>
        </w:rPr>
        <w:t>«Часть 4. Заключительные положения.</w:t>
      </w:r>
    </w:p>
    <w:p w:rsidR="00AB7187" w:rsidRPr="00AE54C3" w:rsidRDefault="00AB7187" w:rsidP="00AC3A61">
      <w:pPr>
        <w:spacing w:line="200" w:lineRule="atLeast"/>
        <w:ind w:firstLine="709"/>
        <w:jc w:val="center"/>
        <w:rPr>
          <w:rFonts w:eastAsia="SimSun"/>
          <w:b/>
          <w:bCs/>
          <w:sz w:val="28"/>
          <w:szCs w:val="28"/>
        </w:rPr>
      </w:pPr>
    </w:p>
    <w:p w:rsidR="00AB7187" w:rsidRPr="00AE54C3" w:rsidRDefault="00AB7187" w:rsidP="00AC3A61">
      <w:pPr>
        <w:spacing w:line="200" w:lineRule="atLeast"/>
        <w:jc w:val="both"/>
      </w:pPr>
      <w:r w:rsidRPr="00AE54C3">
        <w:rPr>
          <w:rFonts w:eastAsia="SimSun"/>
          <w:b/>
          <w:bCs/>
          <w:sz w:val="28"/>
          <w:szCs w:val="28"/>
        </w:rPr>
        <w:t xml:space="preserve">1.Параметры разрешенного использования земельных участков и </w:t>
      </w:r>
    </w:p>
    <w:p w:rsidR="00AB7187" w:rsidRPr="00AE54C3" w:rsidRDefault="00AB7187" w:rsidP="00AC3A61">
      <w:pPr>
        <w:spacing w:line="200" w:lineRule="atLeast"/>
        <w:jc w:val="both"/>
      </w:pPr>
      <w:r w:rsidRPr="00AE54C3">
        <w:rPr>
          <w:rFonts w:eastAsia="SimSun"/>
          <w:b/>
          <w:bCs/>
          <w:sz w:val="28"/>
          <w:szCs w:val="28"/>
        </w:rPr>
        <w:t xml:space="preserve">иных объектов недвижимости в различных территориальных зонах. </w:t>
      </w:r>
    </w:p>
    <w:p w:rsidR="00AB7187" w:rsidRPr="00AE54C3" w:rsidRDefault="00AB7187" w:rsidP="00AC3A61">
      <w:pPr>
        <w:spacing w:line="200" w:lineRule="atLeast"/>
        <w:jc w:val="both"/>
        <w:rPr>
          <w:rFonts w:eastAsia="SimSun"/>
          <w:b/>
          <w:bCs/>
          <w:sz w:val="28"/>
          <w:szCs w:val="28"/>
        </w:rPr>
      </w:pPr>
    </w:p>
    <w:p w:rsidR="00AB7187" w:rsidRPr="00AE54C3" w:rsidRDefault="00AB7187" w:rsidP="00AC3A61">
      <w:pPr>
        <w:spacing w:line="200" w:lineRule="atLeast"/>
        <w:jc w:val="both"/>
      </w:pPr>
      <w:r w:rsidRPr="00AE54C3">
        <w:rPr>
          <w:rFonts w:eastAsia="SimSun"/>
          <w:sz w:val="28"/>
          <w:szCs w:val="28"/>
        </w:rPr>
        <w:t>Показатели плотности застройки участков территориальных зон</w:t>
      </w:r>
    </w:p>
    <w:p w:rsidR="00AB7187" w:rsidRPr="00AE54C3" w:rsidRDefault="00AB7187" w:rsidP="00AC3A61">
      <w:pPr>
        <w:spacing w:line="200" w:lineRule="atLeast"/>
        <w:jc w:val="both"/>
      </w:pPr>
      <w:r w:rsidRPr="00AE54C3">
        <w:rPr>
          <w:sz w:val="28"/>
          <w:szCs w:val="28"/>
        </w:rPr>
        <w:t>Обеспечение доступности объектов социальной инфраструктуры для инвалидов и других маломобильных групп населения.</w:t>
      </w:r>
    </w:p>
    <w:p w:rsidR="00AB7187" w:rsidRPr="00AE54C3" w:rsidRDefault="00AB7187" w:rsidP="00E73DFF"/>
    <w:p w:rsidR="00AB7187" w:rsidRPr="00AE54C3" w:rsidRDefault="00AB7187" w:rsidP="00E73DFF"/>
    <w:p w:rsidR="00AB7187" w:rsidRPr="00AE54C3" w:rsidRDefault="00AB7187" w:rsidP="00E73DFF"/>
    <w:p w:rsidR="00AB7187" w:rsidRPr="00AE54C3" w:rsidRDefault="00AB7187" w:rsidP="00E73DFF"/>
    <w:p w:rsidR="00AB7187" w:rsidRPr="00AE54C3" w:rsidRDefault="00AB7187" w:rsidP="00E73DFF"/>
    <w:p w:rsidR="00AB7187" w:rsidRPr="00AE54C3" w:rsidRDefault="00AB7187" w:rsidP="00E73DFF"/>
    <w:tbl>
      <w:tblPr>
        <w:tblW w:w="9738" w:type="dxa"/>
        <w:tblInd w:w="2" w:type="dxa"/>
        <w:tblLayout w:type="fixed"/>
        <w:tblCellMar>
          <w:left w:w="40" w:type="dxa"/>
          <w:right w:w="40" w:type="dxa"/>
        </w:tblCellMar>
        <w:tblLook w:val="0000"/>
      </w:tblPr>
      <w:tblGrid>
        <w:gridCol w:w="6718"/>
        <w:gridCol w:w="1500"/>
        <w:gridCol w:w="1520"/>
      </w:tblGrid>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pPr>
            <w:r w:rsidRPr="00AE54C3">
              <w:tab/>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pPr>
            <w:r w:rsidRPr="00AE54C3">
              <w:t>Коэффициент застройки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pPr>
            <w:r w:rsidRPr="00AE54C3">
              <w:t>Коэффициент плотности застройки</w:t>
            </w:r>
          </w:p>
        </w:tc>
      </w:tr>
      <w:tr w:rsidR="00AB7187" w:rsidRPr="00AE54C3">
        <w:trPr>
          <w:trHeight w:val="23"/>
        </w:trPr>
        <w:tc>
          <w:tcPr>
            <w:tcW w:w="97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B7187" w:rsidRPr="00AE54C3" w:rsidRDefault="00AB7187" w:rsidP="00E269DB">
            <w:pPr>
              <w:keepNext/>
              <w:snapToGrid w:val="0"/>
            </w:pPr>
            <w:r w:rsidRPr="00AE54C3">
              <w:t>Жилая:</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1,2</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1,6</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0,8</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Застройка блокированными жилыми домами с приквартирными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0,3</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0,6</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0,4</w:t>
            </w:r>
          </w:p>
        </w:tc>
      </w:tr>
      <w:tr w:rsidR="00AB7187" w:rsidRPr="00AE54C3">
        <w:trPr>
          <w:trHeight w:val="23"/>
        </w:trPr>
        <w:tc>
          <w:tcPr>
            <w:tcW w:w="97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B7187" w:rsidRPr="00AE54C3" w:rsidRDefault="00AB7187" w:rsidP="00E269DB">
            <w:pPr>
              <w:keepNext/>
              <w:snapToGrid w:val="0"/>
            </w:pPr>
            <w:r w:rsidRPr="00AE54C3">
              <w:t>Общественно-деловая:</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1,0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3,0</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0,8</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2,4</w:t>
            </w:r>
          </w:p>
        </w:tc>
      </w:tr>
      <w:tr w:rsidR="00AB7187" w:rsidRPr="00AE54C3">
        <w:trPr>
          <w:trHeight w:val="23"/>
        </w:trPr>
        <w:tc>
          <w:tcPr>
            <w:tcW w:w="97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B7187" w:rsidRPr="00AE54C3" w:rsidRDefault="00AB7187" w:rsidP="00E269DB">
            <w:pPr>
              <w:keepNext/>
              <w:snapToGrid w:val="0"/>
            </w:pPr>
            <w:r w:rsidRPr="00AE54C3">
              <w:t>Производственная:</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0,8</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2,4</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1,0</w:t>
            </w:r>
          </w:p>
        </w:tc>
      </w:tr>
      <w:tr w:rsidR="00AB7187" w:rsidRPr="00AE54C3">
        <w:trPr>
          <w:trHeight w:val="23"/>
        </w:trPr>
        <w:tc>
          <w:tcPr>
            <w:tcW w:w="6718" w:type="dxa"/>
            <w:tcBorders>
              <w:top w:val="single" w:sz="4" w:space="0" w:color="000000"/>
              <w:left w:val="single" w:sz="4" w:space="0" w:color="000000"/>
              <w:bottom w:val="single" w:sz="4" w:space="0" w:color="000000"/>
            </w:tcBorders>
            <w:shd w:val="clear" w:color="auto" w:fill="FFFFFF"/>
          </w:tcPr>
          <w:p w:rsidR="00AB7187" w:rsidRPr="00AE54C3" w:rsidRDefault="00AB7187" w:rsidP="00E269DB">
            <w:pPr>
              <w:keepNext/>
            </w:pPr>
            <w:r w:rsidRPr="00AE54C3">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AB7187" w:rsidRPr="00AE54C3" w:rsidRDefault="00AB7187" w:rsidP="00E269DB">
            <w:pPr>
              <w:keepNext/>
              <w:jc w:val="center"/>
            </w:pPr>
            <w:r w:rsidRPr="00AE54C3">
              <w:t>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187" w:rsidRPr="00AE54C3" w:rsidRDefault="00AB7187" w:rsidP="00E269DB">
            <w:pPr>
              <w:keepNext/>
              <w:jc w:val="center"/>
            </w:pPr>
            <w:r w:rsidRPr="00AE54C3">
              <w:t>1,8</w:t>
            </w:r>
          </w:p>
        </w:tc>
      </w:tr>
      <w:tr w:rsidR="00AB7187" w:rsidRPr="00AE54C3">
        <w:trPr>
          <w:trHeight w:val="23"/>
        </w:trPr>
        <w:tc>
          <w:tcPr>
            <w:tcW w:w="97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B7187" w:rsidRPr="00AE54C3" w:rsidRDefault="00AB7187" w:rsidP="00E269DB">
            <w:pPr>
              <w:pStyle w:val="af1"/>
              <w:keepNext/>
              <w:keepLines/>
              <w:widowControl/>
              <w:shd w:val="clear" w:color="auto" w:fill="auto"/>
              <w:spacing w:before="0" w:after="0"/>
            </w:pPr>
            <w:r w:rsidRPr="00AE54C3">
              <w:rPr>
                <w:sz w:val="24"/>
                <w:szCs w:val="24"/>
              </w:rPr>
              <w:t>*Без учета опытных полей и полигонов, резервных территорий и санитарно-защитных зон.</w:t>
            </w:r>
          </w:p>
          <w:p w:rsidR="00AB7187" w:rsidRPr="00AE54C3" w:rsidRDefault="00AB7187" w:rsidP="00E269DB">
            <w:pPr>
              <w:keepNext/>
              <w:ind w:firstLine="284"/>
            </w:pPr>
            <w:r w:rsidRPr="00AE54C3">
              <w:rPr>
                <w:spacing w:val="40"/>
              </w:rPr>
              <w:t>Примечани</w:t>
            </w:r>
            <w:r w:rsidRPr="00AE54C3">
              <w:t>я</w:t>
            </w:r>
          </w:p>
          <w:p w:rsidR="00AB7187" w:rsidRPr="00AE54C3" w:rsidRDefault="00AB7187" w:rsidP="00E269DB">
            <w:pPr>
              <w:keepNext/>
              <w:ind w:firstLine="284"/>
            </w:pPr>
            <w:r w:rsidRPr="00AE54C3">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B7187" w:rsidRPr="00AE54C3" w:rsidRDefault="00AB7187" w:rsidP="00E269DB">
            <w:pPr>
              <w:keepNext/>
              <w:ind w:firstLine="284"/>
            </w:pPr>
            <w:r w:rsidRPr="00AE54C3">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B7187" w:rsidRPr="00AE54C3" w:rsidRDefault="00AB7187" w:rsidP="00E269DB">
            <w:pPr>
              <w:keepNext/>
              <w:ind w:firstLine="284"/>
            </w:pPr>
            <w:r w:rsidRPr="00AE54C3">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B7187" w:rsidRPr="00AE54C3" w:rsidRDefault="00AB7187" w:rsidP="00E269DB">
            <w:pPr>
              <w:pStyle w:val="af1"/>
              <w:keepNext/>
              <w:keepLines/>
              <w:widowControl/>
              <w:shd w:val="clear" w:color="auto" w:fill="auto"/>
              <w:spacing w:before="0" w:after="0"/>
            </w:pPr>
            <w:r w:rsidRPr="00AE54C3">
              <w:rPr>
                <w:sz w:val="24"/>
                <w:szCs w:val="24"/>
              </w:rPr>
              <w:t>3 Границами кварталов являются красные линии.</w:t>
            </w:r>
          </w:p>
          <w:p w:rsidR="00AB7187" w:rsidRPr="00AE54C3" w:rsidRDefault="00AB7187" w:rsidP="00E269DB">
            <w:pPr>
              <w:pStyle w:val="af1"/>
              <w:keepNext/>
              <w:keepLines/>
              <w:widowControl/>
              <w:shd w:val="clear" w:color="auto" w:fill="auto"/>
              <w:spacing w:before="0" w:after="0"/>
            </w:pPr>
            <w:r w:rsidRPr="00AE54C3">
              <w:rPr>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AB7187" w:rsidRPr="00AE54C3" w:rsidRDefault="00AB7187" w:rsidP="00AC3A61">
      <w:pPr>
        <w:keepNext/>
        <w:ind w:firstLine="708"/>
        <w:jc w:val="both"/>
      </w:pPr>
      <w:r w:rsidRPr="00AE54C3">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AB7187" w:rsidRPr="00AE54C3" w:rsidRDefault="00AB7187" w:rsidP="00AC3A61">
      <w:pPr>
        <w:keepNext/>
        <w:ind w:firstLine="708"/>
        <w:jc w:val="both"/>
      </w:pPr>
      <w:r w:rsidRPr="00AE54C3">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AB7187" w:rsidRPr="00AE54C3" w:rsidRDefault="00AB7187" w:rsidP="00AC3A61">
      <w:pPr>
        <w:keepNext/>
        <w:ind w:firstLine="708"/>
        <w:jc w:val="both"/>
      </w:pPr>
      <w:r w:rsidRPr="00AE54C3">
        <w:rPr>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AB7187" w:rsidRPr="00AE54C3" w:rsidRDefault="00AB7187" w:rsidP="00AC3A61">
      <w:pPr>
        <w:keepNext/>
        <w:ind w:firstLine="708"/>
        <w:jc w:val="both"/>
      </w:pPr>
      <w:r w:rsidRPr="00AE54C3">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B7187" w:rsidRPr="00AE54C3" w:rsidRDefault="00AB7187" w:rsidP="00AC3A61">
      <w:pPr>
        <w:keepNext/>
        <w:ind w:firstLine="708"/>
        <w:jc w:val="both"/>
      </w:pPr>
      <w:r w:rsidRPr="00AE54C3">
        <w:rPr>
          <w:sz w:val="28"/>
          <w:szCs w:val="28"/>
        </w:rPr>
        <w:t>Проектные решения объектов, доступных для маломобильных групп населения, должны обеспечивать:</w:t>
      </w:r>
    </w:p>
    <w:p w:rsidR="00AB7187" w:rsidRPr="00AE54C3" w:rsidRDefault="00AB7187" w:rsidP="00AC3A61">
      <w:pPr>
        <w:keepNext/>
        <w:ind w:firstLine="708"/>
        <w:jc w:val="both"/>
      </w:pPr>
      <w:r w:rsidRPr="00AE54C3">
        <w:rPr>
          <w:sz w:val="28"/>
          <w:szCs w:val="28"/>
        </w:rPr>
        <w:t>досягаемость мест целевого посещения и беспрепятственность перемещения внутри зданий и сооружений;</w:t>
      </w:r>
    </w:p>
    <w:p w:rsidR="00AB7187" w:rsidRPr="00AE54C3" w:rsidRDefault="00AB7187" w:rsidP="00AC3A61">
      <w:pPr>
        <w:keepNext/>
        <w:ind w:firstLine="708"/>
        <w:jc w:val="both"/>
      </w:pPr>
      <w:r w:rsidRPr="00AE54C3">
        <w:rPr>
          <w:sz w:val="28"/>
          <w:szCs w:val="28"/>
        </w:rPr>
        <w:t>безопасность путей движения (в том числе эвакуационных), а также мест проживания, обслуживания и приложения труда;</w:t>
      </w:r>
    </w:p>
    <w:p w:rsidR="00AB7187" w:rsidRPr="00AE54C3" w:rsidRDefault="00AB7187" w:rsidP="00AC3A61">
      <w:pPr>
        <w:keepNext/>
        <w:ind w:firstLine="708"/>
        <w:jc w:val="both"/>
      </w:pPr>
      <w:r w:rsidRPr="00AE54C3">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AB7187" w:rsidRPr="00AE54C3" w:rsidRDefault="00AB7187" w:rsidP="00AC3A61">
      <w:pPr>
        <w:keepNext/>
        <w:ind w:firstLine="708"/>
        <w:jc w:val="both"/>
      </w:pPr>
      <w:r w:rsidRPr="00AE54C3">
        <w:rPr>
          <w:sz w:val="28"/>
          <w:szCs w:val="28"/>
        </w:rPr>
        <w:t>удобство и комфорт среды жизнедеятельности.</w:t>
      </w:r>
    </w:p>
    <w:p w:rsidR="00AB7187" w:rsidRPr="00AE54C3" w:rsidRDefault="00AB7187" w:rsidP="00AC3A61">
      <w:pPr>
        <w:keepNext/>
        <w:ind w:firstLine="708"/>
        <w:jc w:val="both"/>
      </w:pPr>
      <w:r w:rsidRPr="00AE54C3">
        <w:rPr>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w:t>
      </w:r>
    </w:p>
    <w:p w:rsidR="00AB7187" w:rsidRPr="00AE54C3" w:rsidRDefault="00AB7187" w:rsidP="00AC3A61">
      <w:pPr>
        <w:keepNext/>
        <w:jc w:val="both"/>
      </w:pPr>
      <w:r w:rsidRPr="00AE54C3">
        <w:rPr>
          <w:sz w:val="28"/>
          <w:szCs w:val="28"/>
        </w:rPr>
        <w:t>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B7187" w:rsidRPr="00AE54C3" w:rsidRDefault="00AB7187" w:rsidP="00AC3A61">
      <w:pPr>
        <w:keepNext/>
        <w:ind w:firstLine="708"/>
        <w:jc w:val="both"/>
      </w:pPr>
      <w:r w:rsidRPr="00AE54C3">
        <w:rPr>
          <w:sz w:val="28"/>
          <w:szCs w:val="28"/>
        </w:rPr>
        <w:t>Требования к зданиям, сооружениям и объектам социальной инфраструктуры</w:t>
      </w:r>
    </w:p>
    <w:p w:rsidR="00AB7187" w:rsidRPr="00AE54C3" w:rsidRDefault="00AB7187" w:rsidP="00AC3A61">
      <w:pPr>
        <w:keepNext/>
        <w:ind w:firstLine="708"/>
        <w:jc w:val="both"/>
      </w:pPr>
      <w:r w:rsidRPr="00AE54C3">
        <w:rPr>
          <w:sz w:val="28"/>
          <w:szCs w:val="28"/>
        </w:rPr>
        <w:t>Объекты социальной инфраструктуры должны оснащаться следующими специальными приспособлениями и оборудованием:</w:t>
      </w:r>
    </w:p>
    <w:p w:rsidR="00AB7187" w:rsidRPr="00AE54C3" w:rsidRDefault="00AB7187" w:rsidP="00AC3A61">
      <w:pPr>
        <w:keepNext/>
        <w:ind w:firstLine="708"/>
        <w:jc w:val="both"/>
      </w:pPr>
      <w:r w:rsidRPr="00AE54C3">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AB7187" w:rsidRPr="00AE54C3" w:rsidRDefault="00AB7187" w:rsidP="00AC3A61">
      <w:pPr>
        <w:keepNext/>
        <w:ind w:firstLine="708"/>
        <w:jc w:val="both"/>
      </w:pPr>
      <w:r w:rsidRPr="00AE54C3">
        <w:rPr>
          <w:sz w:val="28"/>
          <w:szCs w:val="28"/>
        </w:rPr>
        <w:t>телефонами-автоматами или иными средствами связи, доступными для инвалидов;</w:t>
      </w:r>
    </w:p>
    <w:p w:rsidR="00AB7187" w:rsidRPr="00AE54C3" w:rsidRDefault="00AB7187" w:rsidP="00AC3A61">
      <w:pPr>
        <w:keepNext/>
        <w:ind w:firstLine="708"/>
        <w:jc w:val="both"/>
      </w:pPr>
      <w:r w:rsidRPr="00AE54C3">
        <w:rPr>
          <w:sz w:val="28"/>
          <w:szCs w:val="28"/>
        </w:rPr>
        <w:t>санитарно-гигиеническими помещениями, доступными для инвалидов и других маломобильных групп населения;</w:t>
      </w:r>
    </w:p>
    <w:p w:rsidR="00AB7187" w:rsidRPr="00AE54C3" w:rsidRDefault="00AB7187" w:rsidP="00AC3A61">
      <w:pPr>
        <w:keepNext/>
        <w:ind w:firstLine="708"/>
        <w:jc w:val="both"/>
      </w:pPr>
      <w:r w:rsidRPr="00AE54C3">
        <w:rPr>
          <w:sz w:val="28"/>
          <w:szCs w:val="28"/>
        </w:rPr>
        <w:t>пандусами и поручнями у лестниц при входах в здания;</w:t>
      </w:r>
    </w:p>
    <w:p w:rsidR="00AB7187" w:rsidRPr="00AE54C3" w:rsidRDefault="00AB7187" w:rsidP="00AC3A61">
      <w:pPr>
        <w:keepNext/>
        <w:ind w:firstLine="708"/>
        <w:jc w:val="both"/>
      </w:pPr>
      <w:r w:rsidRPr="00AE54C3">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AB7187" w:rsidRPr="00AE54C3" w:rsidRDefault="00AB7187" w:rsidP="00AC3A61">
      <w:pPr>
        <w:keepNext/>
        <w:ind w:firstLine="708"/>
        <w:jc w:val="both"/>
      </w:pPr>
      <w:r w:rsidRPr="00AE54C3">
        <w:rPr>
          <w:sz w:val="28"/>
          <w:szCs w:val="28"/>
        </w:rPr>
        <w:t>специальными указателями маршрутов движения инвалидов по территории вокзалов, парков и других рекреационных зон;</w:t>
      </w:r>
    </w:p>
    <w:p w:rsidR="00AB7187" w:rsidRPr="00AE54C3" w:rsidRDefault="00AB7187" w:rsidP="00AC3A61">
      <w:pPr>
        <w:keepNext/>
        <w:ind w:firstLine="708"/>
        <w:jc w:val="both"/>
      </w:pPr>
      <w:r w:rsidRPr="00AE54C3">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B7187" w:rsidRPr="00AE54C3" w:rsidRDefault="00AB7187" w:rsidP="00AC3A61">
      <w:pPr>
        <w:keepNext/>
        <w:ind w:firstLine="708"/>
        <w:jc w:val="both"/>
      </w:pPr>
      <w:r w:rsidRPr="00AE54C3">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B7187" w:rsidRPr="00AE54C3" w:rsidRDefault="00AB7187" w:rsidP="00AC3A61">
      <w:pPr>
        <w:keepNext/>
        <w:ind w:firstLine="708"/>
        <w:jc w:val="both"/>
      </w:pPr>
      <w:r w:rsidRPr="00AE54C3">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AB7187" w:rsidRPr="00AE54C3" w:rsidRDefault="00AB7187" w:rsidP="00AC3A61">
      <w:pPr>
        <w:keepNext/>
        <w:ind w:firstLine="708"/>
        <w:jc w:val="both"/>
      </w:pPr>
      <w:r w:rsidRPr="00AE54C3">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AB7187" w:rsidRPr="00AE54C3" w:rsidRDefault="00AB7187" w:rsidP="00AC3A61">
      <w:pPr>
        <w:keepNext/>
        <w:ind w:firstLine="708"/>
        <w:jc w:val="both"/>
      </w:pPr>
      <w:r w:rsidRPr="00AE54C3">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AB7187" w:rsidRPr="00AE54C3" w:rsidRDefault="00AB7187" w:rsidP="00AC3A61">
      <w:pPr>
        <w:keepNext/>
        <w:ind w:firstLine="708"/>
        <w:jc w:val="both"/>
      </w:pPr>
      <w:r w:rsidRPr="00AE54C3">
        <w:rPr>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AB7187" w:rsidRPr="00AE54C3" w:rsidRDefault="00AB7187" w:rsidP="00AC3A61">
      <w:pPr>
        <w:keepNext/>
        <w:ind w:firstLine="708"/>
        <w:jc w:val="both"/>
      </w:pPr>
      <w:r w:rsidRPr="00AE54C3">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AB7187" w:rsidRPr="00AE54C3" w:rsidRDefault="00AB7187" w:rsidP="00AC3A61">
      <w:pPr>
        <w:keepNext/>
        <w:ind w:firstLine="708"/>
        <w:jc w:val="both"/>
      </w:pPr>
      <w:r w:rsidRPr="00AE54C3">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AB7187" w:rsidRPr="00AE54C3" w:rsidRDefault="00AB7187" w:rsidP="00AC3A61">
      <w:pPr>
        <w:keepNext/>
        <w:ind w:firstLine="708"/>
        <w:jc w:val="both"/>
      </w:pPr>
      <w:r w:rsidRPr="00AE54C3">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AB7187" w:rsidRPr="00AE54C3" w:rsidRDefault="00AB7187" w:rsidP="00AC3A61">
      <w:pPr>
        <w:keepNext/>
        <w:ind w:firstLine="708"/>
        <w:jc w:val="both"/>
      </w:pPr>
      <w:r w:rsidRPr="00AE54C3">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AB7187" w:rsidRPr="00AE54C3" w:rsidRDefault="00AB7187" w:rsidP="00AC3A61">
      <w:pPr>
        <w:keepNext/>
        <w:ind w:firstLine="708"/>
        <w:jc w:val="both"/>
      </w:pPr>
      <w:r w:rsidRPr="00AE54C3">
        <w:rPr>
          <w:sz w:val="28"/>
          <w:szCs w:val="28"/>
        </w:rPr>
        <w:t>Требования к параметрам проездов и проходов, обеспечивающих доступ инвалидов и маломобильных лиц</w:t>
      </w:r>
    </w:p>
    <w:p w:rsidR="00AB7187" w:rsidRPr="00AE54C3" w:rsidRDefault="00AB7187" w:rsidP="00AC3A61">
      <w:pPr>
        <w:keepNext/>
        <w:ind w:firstLine="708"/>
        <w:jc w:val="both"/>
      </w:pPr>
      <w:r w:rsidRPr="00AE54C3">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стыковатьсявнешними по отношению к участку коммуникациями и остановками транспорта.</w:t>
      </w:r>
    </w:p>
    <w:p w:rsidR="00AB7187" w:rsidRPr="00AE54C3" w:rsidRDefault="00AB7187" w:rsidP="00AC3A61">
      <w:pPr>
        <w:keepNext/>
        <w:ind w:firstLine="708"/>
        <w:jc w:val="both"/>
      </w:pPr>
      <w:r w:rsidRPr="00AE54C3">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AB7187" w:rsidRPr="00AE54C3" w:rsidRDefault="00AB7187" w:rsidP="00AC3A61">
      <w:pPr>
        <w:keepNext/>
        <w:ind w:firstLine="708"/>
        <w:jc w:val="both"/>
      </w:pPr>
      <w:r w:rsidRPr="00AE54C3">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AB7187" w:rsidRPr="00AE54C3" w:rsidRDefault="00AB7187" w:rsidP="00AC3A61">
      <w:pPr>
        <w:keepNext/>
        <w:ind w:firstLine="708"/>
        <w:jc w:val="both"/>
      </w:pPr>
      <w:r w:rsidRPr="00AE54C3">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AB7187" w:rsidRPr="00AE54C3" w:rsidRDefault="00AB7187" w:rsidP="00AC3A61">
      <w:pPr>
        <w:keepNext/>
        <w:ind w:firstLine="708"/>
        <w:jc w:val="both"/>
      </w:pPr>
      <w:r w:rsidRPr="00AE54C3">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AB7187" w:rsidRPr="00AE54C3" w:rsidRDefault="00AB7187" w:rsidP="00AC3A61">
      <w:pPr>
        <w:keepNext/>
        <w:ind w:firstLine="708"/>
        <w:jc w:val="both"/>
      </w:pPr>
      <w:r w:rsidRPr="00AE54C3">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AB7187" w:rsidRPr="00AE54C3" w:rsidRDefault="00AB7187" w:rsidP="00AC3A61">
      <w:pPr>
        <w:keepNext/>
        <w:ind w:firstLine="708"/>
        <w:jc w:val="both"/>
      </w:pPr>
      <w:r w:rsidRPr="00AE54C3">
        <w:rPr>
          <w:sz w:val="28"/>
          <w:szCs w:val="28"/>
        </w:rPr>
        <w:t>Уклоны пути движения для проезда инвалидов на креслах-колясках не должны превышать:</w:t>
      </w:r>
    </w:p>
    <w:p w:rsidR="00AB7187" w:rsidRPr="00AE54C3" w:rsidRDefault="00AB7187" w:rsidP="00AC3A61">
      <w:pPr>
        <w:keepNext/>
        <w:ind w:firstLine="708"/>
        <w:jc w:val="both"/>
      </w:pPr>
      <w:r w:rsidRPr="00AE54C3">
        <w:rPr>
          <w:sz w:val="28"/>
          <w:szCs w:val="28"/>
        </w:rPr>
        <w:t>продольный - 5 процентов;</w:t>
      </w:r>
    </w:p>
    <w:p w:rsidR="00AB7187" w:rsidRPr="00AE54C3" w:rsidRDefault="00AB7187" w:rsidP="00AC3A61">
      <w:pPr>
        <w:keepNext/>
        <w:ind w:firstLine="708"/>
        <w:jc w:val="both"/>
      </w:pPr>
      <w:r w:rsidRPr="00AE54C3">
        <w:rPr>
          <w:sz w:val="28"/>
          <w:szCs w:val="28"/>
        </w:rPr>
        <w:t>поперечный - 1 - 2 процента.</w:t>
      </w:r>
    </w:p>
    <w:p w:rsidR="00AB7187" w:rsidRPr="00AE54C3" w:rsidRDefault="00AB7187" w:rsidP="00AC3A61">
      <w:pPr>
        <w:keepNext/>
        <w:ind w:firstLine="708"/>
        <w:jc w:val="both"/>
      </w:pPr>
      <w:r w:rsidRPr="00AE54C3">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AB7187" w:rsidRPr="00AE54C3" w:rsidRDefault="00AB7187" w:rsidP="00AC3A61">
      <w:pPr>
        <w:keepNext/>
        <w:ind w:firstLine="708"/>
        <w:jc w:val="both"/>
      </w:pPr>
      <w:r w:rsidRPr="00AE54C3">
        <w:rPr>
          <w:sz w:val="28"/>
          <w:szCs w:val="28"/>
        </w:rPr>
        <w:t>Высота бордюров по краям пешеходных путей должна быть не менее 0,05 м.</w:t>
      </w:r>
    </w:p>
    <w:p w:rsidR="00AB7187" w:rsidRPr="00AE54C3" w:rsidRDefault="00AB7187" w:rsidP="00AC3A61">
      <w:pPr>
        <w:keepNext/>
        <w:ind w:firstLine="708"/>
        <w:jc w:val="both"/>
      </w:pPr>
      <w:r w:rsidRPr="00AE54C3">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B7187" w:rsidRPr="00AE54C3" w:rsidRDefault="00AB7187" w:rsidP="00AC3A61">
      <w:pPr>
        <w:keepNext/>
        <w:ind w:firstLine="708"/>
        <w:jc w:val="both"/>
      </w:pPr>
      <w:r w:rsidRPr="00AE54C3">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AB7187" w:rsidRPr="00AE54C3" w:rsidRDefault="00AB7187" w:rsidP="00AC3A61">
      <w:pPr>
        <w:keepNext/>
        <w:ind w:firstLine="708"/>
        <w:jc w:val="both"/>
      </w:pPr>
      <w:r w:rsidRPr="00AE54C3">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AB7187" w:rsidRPr="00AE54C3" w:rsidRDefault="00AB7187" w:rsidP="00AC3A61">
      <w:pPr>
        <w:keepNext/>
        <w:ind w:firstLine="708"/>
        <w:jc w:val="both"/>
      </w:pPr>
      <w:r w:rsidRPr="00AE54C3">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B7187" w:rsidRPr="00AE54C3" w:rsidRDefault="00AB7187" w:rsidP="00AC3A61">
      <w:pPr>
        <w:keepNext/>
        <w:ind w:firstLine="708"/>
        <w:jc w:val="both"/>
      </w:pPr>
      <w:r w:rsidRPr="00AE54C3">
        <w:rPr>
          <w:sz w:val="28"/>
          <w:szCs w:val="28"/>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AB7187" w:rsidRPr="00AE54C3" w:rsidRDefault="00AB7187" w:rsidP="00AC3A61">
      <w:pPr>
        <w:keepNext/>
        <w:ind w:firstLine="708"/>
        <w:jc w:val="both"/>
      </w:pPr>
      <w:r w:rsidRPr="00AE54C3">
        <w:rPr>
          <w:sz w:val="28"/>
          <w:szCs w:val="28"/>
        </w:rPr>
        <w:t>Лестницы должны дублироваться пандусами, а при необходимости - другими средствами подъема.</w:t>
      </w:r>
    </w:p>
    <w:p w:rsidR="00AB7187" w:rsidRPr="00AE54C3" w:rsidRDefault="00AB7187" w:rsidP="00AC3A61">
      <w:pPr>
        <w:keepNext/>
        <w:ind w:firstLine="708"/>
        <w:jc w:val="both"/>
      </w:pPr>
      <w:r w:rsidRPr="00AE54C3">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AB7187" w:rsidRPr="00AE54C3" w:rsidRDefault="00AB7187" w:rsidP="00AC3A61">
      <w:pPr>
        <w:keepNext/>
        <w:ind w:firstLine="708"/>
        <w:jc w:val="both"/>
      </w:pPr>
      <w:r w:rsidRPr="00AE54C3">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B7187" w:rsidRPr="00AE54C3" w:rsidRDefault="00AB7187" w:rsidP="00AC3A61">
      <w:pPr>
        <w:keepNext/>
        <w:ind w:firstLine="708"/>
        <w:jc w:val="both"/>
      </w:pPr>
      <w:r w:rsidRPr="00AE54C3">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AB7187" w:rsidRPr="00AE54C3" w:rsidRDefault="00AB7187" w:rsidP="00AC3A61">
      <w:pPr>
        <w:keepNext/>
        <w:ind w:firstLine="708"/>
        <w:jc w:val="both"/>
      </w:pPr>
      <w:r w:rsidRPr="00AE54C3">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AB7187" w:rsidRPr="00AE54C3" w:rsidRDefault="00AB7187" w:rsidP="00AC3A61">
      <w:pPr>
        <w:keepNext/>
        <w:ind w:firstLine="708"/>
        <w:jc w:val="both"/>
      </w:pPr>
      <w:r w:rsidRPr="00AE54C3">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B7187" w:rsidRPr="00AE54C3" w:rsidRDefault="00AB7187" w:rsidP="00AC3A61">
      <w:pPr>
        <w:keepNext/>
        <w:ind w:firstLine="708"/>
        <w:jc w:val="both"/>
      </w:pPr>
      <w:r w:rsidRPr="00AE54C3">
        <w:rPr>
          <w:sz w:val="28"/>
          <w:szCs w:val="28"/>
        </w:rPr>
        <w:t>Места парковки оснащаются знаками, применяемыми в международной практике.</w:t>
      </w:r>
    </w:p>
    <w:p w:rsidR="00AB7187" w:rsidRPr="00AE54C3" w:rsidRDefault="00AB7187" w:rsidP="00AC3A61">
      <w:pPr>
        <w:keepNext/>
        <w:ind w:firstLine="708"/>
        <w:jc w:val="both"/>
      </w:pPr>
      <w:r w:rsidRPr="00AE54C3">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AB7187" w:rsidRPr="00AE54C3" w:rsidRDefault="00AB7187" w:rsidP="00AC3A61">
      <w:pPr>
        <w:keepNext/>
        <w:ind w:firstLine="708"/>
        <w:jc w:val="both"/>
      </w:pPr>
      <w:r w:rsidRPr="00AE54C3">
        <w:rPr>
          <w:sz w:val="28"/>
          <w:szCs w:val="28"/>
        </w:rPr>
        <w:t>Площадки и места отдыха следует размещать смежно вне габаритов путей движения мест отдыха и ожидания.</w:t>
      </w:r>
    </w:p>
    <w:p w:rsidR="00AB7187" w:rsidRPr="00AE54C3" w:rsidRDefault="00AB7187" w:rsidP="00AC3A61">
      <w:pPr>
        <w:keepNext/>
        <w:ind w:firstLine="708"/>
        <w:jc w:val="both"/>
      </w:pPr>
      <w:r w:rsidRPr="00AE54C3">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AB7187" w:rsidRPr="00AE54C3" w:rsidRDefault="00AB7187" w:rsidP="00AC3A61">
      <w:pPr>
        <w:keepNext/>
        <w:ind w:firstLine="708"/>
        <w:jc w:val="both"/>
      </w:pPr>
      <w:r w:rsidRPr="00AE54C3">
        <w:rPr>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AB7187" w:rsidRPr="00AE54C3" w:rsidRDefault="00AB7187" w:rsidP="00AC3A61">
      <w:pPr>
        <w:keepNext/>
        <w:ind w:firstLine="708"/>
        <w:jc w:val="both"/>
      </w:pPr>
      <w:r w:rsidRPr="00AE54C3">
        <w:rPr>
          <w:sz w:val="28"/>
          <w:szCs w:val="28"/>
        </w:rPr>
        <w:t>Следует предусматривать линейную посадку деревьев и кустарников для формирования кромок путей пешеходного движения.</w:t>
      </w:r>
    </w:p>
    <w:p w:rsidR="00AB7187" w:rsidRPr="00AE54C3" w:rsidRDefault="00AB7187" w:rsidP="00AC3A61">
      <w:pPr>
        <w:keepNext/>
        <w:ind w:firstLine="708"/>
        <w:jc w:val="both"/>
      </w:pPr>
      <w:r w:rsidRPr="00AE54C3">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AB7187" w:rsidRPr="00AE54C3" w:rsidRDefault="00AB7187" w:rsidP="00AC3A61">
      <w:pPr>
        <w:keepNext/>
        <w:ind w:firstLine="708"/>
        <w:jc w:val="both"/>
      </w:pPr>
      <w:r w:rsidRPr="00AE54C3">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B7187" w:rsidRPr="00AE54C3" w:rsidRDefault="00AB7187" w:rsidP="00AC3A61">
      <w:pPr>
        <w:widowControl w:val="0"/>
        <w:ind w:firstLine="567"/>
        <w:jc w:val="both"/>
        <w:rPr>
          <w:sz w:val="28"/>
          <w:szCs w:val="28"/>
        </w:rPr>
      </w:pPr>
    </w:p>
    <w:p w:rsidR="00AB7187" w:rsidRPr="00AE54C3" w:rsidRDefault="00AB7187" w:rsidP="00AC3A61">
      <w:pPr>
        <w:widowControl w:val="0"/>
        <w:ind w:firstLine="567"/>
        <w:jc w:val="both"/>
      </w:pPr>
      <w:r w:rsidRPr="00AE54C3">
        <w:rPr>
          <w:b/>
          <w:bCs/>
          <w:sz w:val="28"/>
          <w:szCs w:val="28"/>
        </w:rPr>
        <w:t>2.Использование земельных участков в зонах с особыми условиями использования (охранных зонах инженерных сетей).</w:t>
      </w:r>
    </w:p>
    <w:p w:rsidR="00AB7187" w:rsidRPr="00AE54C3" w:rsidRDefault="00AB7187" w:rsidP="00AC3A61">
      <w:pPr>
        <w:widowControl w:val="0"/>
        <w:ind w:firstLine="567"/>
        <w:jc w:val="both"/>
        <w:rPr>
          <w:b/>
          <w:bCs/>
          <w:sz w:val="28"/>
          <w:szCs w:val="28"/>
        </w:rPr>
      </w:pPr>
    </w:p>
    <w:p w:rsidR="00AB7187" w:rsidRPr="00AE54C3" w:rsidRDefault="00AB7187" w:rsidP="00AC3A61">
      <w:pPr>
        <w:ind w:firstLine="708"/>
        <w:jc w:val="both"/>
      </w:pPr>
      <w:r w:rsidRPr="00AE54C3">
        <w:rPr>
          <w:sz w:val="28"/>
          <w:szCs w:val="28"/>
        </w:rPr>
        <w:t xml:space="preserve">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B7187" w:rsidRPr="00AE54C3" w:rsidRDefault="00AB7187" w:rsidP="00AC3A61">
      <w:pPr>
        <w:ind w:firstLine="708"/>
        <w:jc w:val="both"/>
      </w:pPr>
      <w:r w:rsidRPr="00AE54C3">
        <w:rPr>
          <w:sz w:val="28"/>
          <w:szCs w:val="28"/>
        </w:rPr>
        <w:t>а) строить объекты жилищно-гражданского и производственного назначения;</w:t>
      </w:r>
    </w:p>
    <w:p w:rsidR="00AB7187" w:rsidRPr="00AE54C3" w:rsidRDefault="00AB7187" w:rsidP="00AC3A61">
      <w:pPr>
        <w:ind w:firstLine="708"/>
        <w:jc w:val="both"/>
      </w:pPr>
      <w:r w:rsidRPr="00AE54C3">
        <w:rPr>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B7187" w:rsidRPr="00AE54C3" w:rsidRDefault="00AB7187" w:rsidP="00AC3A61">
      <w:pPr>
        <w:ind w:firstLine="708"/>
        <w:jc w:val="both"/>
      </w:pPr>
      <w:r w:rsidRPr="00AE54C3">
        <w:rPr>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B7187" w:rsidRPr="00AE54C3" w:rsidRDefault="00AB7187" w:rsidP="00AC3A61">
      <w:pPr>
        <w:ind w:firstLine="708"/>
        <w:jc w:val="both"/>
      </w:pPr>
      <w:r w:rsidRPr="00AE54C3">
        <w:rPr>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B7187" w:rsidRPr="00AE54C3" w:rsidRDefault="00AB7187" w:rsidP="00AC3A61">
      <w:pPr>
        <w:ind w:firstLine="708"/>
        <w:jc w:val="both"/>
      </w:pPr>
      <w:r w:rsidRPr="00AE54C3">
        <w:rPr>
          <w:sz w:val="28"/>
          <w:szCs w:val="28"/>
        </w:rPr>
        <w:t>д) устраивать свалки и склады, разливать растворы кислот, солей, щелочей и других химически активных веществ;</w:t>
      </w:r>
    </w:p>
    <w:p w:rsidR="00AB7187" w:rsidRPr="00AE54C3" w:rsidRDefault="00AB7187" w:rsidP="00AC3A61">
      <w:pPr>
        <w:ind w:firstLine="708"/>
        <w:jc w:val="both"/>
      </w:pPr>
      <w:r w:rsidRPr="00AE54C3">
        <w:rPr>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B7187" w:rsidRPr="00AE54C3" w:rsidRDefault="00AB7187" w:rsidP="00AC3A61">
      <w:pPr>
        <w:ind w:firstLine="708"/>
        <w:jc w:val="both"/>
      </w:pPr>
      <w:r w:rsidRPr="00AE54C3">
        <w:rPr>
          <w:sz w:val="28"/>
          <w:szCs w:val="28"/>
        </w:rPr>
        <w:t>ж) размещать источники огня;</w:t>
      </w:r>
    </w:p>
    <w:p w:rsidR="00AB7187" w:rsidRPr="00AE54C3" w:rsidRDefault="00AB7187" w:rsidP="00AC3A61">
      <w:pPr>
        <w:ind w:firstLine="708"/>
        <w:jc w:val="both"/>
      </w:pPr>
      <w:r w:rsidRPr="00AE54C3">
        <w:rPr>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AB7187" w:rsidRPr="00AE54C3" w:rsidRDefault="00AB7187" w:rsidP="00AC3A61">
      <w:pPr>
        <w:ind w:firstLine="708"/>
        <w:jc w:val="both"/>
      </w:pPr>
      <w:r w:rsidRPr="00AE54C3">
        <w:rPr>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AB7187" w:rsidRPr="00AE54C3" w:rsidRDefault="00AB7187" w:rsidP="00AC3A61">
      <w:pPr>
        <w:ind w:firstLine="708"/>
        <w:jc w:val="both"/>
      </w:pPr>
      <w:r w:rsidRPr="00AE54C3">
        <w:rPr>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B7187" w:rsidRPr="00AE54C3" w:rsidRDefault="00AB7187" w:rsidP="00AC3A61">
      <w:pPr>
        <w:ind w:firstLine="708"/>
        <w:jc w:val="both"/>
      </w:pPr>
      <w:r w:rsidRPr="00AE54C3">
        <w:rPr>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AB7187" w:rsidRPr="00AE54C3" w:rsidRDefault="00AB7187" w:rsidP="00AC3A61">
      <w:pPr>
        <w:ind w:firstLine="708"/>
        <w:jc w:val="both"/>
      </w:pPr>
      <w:r w:rsidRPr="00AE54C3">
        <w:rPr>
          <w:sz w:val="28"/>
          <w:szCs w:val="28"/>
        </w:rPr>
        <w:t>а) производить строительство, капитальный ремонт, реконструкцию или снос любых зданий и сооружений;</w:t>
      </w:r>
    </w:p>
    <w:p w:rsidR="00AB7187" w:rsidRPr="00AE54C3" w:rsidRDefault="00AB7187" w:rsidP="00AC3A61">
      <w:pPr>
        <w:ind w:firstLine="708"/>
        <w:jc w:val="both"/>
      </w:pPr>
      <w:r w:rsidRPr="00AE54C3">
        <w:rPr>
          <w:sz w:val="28"/>
          <w:szCs w:val="28"/>
        </w:rPr>
        <w:t>б) складировать материалы, высаживать деревья всех видов;</w:t>
      </w:r>
    </w:p>
    <w:p w:rsidR="00AB7187" w:rsidRPr="00AE54C3" w:rsidRDefault="00AB7187" w:rsidP="00AC3A61">
      <w:pPr>
        <w:ind w:firstLine="708"/>
        <w:jc w:val="both"/>
      </w:pPr>
      <w:r w:rsidRPr="00AE54C3">
        <w:rPr>
          <w:sz w:val="28"/>
          <w:szCs w:val="28"/>
        </w:rPr>
        <w:t>в) производить земляные и дорожные работы.</w:t>
      </w:r>
    </w:p>
    <w:p w:rsidR="00AB7187" w:rsidRPr="00AE54C3" w:rsidRDefault="00AB7187" w:rsidP="00AC3A61">
      <w:pPr>
        <w:ind w:firstLine="708"/>
        <w:jc w:val="both"/>
      </w:pPr>
      <w:r w:rsidRPr="00AE54C3">
        <w:rPr>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AB7187" w:rsidRPr="00AE54C3" w:rsidRDefault="00AB7187" w:rsidP="00AC3A61">
      <w:pPr>
        <w:ind w:firstLine="708"/>
        <w:jc w:val="both"/>
      </w:pPr>
      <w:r w:rsidRPr="00AE54C3">
        <w:rPr>
          <w:sz w:val="28"/>
          <w:szCs w:val="28"/>
        </w:rPr>
        <w:t>В охранных зонах систем газоснабжения запрещается:</w:t>
      </w:r>
    </w:p>
    <w:p w:rsidR="00AB7187" w:rsidRPr="00AE54C3" w:rsidRDefault="00AB7187" w:rsidP="00AC3A61">
      <w:pPr>
        <w:ind w:firstLine="708"/>
        <w:jc w:val="both"/>
      </w:pPr>
      <w:r w:rsidRPr="00AE54C3">
        <w:rPr>
          <w:sz w:val="28"/>
          <w:szCs w:val="28"/>
        </w:rPr>
        <w:t>а) перемещать и производить засыпку, нарушать сохранность опознавательных и предупредительных знаков;</w:t>
      </w:r>
    </w:p>
    <w:p w:rsidR="00AB7187" w:rsidRPr="00AE54C3" w:rsidRDefault="00AB7187" w:rsidP="00AC3A61">
      <w:pPr>
        <w:ind w:firstLine="708"/>
        <w:jc w:val="both"/>
      </w:pPr>
      <w:r w:rsidRPr="00AE54C3">
        <w:rPr>
          <w:sz w:val="28"/>
          <w:szCs w:val="28"/>
        </w:rPr>
        <w:t>б) размещать какие-либо открытые или закрытые источники огня.</w:t>
      </w:r>
    </w:p>
    <w:p w:rsidR="00AB7187" w:rsidRPr="00AE54C3" w:rsidRDefault="00AB7187" w:rsidP="00AC3A61">
      <w:pPr>
        <w:ind w:firstLine="708"/>
        <w:jc w:val="both"/>
      </w:pPr>
      <w:r w:rsidRPr="00AE54C3">
        <w:rPr>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AB7187" w:rsidRPr="00AE54C3" w:rsidRDefault="00AB7187" w:rsidP="00AC3A61">
      <w:pPr>
        <w:ind w:firstLine="708"/>
        <w:jc w:val="both"/>
      </w:pPr>
      <w:r w:rsidRPr="00AE54C3">
        <w:rPr>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AB7187" w:rsidRPr="00AE54C3" w:rsidRDefault="00AB7187" w:rsidP="00AC3A61">
      <w:pPr>
        <w:ind w:firstLine="708"/>
        <w:jc w:val="both"/>
      </w:pPr>
      <w:r w:rsidRPr="00AE54C3">
        <w:rPr>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AB7187" w:rsidRPr="00AE54C3" w:rsidRDefault="00AB7187" w:rsidP="00AC3A61">
      <w:pPr>
        <w:ind w:firstLine="708"/>
        <w:jc w:val="both"/>
      </w:pPr>
      <w:r w:rsidRPr="00AE54C3">
        <w:rPr>
          <w:sz w:val="28"/>
          <w:szCs w:val="28"/>
        </w:rPr>
        <w:t xml:space="preserve">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B7187" w:rsidRPr="00AE54C3" w:rsidRDefault="00AB7187" w:rsidP="00AC3A61">
      <w:pPr>
        <w:ind w:firstLine="708"/>
        <w:jc w:val="both"/>
      </w:pPr>
      <w:r w:rsidRPr="00AE54C3">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B7187" w:rsidRPr="00AE54C3" w:rsidRDefault="00AB7187" w:rsidP="00AC3A61">
      <w:pPr>
        <w:ind w:firstLine="708"/>
        <w:jc w:val="both"/>
      </w:pPr>
      <w:r w:rsidRPr="00AE54C3">
        <w:rPr>
          <w:sz w:val="28"/>
          <w:szCs w:val="28"/>
        </w:rPr>
        <w:t>б) размещать свалки;</w:t>
      </w:r>
    </w:p>
    <w:p w:rsidR="00AB7187" w:rsidRPr="00AE54C3" w:rsidRDefault="00AB7187" w:rsidP="00AC3A61">
      <w:pPr>
        <w:ind w:firstLine="708"/>
        <w:jc w:val="both"/>
      </w:pPr>
      <w:r w:rsidRPr="00AE54C3">
        <w:rPr>
          <w:sz w:val="28"/>
          <w:szCs w:val="28"/>
        </w:rPr>
        <w:t>в) складировать или размещать хранилища любых, в том числе горюче-смазочных, материалов;</w:t>
      </w:r>
    </w:p>
    <w:p w:rsidR="00AB7187" w:rsidRPr="00AE54C3" w:rsidRDefault="00AB7187" w:rsidP="00AC3A61">
      <w:pPr>
        <w:ind w:firstLine="708"/>
        <w:jc w:val="both"/>
      </w:pPr>
      <w:r w:rsidRPr="00AE54C3">
        <w:rPr>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B7187" w:rsidRPr="00AE54C3" w:rsidRDefault="00AB7187" w:rsidP="00AC3A61">
      <w:pPr>
        <w:ind w:firstLine="708"/>
        <w:jc w:val="both"/>
      </w:pPr>
      <w:bookmarkStart w:id="26" w:name="Par13"/>
      <w:bookmarkEnd w:id="26"/>
      <w:r w:rsidRPr="00AE54C3">
        <w:rPr>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AB7187" w:rsidRPr="00AE54C3" w:rsidRDefault="00AB7187" w:rsidP="00AC3A61">
      <w:pPr>
        <w:ind w:firstLine="708"/>
        <w:jc w:val="both"/>
      </w:pPr>
      <w:r w:rsidRPr="00AE54C3">
        <w:rPr>
          <w:sz w:val="28"/>
          <w:szCs w:val="28"/>
        </w:rPr>
        <w:t>а) строительство, капитальный ремонт, реконструкция или снос зданий и сооружений;</w:t>
      </w:r>
    </w:p>
    <w:p w:rsidR="00AB7187" w:rsidRPr="00AE54C3" w:rsidRDefault="00AB7187" w:rsidP="00AC3A61">
      <w:pPr>
        <w:ind w:firstLine="708"/>
        <w:jc w:val="both"/>
      </w:pPr>
      <w:r w:rsidRPr="00AE54C3">
        <w:rPr>
          <w:sz w:val="28"/>
          <w:szCs w:val="28"/>
        </w:rPr>
        <w:t>б) горные, взрывные, мелиоративные работы, в том числе связанные с временным затоплением земель;</w:t>
      </w:r>
    </w:p>
    <w:p w:rsidR="00AB7187" w:rsidRPr="00AE54C3" w:rsidRDefault="00AB7187" w:rsidP="00AC3A61">
      <w:pPr>
        <w:ind w:firstLine="708"/>
        <w:jc w:val="both"/>
      </w:pPr>
      <w:r w:rsidRPr="00AE54C3">
        <w:rPr>
          <w:sz w:val="28"/>
          <w:szCs w:val="28"/>
        </w:rPr>
        <w:t>в) посадка и вырубка деревьев и кустарников;</w:t>
      </w:r>
    </w:p>
    <w:p w:rsidR="00AB7187" w:rsidRPr="00AE54C3" w:rsidRDefault="00AB7187" w:rsidP="00AC3A61">
      <w:pPr>
        <w:ind w:firstLine="708"/>
        <w:jc w:val="both"/>
      </w:pPr>
      <w:r w:rsidRPr="00AE54C3">
        <w:rPr>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B7187" w:rsidRPr="00AE54C3" w:rsidRDefault="00AB7187" w:rsidP="00AC3A61">
      <w:pPr>
        <w:ind w:firstLine="708"/>
        <w:jc w:val="both"/>
      </w:pPr>
      <w:r w:rsidRPr="00AE54C3">
        <w:rPr>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AB7187" w:rsidRPr="00AE54C3" w:rsidRDefault="00AB7187" w:rsidP="00AC3A61">
      <w:pPr>
        <w:ind w:firstLine="708"/>
        <w:jc w:val="both"/>
      </w:pPr>
      <w:r w:rsidRPr="00AE54C3">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B7187" w:rsidRPr="00AE54C3" w:rsidRDefault="00AB7187" w:rsidP="00AC3A61">
      <w:pPr>
        <w:ind w:firstLine="708"/>
        <w:jc w:val="both"/>
      </w:pPr>
      <w:r w:rsidRPr="00AE54C3">
        <w:rPr>
          <w:sz w:val="28"/>
          <w:szCs w:val="28"/>
        </w:rPr>
        <w:t>б) складировать или размещать хранилища любых, в том числе горюче-смазочных, материалов.</w:t>
      </w:r>
    </w:p>
    <w:p w:rsidR="00AB7187" w:rsidRPr="00AE54C3" w:rsidRDefault="00AB7187" w:rsidP="00AC3A61">
      <w:pPr>
        <w:ind w:firstLine="708"/>
        <w:jc w:val="both"/>
      </w:pPr>
      <w:r w:rsidRPr="00AE54C3">
        <w:rPr>
          <w:sz w:val="28"/>
          <w:szCs w:val="28"/>
        </w:rP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B7187" w:rsidRPr="00AE54C3" w:rsidRDefault="00AB7187" w:rsidP="00AC3A61">
      <w:pPr>
        <w:ind w:firstLine="708"/>
        <w:jc w:val="both"/>
      </w:pPr>
      <w:r w:rsidRPr="00AE54C3">
        <w:rPr>
          <w:sz w:val="28"/>
          <w:szCs w:val="28"/>
        </w:rPr>
        <w:t>а) перемещать, засыпать и ломать опознавательные и сигнальные знаки, контрольно - измерительные пункты;</w:t>
      </w:r>
    </w:p>
    <w:p w:rsidR="00AB7187" w:rsidRPr="00AE54C3" w:rsidRDefault="00AB7187" w:rsidP="00AC3A61">
      <w:pPr>
        <w:ind w:firstLine="708"/>
        <w:jc w:val="both"/>
      </w:pPr>
      <w:r w:rsidRPr="00AE54C3">
        <w:rPr>
          <w:sz w:val="28"/>
          <w:szCs w:val="28"/>
        </w:rPr>
        <w:t>б) устраивать всякого рода свалки, выливать растворы кислот, солей и щелочей;</w:t>
      </w:r>
    </w:p>
    <w:p w:rsidR="00AB7187" w:rsidRPr="00AE54C3" w:rsidRDefault="00AB7187" w:rsidP="00AC3A61">
      <w:pPr>
        <w:ind w:firstLine="708"/>
        <w:jc w:val="both"/>
      </w:pPr>
      <w:r w:rsidRPr="00AE54C3">
        <w:rPr>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B7187" w:rsidRPr="00AE54C3" w:rsidRDefault="00AB7187" w:rsidP="00AC3A61">
      <w:pPr>
        <w:ind w:firstLine="708"/>
        <w:jc w:val="both"/>
      </w:pPr>
      <w:r w:rsidRPr="00AE54C3">
        <w:rPr>
          <w:sz w:val="28"/>
          <w:szCs w:val="28"/>
        </w:rPr>
        <w:t>г) размещать какие-либо открытые или закрытые источники огня.</w:t>
      </w:r>
    </w:p>
    <w:p w:rsidR="00AB7187" w:rsidRPr="00AE54C3" w:rsidRDefault="00AB7187" w:rsidP="00AC3A61">
      <w:pPr>
        <w:ind w:firstLine="708"/>
        <w:jc w:val="both"/>
      </w:pPr>
      <w:r w:rsidRPr="00AE54C3">
        <w:rPr>
          <w:sz w:val="28"/>
          <w:szCs w:val="28"/>
        </w:rPr>
        <w:t>В охранных зонах трубопроводов без письменного разрешения предприятий трубопроводного транспорта запрещается:</w:t>
      </w:r>
    </w:p>
    <w:p w:rsidR="00AB7187" w:rsidRPr="00AE54C3" w:rsidRDefault="00AB7187" w:rsidP="00AC3A61">
      <w:pPr>
        <w:ind w:firstLine="708"/>
        <w:jc w:val="both"/>
      </w:pPr>
      <w:r w:rsidRPr="00AE54C3">
        <w:rPr>
          <w:sz w:val="28"/>
          <w:szCs w:val="28"/>
        </w:rPr>
        <w:t>а) возводить любые постройки и сооружения;</w:t>
      </w:r>
    </w:p>
    <w:p w:rsidR="00AB7187" w:rsidRPr="00AE54C3" w:rsidRDefault="00AB7187" w:rsidP="00AC3A61">
      <w:pPr>
        <w:ind w:firstLine="708"/>
        <w:jc w:val="both"/>
      </w:pPr>
      <w:r w:rsidRPr="00AE54C3">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B7187" w:rsidRPr="00AE54C3" w:rsidRDefault="00AB7187" w:rsidP="00AC3A61">
      <w:pPr>
        <w:ind w:firstLine="708"/>
        <w:jc w:val="both"/>
      </w:pPr>
      <w:r w:rsidRPr="00AE54C3">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B7187" w:rsidRPr="00AE54C3" w:rsidRDefault="00AB7187" w:rsidP="00AC3A61">
      <w:pPr>
        <w:ind w:firstLine="708"/>
        <w:jc w:val="both"/>
      </w:pPr>
      <w:r w:rsidRPr="00AE54C3">
        <w:rPr>
          <w:sz w:val="28"/>
          <w:szCs w:val="28"/>
        </w:rPr>
        <w:t>г) производить мелиоративные земляные работы, сооружать оросительные и осушительные системы;</w:t>
      </w:r>
    </w:p>
    <w:p w:rsidR="00AB7187" w:rsidRPr="00AE54C3" w:rsidRDefault="00AB7187" w:rsidP="00AC3A61">
      <w:pPr>
        <w:ind w:firstLine="708"/>
        <w:jc w:val="both"/>
      </w:pPr>
      <w:r w:rsidRPr="00AE54C3">
        <w:rPr>
          <w:sz w:val="28"/>
          <w:szCs w:val="28"/>
        </w:rPr>
        <w:t>д) производить всякого рода открытые и подземные, горные, строительные, монтажные и взрывные работы, планировку грунта.</w:t>
      </w:r>
    </w:p>
    <w:p w:rsidR="00AB7187" w:rsidRPr="00AE54C3" w:rsidRDefault="00AB7187" w:rsidP="00AC3A61">
      <w:pPr>
        <w:ind w:firstLine="708"/>
        <w:jc w:val="both"/>
      </w:pPr>
      <w:r w:rsidRPr="00AE54C3">
        <w:rPr>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AB7187" w:rsidRPr="00AE54C3" w:rsidRDefault="00AB7187" w:rsidP="00AC3A61">
      <w:pPr>
        <w:ind w:firstLine="708"/>
        <w:jc w:val="center"/>
        <w:rPr>
          <w:sz w:val="28"/>
          <w:szCs w:val="28"/>
        </w:rPr>
      </w:pPr>
    </w:p>
    <w:p w:rsidR="00AB7187" w:rsidRPr="00AE54C3" w:rsidRDefault="00AB7187" w:rsidP="00AC3A61">
      <w:pPr>
        <w:jc w:val="center"/>
      </w:pPr>
      <w:r w:rsidRPr="00AE54C3">
        <w:rPr>
          <w:b/>
          <w:bCs/>
          <w:sz w:val="28"/>
          <w:szCs w:val="28"/>
        </w:rPr>
        <w:t>3. Использование земельных участков в границах водоохранных зон.</w:t>
      </w:r>
    </w:p>
    <w:p w:rsidR="00AB7187" w:rsidRPr="00AE54C3" w:rsidRDefault="00AB7187" w:rsidP="00AC3A61">
      <w:pPr>
        <w:ind w:firstLine="709"/>
        <w:jc w:val="both"/>
        <w:rPr>
          <w:b/>
          <w:bCs/>
          <w:sz w:val="28"/>
          <w:szCs w:val="28"/>
        </w:rPr>
      </w:pPr>
    </w:p>
    <w:p w:rsidR="00AB7187" w:rsidRPr="00AE54C3" w:rsidRDefault="00AB7187" w:rsidP="00AC3A61">
      <w:pPr>
        <w:ind w:firstLine="708"/>
        <w:jc w:val="both"/>
      </w:pPr>
      <w:r w:rsidRPr="00AE54C3">
        <w:rPr>
          <w:sz w:val="28"/>
          <w:szCs w:val="28"/>
        </w:rPr>
        <w:t xml:space="preserve"> В границах водоохранных зон запрещаются:</w:t>
      </w:r>
    </w:p>
    <w:p w:rsidR="00AB7187" w:rsidRPr="00AE54C3" w:rsidRDefault="00AB7187" w:rsidP="00AC3A61">
      <w:pPr>
        <w:ind w:firstLine="708"/>
        <w:jc w:val="both"/>
      </w:pPr>
      <w:r w:rsidRPr="00AE54C3">
        <w:rPr>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B7187" w:rsidRPr="00AE54C3" w:rsidRDefault="00AB7187" w:rsidP="00AC3A61">
      <w:pPr>
        <w:ind w:firstLine="708"/>
        <w:jc w:val="both"/>
      </w:pPr>
      <w:r w:rsidRPr="00AE54C3">
        <w:rPr>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7187" w:rsidRPr="00AE54C3" w:rsidRDefault="00AB7187" w:rsidP="00AC3A61">
      <w:pPr>
        <w:ind w:firstLine="708"/>
        <w:jc w:val="both"/>
      </w:pPr>
      <w:r w:rsidRPr="00AE54C3">
        <w:rPr>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B7187" w:rsidRPr="00AE54C3" w:rsidRDefault="00AB7187" w:rsidP="00AC3A61">
      <w:pPr>
        <w:ind w:firstLine="708"/>
        <w:jc w:val="both"/>
      </w:pPr>
      <w:r w:rsidRPr="00AE54C3">
        <w:rPr>
          <w:sz w:val="28"/>
          <w:szCs w:val="28"/>
        </w:rPr>
        <w:t>4) размещение специализированных хранилищ пестицидов и агрохимикатов, применение пестицидов и агрохимикатов;</w:t>
      </w:r>
    </w:p>
    <w:p w:rsidR="00AB7187" w:rsidRPr="00AE54C3" w:rsidRDefault="00AB7187" w:rsidP="00AC3A61">
      <w:pPr>
        <w:ind w:firstLine="708"/>
        <w:jc w:val="both"/>
      </w:pPr>
      <w:r w:rsidRPr="00AE54C3">
        <w:rPr>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history="1">
        <w:r w:rsidRPr="00AE54C3">
          <w:rPr>
            <w:rStyle w:val="Hyperlink"/>
            <w:color w:val="auto"/>
            <w:u w:val="none"/>
          </w:rPr>
          <w:t>статьей 19.1</w:t>
        </w:r>
      </w:hyperlink>
      <w:r w:rsidRPr="00AE54C3">
        <w:rPr>
          <w:sz w:val="28"/>
          <w:szCs w:val="28"/>
        </w:rPr>
        <w:t xml:space="preserve"> Закона Российской Федерации от 21 февраля 1992 года N 2395-1 "О недрах").</w:t>
      </w:r>
    </w:p>
    <w:p w:rsidR="00AB7187" w:rsidRPr="00AE54C3" w:rsidRDefault="00AB7187" w:rsidP="00AC3A61">
      <w:pPr>
        <w:ind w:firstLine="708"/>
        <w:jc w:val="both"/>
      </w:pPr>
      <w:r w:rsidRPr="00AE54C3">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B7187" w:rsidRPr="00AE54C3" w:rsidRDefault="00AB7187" w:rsidP="00AC3A61">
      <w:pPr>
        <w:ind w:firstLine="708"/>
        <w:jc w:val="both"/>
      </w:pPr>
      <w:bookmarkStart w:id="27" w:name="Par17"/>
      <w:bookmarkEnd w:id="27"/>
      <w:r w:rsidRPr="00AE54C3">
        <w:rPr>
          <w:sz w:val="28"/>
          <w:szCs w:val="28"/>
        </w:rPr>
        <w:t>1) централизованные системы водоотведения (канализации), централизованные ливневые системы водоотведения;</w:t>
      </w:r>
    </w:p>
    <w:p w:rsidR="00AB7187" w:rsidRPr="00AE54C3" w:rsidRDefault="00AB7187" w:rsidP="00AC3A61">
      <w:pPr>
        <w:ind w:firstLine="708"/>
        <w:jc w:val="both"/>
      </w:pPr>
      <w:r w:rsidRPr="00AE54C3">
        <w:rPr>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B7187" w:rsidRPr="00AE54C3" w:rsidRDefault="00AB7187" w:rsidP="00AC3A61">
      <w:pPr>
        <w:ind w:firstLine="708"/>
        <w:jc w:val="both"/>
      </w:pPr>
      <w:r w:rsidRPr="00AE54C3">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AB7187" w:rsidRPr="00AE54C3" w:rsidRDefault="00AB7187" w:rsidP="00AC3A61">
      <w:pPr>
        <w:ind w:firstLine="708"/>
        <w:jc w:val="both"/>
      </w:pPr>
      <w:r w:rsidRPr="00AE54C3">
        <w:rPr>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B7187" w:rsidRPr="00AE54C3" w:rsidRDefault="00AB7187" w:rsidP="00AC3A61">
      <w:pPr>
        <w:ind w:firstLine="708"/>
        <w:jc w:val="both"/>
      </w:pPr>
      <w:r w:rsidRPr="00AE54C3">
        <w:rPr>
          <w:sz w:val="28"/>
          <w:szCs w:val="28"/>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AE54C3">
          <w:rPr>
            <w:rStyle w:val="Hyperlink"/>
            <w:color w:val="auto"/>
            <w:u w:val="none"/>
          </w:rPr>
          <w:t>пункте 1 части 16</w:t>
        </w:r>
      </w:hyperlink>
      <w:r w:rsidRPr="00AE54C3">
        <w:rPr>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B7187" w:rsidRPr="00AE54C3" w:rsidRDefault="00AB7187" w:rsidP="00AC3A61">
      <w:pPr>
        <w:ind w:firstLine="708"/>
        <w:jc w:val="both"/>
      </w:pPr>
      <w:r w:rsidRPr="00AE54C3">
        <w:rPr>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2" w:history="1">
        <w:r w:rsidRPr="00AE54C3">
          <w:rPr>
            <w:rStyle w:val="Hyperlink"/>
            <w:color w:val="auto"/>
            <w:u w:val="none"/>
          </w:rPr>
          <w:t>порядке</w:t>
        </w:r>
      </w:hyperlink>
      <w:r w:rsidRPr="00AE54C3">
        <w:rPr>
          <w:sz w:val="28"/>
          <w:szCs w:val="28"/>
        </w:rPr>
        <w:t>, установленном Правительством Российской Федерации.</w:t>
      </w:r>
    </w:p>
    <w:p w:rsidR="00AB7187" w:rsidRPr="00AE54C3" w:rsidRDefault="00AB7187" w:rsidP="00AC3A61">
      <w:pPr>
        <w:ind w:firstLine="708"/>
        <w:jc w:val="both"/>
      </w:pPr>
      <w:r w:rsidRPr="00AE54C3">
        <w:rPr>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AB7187" w:rsidRPr="00AE54C3" w:rsidRDefault="00AB7187" w:rsidP="00AC3A61">
      <w:pPr>
        <w:ind w:firstLine="708"/>
        <w:jc w:val="both"/>
      </w:pPr>
      <w:r w:rsidRPr="00AE54C3">
        <w:rPr>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3" w:history="1">
        <w:r w:rsidRPr="00AE54C3">
          <w:rPr>
            <w:rStyle w:val="Hyperlink"/>
            <w:color w:val="auto"/>
            <w:u w:val="none"/>
          </w:rPr>
          <w:t>законодательством</w:t>
        </w:r>
      </w:hyperlink>
      <w:r w:rsidRPr="00AE54C3">
        <w:rPr>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AB7187" w:rsidRPr="00AE54C3" w:rsidRDefault="00AB7187" w:rsidP="00AC3A61">
      <w:pPr>
        <w:ind w:firstLine="708"/>
        <w:jc w:val="both"/>
      </w:pPr>
      <w:r w:rsidRPr="00AE54C3">
        <w:rPr>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4" w:history="1">
        <w:r w:rsidRPr="00AE54C3">
          <w:rPr>
            <w:rStyle w:val="Hyperlink"/>
            <w:color w:val="auto"/>
            <w:sz w:val="28"/>
            <w:szCs w:val="28"/>
            <w:u w:val="none"/>
          </w:rPr>
          <w:t>законом</w:t>
        </w:r>
      </w:hyperlink>
      <w:r w:rsidRPr="00AE54C3">
        <w:rPr>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AB7187" w:rsidRPr="00AE54C3" w:rsidRDefault="00AB7187" w:rsidP="00AC3A61">
      <w:pPr>
        <w:ind w:firstLine="708"/>
        <w:jc w:val="both"/>
      </w:pPr>
      <w:r w:rsidRPr="00AE54C3">
        <w:rPr>
          <w:sz w:val="28"/>
          <w:szCs w:val="28"/>
        </w:rPr>
        <w:t xml:space="preserve"> В соответствии с </w:t>
      </w:r>
      <w:hyperlink r:id="rId15" w:history="1">
        <w:r w:rsidRPr="00AE54C3">
          <w:rPr>
            <w:rStyle w:val="Hyperlink"/>
            <w:color w:val="auto"/>
            <w:u w:val="none"/>
          </w:rPr>
          <w:t>законодательством</w:t>
        </w:r>
      </w:hyperlink>
      <w:r w:rsidRPr="00AE54C3">
        <w:rPr>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B7187" w:rsidRPr="00AE54C3" w:rsidRDefault="00AB7187" w:rsidP="00AC3A61">
      <w:pPr>
        <w:ind w:firstLine="708"/>
        <w:jc w:val="both"/>
      </w:pPr>
      <w:r w:rsidRPr="00AE54C3">
        <w:rPr>
          <w:sz w:val="28"/>
          <w:szCs w:val="28"/>
        </w:rPr>
        <w:t xml:space="preserve">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AB7187" w:rsidRPr="00AE54C3" w:rsidRDefault="00AB7187" w:rsidP="00AC3A61">
      <w:pPr>
        <w:ind w:firstLine="708"/>
        <w:jc w:val="both"/>
      </w:pPr>
      <w:r w:rsidRPr="00AE54C3">
        <w:rPr>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B7187" w:rsidRPr="00AE54C3" w:rsidRDefault="00AB7187" w:rsidP="00AC3A61">
      <w:pPr>
        <w:ind w:firstLine="708"/>
        <w:jc w:val="both"/>
      </w:pPr>
      <w:r w:rsidRPr="00AE54C3">
        <w:rPr>
          <w:sz w:val="28"/>
          <w:szCs w:val="28"/>
        </w:rPr>
        <w:t>В границах зон затопления, подтопления запрещаются:</w:t>
      </w:r>
    </w:p>
    <w:p w:rsidR="00AB7187" w:rsidRPr="00AE54C3" w:rsidRDefault="00AB7187" w:rsidP="00AC3A61">
      <w:pPr>
        <w:ind w:firstLine="708"/>
        <w:jc w:val="both"/>
      </w:pPr>
      <w:r w:rsidRPr="00AE54C3">
        <w:rPr>
          <w:sz w:val="28"/>
          <w:szCs w:val="28"/>
        </w:rPr>
        <w:t>1) использование сточных вод в целях регулирования плодородия почв;</w:t>
      </w:r>
    </w:p>
    <w:p w:rsidR="00AB7187" w:rsidRPr="00AE54C3" w:rsidRDefault="00AB7187" w:rsidP="00AC3A61">
      <w:pPr>
        <w:ind w:firstLine="708"/>
        <w:jc w:val="both"/>
      </w:pPr>
      <w:r w:rsidRPr="00AE54C3">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7187" w:rsidRPr="00AE54C3" w:rsidRDefault="00AB7187" w:rsidP="00AC3A61">
      <w:pPr>
        <w:ind w:firstLine="708"/>
        <w:jc w:val="both"/>
      </w:pPr>
      <w:r w:rsidRPr="00AE54C3">
        <w:rPr>
          <w:sz w:val="28"/>
          <w:szCs w:val="28"/>
        </w:rPr>
        <w:t>3) осуществление авиационных мер по борьбе с вредными организмами».</w:t>
      </w:r>
    </w:p>
    <w:p w:rsidR="00AB7187" w:rsidRPr="00AE54C3" w:rsidRDefault="00AB7187" w:rsidP="00AC3A61">
      <w:pPr>
        <w:ind w:firstLine="708"/>
        <w:jc w:val="both"/>
        <w:rPr>
          <w:sz w:val="28"/>
          <w:szCs w:val="28"/>
        </w:rPr>
      </w:pPr>
    </w:p>
    <w:p w:rsidR="00AB7187" w:rsidRPr="00AE54C3" w:rsidRDefault="00AB7187" w:rsidP="00AC3A61">
      <w:pPr>
        <w:ind w:firstLine="708"/>
        <w:jc w:val="both"/>
      </w:pPr>
      <w:r w:rsidRPr="00AE54C3">
        <w:rPr>
          <w:b/>
          <w:bCs/>
          <w:sz w:val="28"/>
          <w:szCs w:val="28"/>
        </w:rPr>
        <w:t>4. Сохранность объектов культурного наследия. Зоны охраны объектов культурного наследия.</w:t>
      </w:r>
    </w:p>
    <w:p w:rsidR="00AB7187" w:rsidRPr="00AE54C3" w:rsidRDefault="00AB7187" w:rsidP="00AC3A61">
      <w:pPr>
        <w:ind w:firstLine="708"/>
        <w:jc w:val="both"/>
        <w:rPr>
          <w:b/>
          <w:bCs/>
          <w:sz w:val="28"/>
          <w:szCs w:val="28"/>
        </w:rPr>
      </w:pPr>
    </w:p>
    <w:p w:rsidR="00AB7187" w:rsidRPr="00AE54C3" w:rsidRDefault="00AB7187" w:rsidP="00AC3A61">
      <w:pPr>
        <w:pStyle w:val="ConsNormal"/>
        <w:ind w:right="0"/>
        <w:jc w:val="both"/>
      </w:pPr>
      <w:r w:rsidRPr="00AE54C3">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B7187" w:rsidRPr="00AE54C3" w:rsidRDefault="00AB7187" w:rsidP="00AC3A61">
      <w:pPr>
        <w:ind w:firstLine="708"/>
        <w:jc w:val="both"/>
      </w:pPr>
      <w:r w:rsidRPr="00AE54C3">
        <w:rPr>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B7187" w:rsidRPr="00AE54C3" w:rsidRDefault="00AB7187" w:rsidP="00AC3A61">
      <w:pPr>
        <w:ind w:firstLine="708"/>
        <w:jc w:val="both"/>
      </w:pPr>
      <w:r w:rsidRPr="00AE54C3">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B7187" w:rsidRPr="00AE54C3" w:rsidRDefault="00AB7187" w:rsidP="00AC3A61">
      <w:pPr>
        <w:ind w:firstLine="708"/>
        <w:jc w:val="both"/>
      </w:pPr>
      <w:r w:rsidRPr="00AE54C3">
        <w:rPr>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AB7187" w:rsidRPr="00AE54C3" w:rsidRDefault="00AB7187" w:rsidP="00AC3A61">
      <w:pPr>
        <w:ind w:firstLine="708"/>
        <w:jc w:val="both"/>
      </w:pPr>
      <w:r w:rsidRPr="00AE54C3">
        <w:rPr>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B7187" w:rsidRPr="00AE54C3" w:rsidRDefault="00AB7187" w:rsidP="00AC3A61">
      <w:pPr>
        <w:pStyle w:val="ConsNormal"/>
        <w:ind w:right="0"/>
        <w:jc w:val="both"/>
      </w:pPr>
      <w:r w:rsidRPr="00AE54C3">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AB7187" w:rsidRPr="00AE54C3" w:rsidRDefault="00AB7187" w:rsidP="00AC3A61">
      <w:pPr>
        <w:ind w:firstLine="708"/>
        <w:jc w:val="both"/>
      </w:pPr>
      <w:bookmarkStart w:id="28" w:name="Par21"/>
      <w:bookmarkEnd w:id="28"/>
      <w:r w:rsidRPr="00AE54C3">
        <w:rPr>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AB7187" w:rsidRPr="00AE54C3" w:rsidRDefault="00AB7187" w:rsidP="00AC3A61">
      <w:pPr>
        <w:ind w:firstLine="708"/>
        <w:jc w:val="both"/>
      </w:pPr>
      <w:r w:rsidRPr="00AE54C3">
        <w:rPr>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6" w:history="1">
        <w:r w:rsidRPr="00AE54C3">
          <w:rPr>
            <w:rStyle w:val="Hyperlink"/>
            <w:color w:val="auto"/>
            <w:sz w:val="28"/>
            <w:szCs w:val="28"/>
            <w:u w:val="none"/>
          </w:rPr>
          <w:t>пунктом 7 статьи 47.6</w:t>
        </w:r>
      </w:hyperlink>
      <w:r w:rsidRPr="00AE54C3">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AB7187" w:rsidRPr="00AE54C3" w:rsidRDefault="00AB7187" w:rsidP="00AC3A61">
      <w:pPr>
        <w:ind w:firstLine="708"/>
        <w:jc w:val="both"/>
      </w:pPr>
      <w:r w:rsidRPr="00AE54C3">
        <w:rPr>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AB7187" w:rsidRPr="00AE54C3" w:rsidRDefault="00AB7187" w:rsidP="00AC3A61">
      <w:pPr>
        <w:ind w:firstLine="708"/>
        <w:jc w:val="both"/>
      </w:pPr>
      <w:r w:rsidRPr="00AE54C3">
        <w:rPr>
          <w:sz w:val="28"/>
          <w:szCs w:val="28"/>
        </w:rPr>
        <w:t xml:space="preserve"> Проектирование и проведение земляных, строительных, мелиоративных, хозяйственных работ, указанных в </w:t>
      </w:r>
      <w:hyperlink r:id="rId17" w:history="1">
        <w:r w:rsidRPr="00AE54C3">
          <w:rPr>
            <w:rStyle w:val="Hyperlink"/>
            <w:color w:val="auto"/>
            <w:u w:val="none"/>
          </w:rPr>
          <w:t>статье 30</w:t>
        </w:r>
      </w:hyperlink>
      <w:r w:rsidRPr="00AE54C3">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AB7187" w:rsidRPr="00AE54C3" w:rsidRDefault="00AB7187" w:rsidP="00AC3A61">
      <w:pPr>
        <w:ind w:firstLine="708"/>
        <w:jc w:val="both"/>
      </w:pPr>
      <w:r w:rsidRPr="00AE54C3">
        <w:rPr>
          <w:sz w:val="28"/>
          <w:szCs w:val="28"/>
        </w:rPr>
        <w:t xml:space="preserve">Изыскательские, проектные, земляные, строительные, мелиоративные, хозяйственные работы, указанные в </w:t>
      </w:r>
      <w:hyperlink r:id="rId18" w:history="1">
        <w:r w:rsidRPr="00AE54C3">
          <w:rPr>
            <w:rStyle w:val="Hyperlink"/>
            <w:color w:val="auto"/>
            <w:sz w:val="28"/>
            <w:szCs w:val="28"/>
            <w:u w:val="none"/>
          </w:rPr>
          <w:t>статье 30</w:t>
        </w:r>
      </w:hyperlink>
      <w:r w:rsidRPr="00AE54C3">
        <w:rPr>
          <w:sz w:val="32"/>
          <w:szCs w:val="32"/>
        </w:rPr>
        <w:t xml:space="preserve"> </w:t>
      </w:r>
      <w:r w:rsidRPr="00AE54C3">
        <w:rPr>
          <w:sz w:val="28"/>
          <w:szCs w:val="28"/>
        </w:rPr>
        <w:t xml:space="preserve">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9" w:history="1">
        <w:r w:rsidRPr="00AE54C3">
          <w:rPr>
            <w:rStyle w:val="Hyperlink"/>
            <w:color w:val="auto"/>
            <w:u w:val="none"/>
          </w:rPr>
          <w:t>статьей 5.1</w:t>
        </w:r>
      </w:hyperlink>
      <w:r w:rsidRPr="00AE54C3">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AE54C3">
          <w:rPr>
            <w:rStyle w:val="Hyperlink"/>
            <w:color w:val="auto"/>
            <w:u w:val="none"/>
          </w:rPr>
          <w:t>пунктом 2 статьи 45</w:t>
        </w:r>
      </w:hyperlink>
      <w:r w:rsidRPr="00AE54C3">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AB7187" w:rsidRPr="00AE54C3" w:rsidRDefault="00AB7187" w:rsidP="00AC3A61">
      <w:pPr>
        <w:ind w:firstLine="708"/>
        <w:jc w:val="both"/>
      </w:pPr>
      <w:r w:rsidRPr="00AE54C3">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AB7187" w:rsidRPr="00AE54C3" w:rsidRDefault="00AB7187" w:rsidP="00AC3A61">
      <w:pPr>
        <w:ind w:firstLine="708"/>
        <w:jc w:val="both"/>
      </w:pPr>
      <w:bookmarkStart w:id="29" w:name="Par32"/>
      <w:bookmarkEnd w:id="29"/>
      <w:r w:rsidRPr="00AE54C3">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0" w:history="1">
        <w:r w:rsidRPr="00AE54C3">
          <w:rPr>
            <w:rStyle w:val="Hyperlink"/>
            <w:color w:val="auto"/>
            <w:u w:val="none"/>
          </w:rPr>
          <w:t>статье 30</w:t>
        </w:r>
      </w:hyperlink>
      <w:r w:rsidRPr="00AE54C3">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1" w:history="1">
        <w:r w:rsidRPr="00AE54C3">
          <w:rPr>
            <w:rStyle w:val="Hyperlink"/>
            <w:color w:val="auto"/>
            <w:u w:val="none"/>
          </w:rPr>
          <w:t>равление государственной охраны объектов культурного наследия Краснодарского края</w:t>
        </w:r>
      </w:hyperlink>
      <w:r w:rsidRPr="00AE54C3">
        <w:rPr>
          <w:sz w:val="28"/>
          <w:szCs w:val="28"/>
        </w:rPr>
        <w:t xml:space="preserve"> письменное заявление об обнаруженном объекте культурного наследия.</w:t>
      </w:r>
    </w:p>
    <w:p w:rsidR="00AB7187" w:rsidRPr="00AE54C3" w:rsidRDefault="00AB7187" w:rsidP="00AC3A61">
      <w:pPr>
        <w:ind w:firstLine="708"/>
        <w:jc w:val="both"/>
      </w:pPr>
      <w:bookmarkStart w:id="30" w:name="Par34"/>
      <w:bookmarkEnd w:id="30"/>
      <w:r w:rsidRPr="00AE54C3">
        <w:rPr>
          <w:sz w:val="28"/>
          <w:szCs w:val="28"/>
        </w:rPr>
        <w:t xml:space="preserve">Указанные лица обязаны соблюдать предусмотренный </w:t>
      </w:r>
      <w:hyperlink r:id="rId22" w:history="1">
        <w:r w:rsidRPr="00AE54C3">
          <w:rPr>
            <w:rStyle w:val="Hyperlink"/>
            <w:color w:val="auto"/>
            <w:u w:val="none"/>
          </w:rPr>
          <w:t>пунктом 5 статьи 5.1</w:t>
        </w:r>
      </w:hyperlink>
      <w:r w:rsidRPr="00AE54C3">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AB7187" w:rsidRPr="00AE54C3" w:rsidRDefault="00AB7187" w:rsidP="00AC3A61">
      <w:pPr>
        <w:ind w:firstLine="708"/>
        <w:jc w:val="both"/>
      </w:pPr>
      <w:r w:rsidRPr="00AE54C3">
        <w:rPr>
          <w:sz w:val="28"/>
          <w:szCs w:val="28"/>
        </w:rPr>
        <w:t xml:space="preserve">Изыскательские, земляные, строительные, мелиоративные, хозяйственные работы, указанные в </w:t>
      </w:r>
      <w:hyperlink r:id="rId23" w:history="1">
        <w:r w:rsidRPr="00AE54C3">
          <w:rPr>
            <w:rStyle w:val="Hyperlink"/>
            <w:color w:val="auto"/>
            <w:u w:val="none"/>
          </w:rPr>
          <w:t>статье 30</w:t>
        </w:r>
      </w:hyperlink>
      <w:r w:rsidRPr="00AE54C3">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AB7187" w:rsidRPr="00AE54C3" w:rsidRDefault="00AB7187" w:rsidP="00AC3A61">
      <w:pPr>
        <w:ind w:firstLine="708"/>
        <w:jc w:val="both"/>
      </w:pPr>
      <w:r w:rsidRPr="00AE54C3">
        <w:rPr>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4" w:history="1">
        <w:r w:rsidRPr="00AE54C3">
          <w:rPr>
            <w:rStyle w:val="Hyperlink"/>
            <w:color w:val="auto"/>
            <w:u w:val="none"/>
          </w:rPr>
          <w:t>равления государственной охраны объектов культурного наследия Краснодарского края</w:t>
        </w:r>
      </w:hyperlink>
      <w:r w:rsidRPr="00AE54C3">
        <w:rPr>
          <w:sz w:val="28"/>
          <w:szCs w:val="28"/>
        </w:rPr>
        <w:t>, на основании предписания которого работы были приостановлены.</w:t>
      </w:r>
    </w:p>
    <w:p w:rsidR="00AB7187" w:rsidRPr="00AE54C3" w:rsidRDefault="00AB7187" w:rsidP="00AC3A61">
      <w:pPr>
        <w:ind w:firstLine="708"/>
        <w:jc w:val="both"/>
      </w:pPr>
      <w:r w:rsidRPr="00AE54C3">
        <w:rPr>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AB7187" w:rsidRPr="00AE54C3" w:rsidRDefault="00AB7187" w:rsidP="00AC3A61">
      <w:pPr>
        <w:ind w:firstLine="708"/>
        <w:jc w:val="both"/>
      </w:pPr>
      <w:r w:rsidRPr="00AE54C3">
        <w:rPr>
          <w:sz w:val="28"/>
          <w:szCs w:val="28"/>
        </w:rPr>
        <w:t xml:space="preserve"> В случае невозможности обеспечить физическую сохранность объекта археологического наследия под сохранением этого объекта археологического </w:t>
      </w:r>
    </w:p>
    <w:p w:rsidR="00AB7187" w:rsidRPr="00AE54C3" w:rsidRDefault="00AB7187" w:rsidP="00AC3A61">
      <w:pPr>
        <w:jc w:val="both"/>
      </w:pPr>
      <w:r w:rsidRPr="00AE54C3">
        <w:rPr>
          <w:sz w:val="28"/>
          <w:szCs w:val="28"/>
        </w:rPr>
        <w:t xml:space="preserve">наследия понимаются спасательные археологические полевые работы, проводимые в порядке, определенном </w:t>
      </w:r>
      <w:hyperlink r:id="rId25" w:history="1">
        <w:r w:rsidRPr="00AE54C3">
          <w:rPr>
            <w:rStyle w:val="Hyperlink"/>
            <w:color w:val="auto"/>
            <w:u w:val="none"/>
          </w:rPr>
          <w:t>статьей 45.1</w:t>
        </w:r>
      </w:hyperlink>
      <w:r w:rsidRPr="00AE54C3">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AB7187" w:rsidRPr="00AE54C3" w:rsidRDefault="00AB7187" w:rsidP="00AC3A61">
      <w:pPr>
        <w:ind w:firstLine="708"/>
        <w:jc w:val="both"/>
      </w:pPr>
      <w:r w:rsidRPr="00AE54C3">
        <w:rPr>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AB7187" w:rsidRPr="00AE54C3" w:rsidRDefault="00AB7187" w:rsidP="00AC3A61">
      <w:pPr>
        <w:ind w:firstLine="708"/>
        <w:jc w:val="both"/>
      </w:pPr>
      <w:r w:rsidRPr="00AE54C3">
        <w:rPr>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6" w:history="1">
        <w:r w:rsidRPr="00AE54C3">
          <w:rPr>
            <w:rStyle w:val="Hyperlink"/>
            <w:color w:val="auto"/>
            <w:u w:val="none"/>
          </w:rPr>
          <w:t>кодекса</w:t>
        </w:r>
      </w:hyperlink>
      <w:r w:rsidRPr="00AE54C3">
        <w:rPr>
          <w:sz w:val="28"/>
          <w:szCs w:val="28"/>
        </w:rPr>
        <w:t xml:space="preserve"> Российской Федерации.</w:t>
      </w:r>
    </w:p>
    <w:p w:rsidR="00AB7187" w:rsidRPr="00AE54C3" w:rsidRDefault="00AB7187" w:rsidP="00AC3A61">
      <w:pPr>
        <w:ind w:firstLine="708"/>
        <w:jc w:val="both"/>
      </w:pPr>
      <w:r w:rsidRPr="00AE54C3">
        <w:rPr>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AB7187" w:rsidRPr="00AE54C3" w:rsidRDefault="00AB7187" w:rsidP="00AC3A61">
      <w:pPr>
        <w:ind w:firstLine="708"/>
        <w:jc w:val="both"/>
      </w:pPr>
      <w:r w:rsidRPr="00AE54C3">
        <w:rPr>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AB7187" w:rsidRPr="00AE54C3" w:rsidRDefault="00AB7187" w:rsidP="00AC3A61">
      <w:pPr>
        <w:ind w:firstLine="708"/>
        <w:jc w:val="both"/>
      </w:pPr>
      <w:r w:rsidRPr="00AE54C3">
        <w:rPr>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7" w:history="1">
        <w:r w:rsidRPr="00AE54C3">
          <w:rPr>
            <w:rStyle w:val="Hyperlink"/>
            <w:color w:val="auto"/>
            <w:u w:val="none"/>
          </w:rPr>
          <w:t>кодекса</w:t>
        </w:r>
      </w:hyperlink>
      <w:r w:rsidRPr="00AE54C3">
        <w:rPr>
          <w:sz w:val="28"/>
          <w:szCs w:val="28"/>
        </w:rPr>
        <w:t xml:space="preserve"> Российской Федерации.</w:t>
      </w:r>
    </w:p>
    <w:p w:rsidR="00AB7187" w:rsidRPr="00AE54C3" w:rsidRDefault="00AB7187" w:rsidP="00AC3A61">
      <w:pPr>
        <w:ind w:firstLine="708"/>
        <w:jc w:val="both"/>
      </w:pPr>
      <w:r w:rsidRPr="00AE54C3">
        <w:rPr>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AB7187" w:rsidRPr="00AE54C3" w:rsidRDefault="00AB7187" w:rsidP="00AC3A61">
      <w:pPr>
        <w:ind w:firstLine="708"/>
        <w:jc w:val="both"/>
      </w:pPr>
      <w:r w:rsidRPr="00AE54C3">
        <w:rPr>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w:t>
      </w:r>
    </w:p>
    <w:p w:rsidR="00AB7187" w:rsidRPr="00AE54C3" w:rsidRDefault="00AB7187" w:rsidP="00AC3A61">
      <w:pPr>
        <w:jc w:val="both"/>
      </w:pPr>
      <w:r w:rsidRPr="00AE54C3">
        <w:rPr>
          <w:sz w:val="28"/>
          <w:szCs w:val="28"/>
        </w:rPr>
        <w:t>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AB7187" w:rsidRPr="00AE54C3" w:rsidRDefault="00AB7187" w:rsidP="00AC3A61">
      <w:pPr>
        <w:ind w:firstLine="708"/>
        <w:jc w:val="both"/>
        <w:rPr>
          <w:sz w:val="28"/>
          <w:szCs w:val="28"/>
        </w:rPr>
      </w:pPr>
    </w:p>
    <w:p w:rsidR="00AB7187" w:rsidRPr="00AE54C3" w:rsidRDefault="00AB7187" w:rsidP="00AC3A61">
      <w:pPr>
        <w:ind w:firstLine="540"/>
        <w:jc w:val="both"/>
      </w:pPr>
      <w:r w:rsidRPr="00AE54C3">
        <w:rPr>
          <w:b/>
          <w:bCs/>
          <w:sz w:val="28"/>
          <w:szCs w:val="28"/>
        </w:rPr>
        <w:t>5. Иные ограничения использования земельных участков и объектов капитального строительства.</w:t>
      </w:r>
    </w:p>
    <w:p w:rsidR="00AB7187" w:rsidRPr="00AE54C3" w:rsidRDefault="00AB7187" w:rsidP="00AC3A61">
      <w:pPr>
        <w:ind w:firstLine="540"/>
        <w:jc w:val="both"/>
        <w:rPr>
          <w:b/>
          <w:bCs/>
          <w:sz w:val="28"/>
          <w:szCs w:val="28"/>
        </w:rPr>
      </w:pPr>
    </w:p>
    <w:p w:rsidR="00AB7187" w:rsidRPr="00AE54C3" w:rsidRDefault="00AB7187" w:rsidP="00AC3A61">
      <w:pPr>
        <w:ind w:firstLine="709"/>
        <w:jc w:val="both"/>
      </w:pPr>
      <w:r w:rsidRPr="00AE54C3">
        <w:rPr>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B7187" w:rsidRPr="00AE54C3" w:rsidRDefault="00AB7187" w:rsidP="00AC3A61">
      <w:pPr>
        <w:ind w:firstLine="709"/>
        <w:jc w:val="both"/>
      </w:pPr>
      <w:r w:rsidRPr="00AE54C3">
        <w:rPr>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AB7187" w:rsidRPr="00AE54C3" w:rsidRDefault="00AB7187" w:rsidP="00AC3A61">
      <w:pPr>
        <w:ind w:firstLine="709"/>
        <w:jc w:val="both"/>
      </w:pPr>
      <w:r w:rsidRPr="00AE54C3">
        <w:rPr>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8" w:history="1">
        <w:r w:rsidRPr="00AE54C3">
          <w:rPr>
            <w:rStyle w:val="Hyperlink"/>
            <w:color w:val="auto"/>
            <w:u w:val="none"/>
          </w:rPr>
          <w:t>Особые условия</w:t>
        </w:r>
      </w:hyperlink>
      <w:r w:rsidRPr="00AE54C3">
        <w:rPr>
          <w:sz w:val="28"/>
          <w:szCs w:val="28"/>
        </w:rPr>
        <w:t xml:space="preserve"> пользования береговой полосой устанавливаются Правительством Российской Федерации.</w:t>
      </w:r>
    </w:p>
    <w:p w:rsidR="00AB7187" w:rsidRPr="00AE54C3" w:rsidRDefault="00AB7187" w:rsidP="00AC3A61">
      <w:pPr>
        <w:ind w:firstLine="709"/>
        <w:jc w:val="both"/>
      </w:pPr>
      <w:r w:rsidRPr="00AE54C3">
        <w:rPr>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AB7187" w:rsidRPr="00AE54C3" w:rsidRDefault="00AB7187" w:rsidP="00AC3A61">
      <w:pPr>
        <w:ind w:firstLine="709"/>
        <w:jc w:val="both"/>
      </w:pPr>
      <w:r w:rsidRPr="00AE54C3">
        <w:rPr>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AB7187" w:rsidRPr="00AE54C3" w:rsidRDefault="00AB7187" w:rsidP="00AC3A61">
      <w:pPr>
        <w:ind w:firstLine="708"/>
        <w:jc w:val="both"/>
      </w:pPr>
      <w:r w:rsidRPr="00AE54C3">
        <w:rPr>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AB7187" w:rsidRPr="00AE54C3" w:rsidRDefault="00AB7187" w:rsidP="00AC3A61">
      <w:pPr>
        <w:ind w:firstLine="709"/>
        <w:jc w:val="both"/>
      </w:pPr>
      <w:r w:rsidRPr="00AE54C3">
        <w:rPr>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9" w:history="1">
        <w:r w:rsidRPr="00AE54C3">
          <w:rPr>
            <w:rStyle w:val="Hyperlink"/>
            <w:color w:val="auto"/>
            <w:u w:val="none"/>
          </w:rPr>
          <w:t>законодательством</w:t>
        </w:r>
      </w:hyperlink>
      <w:r w:rsidRPr="00AE54C3">
        <w:rPr>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AB7187" w:rsidRPr="00AE54C3" w:rsidRDefault="00AB7187" w:rsidP="00AC3A61">
      <w:pPr>
        <w:ind w:firstLine="709"/>
        <w:jc w:val="both"/>
      </w:pPr>
      <w:r w:rsidRPr="00AE54C3">
        <w:rPr>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AB7187" w:rsidRPr="00AE54C3" w:rsidRDefault="00AB7187" w:rsidP="00AC3A61">
      <w:pPr>
        <w:ind w:firstLine="709"/>
        <w:jc w:val="both"/>
      </w:pPr>
      <w:r w:rsidRPr="00AE54C3">
        <w:rPr>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AB7187" w:rsidRPr="00AE54C3" w:rsidRDefault="00AB7187" w:rsidP="00AC3A61">
      <w:pPr>
        <w:ind w:firstLine="709"/>
        <w:jc w:val="both"/>
      </w:pPr>
      <w:r w:rsidRPr="00AE54C3">
        <w:rPr>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AB7187" w:rsidRPr="00AE54C3" w:rsidRDefault="00AB7187" w:rsidP="00AC3A61">
      <w:pPr>
        <w:ind w:firstLine="709"/>
        <w:jc w:val="both"/>
      </w:pPr>
      <w:r w:rsidRPr="00AE54C3">
        <w:rPr>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AB7187" w:rsidRPr="00AE54C3" w:rsidRDefault="00AB7187" w:rsidP="00AC3A61">
      <w:pPr>
        <w:ind w:firstLine="709"/>
        <w:jc w:val="both"/>
      </w:pPr>
      <w:r w:rsidRPr="00AE54C3">
        <w:rPr>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AB7187" w:rsidRPr="00AE54C3" w:rsidRDefault="00AB7187" w:rsidP="00AC3A61">
      <w:pPr>
        <w:ind w:firstLine="709"/>
        <w:jc w:val="both"/>
      </w:pPr>
      <w:r w:rsidRPr="00AE54C3">
        <w:rPr>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AB7187" w:rsidRPr="00AE54C3" w:rsidRDefault="00AB7187" w:rsidP="00AC3A61">
      <w:pPr>
        <w:ind w:firstLine="709"/>
        <w:jc w:val="both"/>
      </w:pPr>
      <w:r w:rsidRPr="00AE54C3">
        <w:rPr>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AB7187" w:rsidRPr="00AE54C3" w:rsidRDefault="00AB7187" w:rsidP="00AC3A61">
      <w:pPr>
        <w:ind w:firstLine="709"/>
        <w:jc w:val="both"/>
      </w:pPr>
      <w:r w:rsidRPr="00AE54C3">
        <w:rPr>
          <w:sz w:val="28"/>
          <w:szCs w:val="28"/>
        </w:rPr>
        <w:t xml:space="preserve">Для каждого аэродрома устанавливается приаэродромная территория. </w:t>
      </w:r>
    </w:p>
    <w:p w:rsidR="00AB7187" w:rsidRPr="00AE54C3" w:rsidRDefault="00AB7187" w:rsidP="00AC3A61">
      <w:pPr>
        <w:ind w:firstLine="709"/>
        <w:jc w:val="both"/>
      </w:pPr>
      <w:r w:rsidRPr="00AE54C3">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w:t>
      </w:r>
      <w:r w:rsidRPr="00AE54C3">
        <w:rPr>
          <w:spacing w:val="-4"/>
          <w:sz w:val="28"/>
          <w:szCs w:val="28"/>
        </w:rPr>
        <w:t>воздушных судов на здоровье граждан и деятельность юридических лиц и по согласованию с собственником аэродрома.</w:t>
      </w:r>
    </w:p>
    <w:p w:rsidR="00AB7187" w:rsidRPr="00AE54C3" w:rsidRDefault="00AB7187" w:rsidP="00AC3A61">
      <w:pPr>
        <w:ind w:firstLine="709"/>
        <w:jc w:val="both"/>
      </w:pPr>
      <w:r w:rsidRPr="00AE54C3">
        <w:rPr>
          <w:spacing w:val="-4"/>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AB7187" w:rsidRPr="00AE54C3" w:rsidRDefault="00AB7187" w:rsidP="00AC3A61">
      <w:pPr>
        <w:ind w:firstLine="709"/>
        <w:jc w:val="both"/>
      </w:pPr>
      <w:r w:rsidRPr="00AE54C3">
        <w:rPr>
          <w:spacing w:val="-4"/>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AB7187" w:rsidRPr="00AE54C3" w:rsidRDefault="00AB7187" w:rsidP="00AC3A61">
      <w:pPr>
        <w:ind w:firstLine="709"/>
        <w:jc w:val="both"/>
      </w:pPr>
      <w:r w:rsidRPr="00AE54C3">
        <w:rPr>
          <w:spacing w:val="-4"/>
          <w:sz w:val="28"/>
          <w:szCs w:val="28"/>
        </w:rPr>
        <w:t>а) объектов высотой 50 м и более относительно уровня аэродрома (вертодрома);</w:t>
      </w:r>
    </w:p>
    <w:p w:rsidR="00AB7187" w:rsidRPr="00AE54C3" w:rsidRDefault="00AB7187" w:rsidP="00AC3A61">
      <w:pPr>
        <w:ind w:firstLine="709"/>
        <w:jc w:val="both"/>
      </w:pPr>
      <w:r w:rsidRPr="00AE54C3">
        <w:rPr>
          <w:spacing w:val="-4"/>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AB7187" w:rsidRPr="00AE54C3" w:rsidRDefault="00AB7187" w:rsidP="00AC3A61">
      <w:pPr>
        <w:ind w:firstLine="709"/>
        <w:jc w:val="both"/>
      </w:pPr>
      <w:r w:rsidRPr="00AE54C3">
        <w:rPr>
          <w:spacing w:val="-4"/>
          <w:sz w:val="28"/>
          <w:szCs w:val="28"/>
        </w:rPr>
        <w:t>в) взрывоопасных объектов;</w:t>
      </w:r>
    </w:p>
    <w:p w:rsidR="00AB7187" w:rsidRPr="00AE54C3" w:rsidRDefault="00AB7187" w:rsidP="00AC3A61">
      <w:pPr>
        <w:ind w:firstLine="709"/>
        <w:jc w:val="both"/>
      </w:pPr>
      <w:r w:rsidRPr="00AE54C3">
        <w:rPr>
          <w:spacing w:val="-4"/>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AB7187" w:rsidRPr="00AE54C3" w:rsidRDefault="00AB7187" w:rsidP="00AC3A61">
      <w:pPr>
        <w:ind w:firstLine="709"/>
        <w:jc w:val="both"/>
      </w:pPr>
      <w:r w:rsidRPr="00AE54C3">
        <w:rPr>
          <w:spacing w:val="-4"/>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AB7187" w:rsidRPr="00AE54C3" w:rsidRDefault="00AB7187" w:rsidP="00AC3A61">
      <w:pPr>
        <w:ind w:firstLine="709"/>
        <w:jc w:val="both"/>
      </w:pPr>
      <w:r w:rsidRPr="00AE54C3">
        <w:rPr>
          <w:spacing w:val="-4"/>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B7187" w:rsidRPr="00AE54C3" w:rsidRDefault="00AB7187" w:rsidP="00AC3A61">
      <w:pPr>
        <w:widowControl w:val="0"/>
        <w:tabs>
          <w:tab w:val="left" w:pos="1090"/>
        </w:tabs>
        <w:ind w:firstLine="709"/>
        <w:jc w:val="both"/>
        <w:rPr>
          <w:b/>
          <w:bCs/>
          <w:spacing w:val="-4"/>
          <w:sz w:val="28"/>
          <w:szCs w:val="28"/>
        </w:rPr>
      </w:pPr>
    </w:p>
    <w:p w:rsidR="00AB7187" w:rsidRPr="00AE54C3" w:rsidRDefault="00AB7187" w:rsidP="00AC3A61">
      <w:pPr>
        <w:widowControl w:val="0"/>
        <w:tabs>
          <w:tab w:val="left" w:pos="1090"/>
        </w:tabs>
        <w:ind w:firstLine="709"/>
        <w:jc w:val="both"/>
      </w:pPr>
      <w:r w:rsidRPr="00AE54C3">
        <w:rPr>
          <w:b/>
          <w:bCs/>
          <w:spacing w:val="-4"/>
          <w:sz w:val="28"/>
          <w:szCs w:val="28"/>
        </w:rPr>
        <w:t xml:space="preserve">6. Действие настоящих Правил по отношению к ранее возникшим правоотношениям. </w:t>
      </w:r>
    </w:p>
    <w:p w:rsidR="00AB7187" w:rsidRPr="00AE54C3" w:rsidRDefault="00AB7187" w:rsidP="00AC3A61">
      <w:pPr>
        <w:widowControl w:val="0"/>
        <w:tabs>
          <w:tab w:val="left" w:pos="1090"/>
        </w:tabs>
        <w:ind w:firstLine="709"/>
        <w:jc w:val="both"/>
        <w:rPr>
          <w:b/>
          <w:bCs/>
          <w:spacing w:val="-4"/>
          <w:sz w:val="28"/>
          <w:szCs w:val="28"/>
        </w:rPr>
      </w:pPr>
    </w:p>
    <w:p w:rsidR="00AB7187" w:rsidRPr="00AE54C3" w:rsidRDefault="00AB7187" w:rsidP="00AC3A61">
      <w:pPr>
        <w:widowControl w:val="0"/>
        <w:tabs>
          <w:tab w:val="left" w:pos="1090"/>
        </w:tabs>
        <w:ind w:firstLine="709"/>
        <w:jc w:val="both"/>
      </w:pPr>
      <w:r w:rsidRPr="00AE54C3">
        <w:rPr>
          <w:spacing w:val="-6"/>
          <w:sz w:val="28"/>
          <w:szCs w:val="28"/>
        </w:rPr>
        <w:t>Настоящие Правила вступает в силу со дня их официального опубликования.</w:t>
      </w:r>
    </w:p>
    <w:p w:rsidR="00AB7187" w:rsidRPr="00AE54C3" w:rsidRDefault="00AB7187" w:rsidP="00AC3A61">
      <w:pPr>
        <w:widowControl w:val="0"/>
        <w:tabs>
          <w:tab w:val="left" w:pos="1090"/>
        </w:tabs>
        <w:ind w:firstLine="709"/>
        <w:jc w:val="both"/>
      </w:pPr>
      <w:r w:rsidRPr="00AE54C3">
        <w:rPr>
          <w:spacing w:val="-6"/>
          <w:sz w:val="28"/>
          <w:szCs w:val="28"/>
        </w:rPr>
        <w:t>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AB7187" w:rsidRPr="00AE54C3" w:rsidRDefault="00AB7187" w:rsidP="00AC3A61">
      <w:pPr>
        <w:widowControl w:val="0"/>
        <w:tabs>
          <w:tab w:val="left" w:pos="1090"/>
        </w:tabs>
        <w:ind w:firstLine="709"/>
        <w:jc w:val="both"/>
      </w:pPr>
      <w:r w:rsidRPr="00AE54C3">
        <w:rPr>
          <w:spacing w:val="-6"/>
          <w:sz w:val="28"/>
          <w:szCs w:val="28"/>
        </w:rPr>
        <w:t>Требования к образуемым и измененным земельным участкам:</w:t>
      </w:r>
    </w:p>
    <w:p w:rsidR="00AB7187" w:rsidRPr="00AE54C3" w:rsidRDefault="00AB7187" w:rsidP="00AC3A61">
      <w:pPr>
        <w:widowControl w:val="0"/>
        <w:ind w:firstLine="709"/>
        <w:jc w:val="both"/>
      </w:pPr>
      <w:r w:rsidRPr="00AE54C3">
        <w:rPr>
          <w:spacing w:val="-6"/>
          <w:sz w:val="28"/>
          <w:szCs w:val="28"/>
        </w:rPr>
        <w:t xml:space="preserve">- предельные (максимальные и минимальные) размеры земельных участков, в отношении которых в соответствии с </w:t>
      </w:r>
      <w:hyperlink r:id="rId30" w:history="1">
        <w:r w:rsidRPr="00AE54C3">
          <w:rPr>
            <w:rStyle w:val="Hyperlink"/>
            <w:color w:val="auto"/>
            <w:spacing w:val="-6"/>
            <w:sz w:val="28"/>
            <w:szCs w:val="28"/>
            <w:u w:val="none"/>
          </w:rPr>
          <w:t>законодательством</w:t>
        </w:r>
      </w:hyperlink>
      <w:r w:rsidRPr="00AE54C3">
        <w:rPr>
          <w:spacing w:val="-6"/>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B7187" w:rsidRPr="00AE54C3" w:rsidRDefault="00AB7187" w:rsidP="00AC3A61">
      <w:pPr>
        <w:widowControl w:val="0"/>
        <w:ind w:firstLine="709"/>
        <w:jc w:val="both"/>
      </w:pPr>
      <w:r w:rsidRPr="00AE54C3">
        <w:rPr>
          <w:spacing w:val="-6"/>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31" w:history="1">
        <w:r w:rsidRPr="00AE54C3">
          <w:rPr>
            <w:rStyle w:val="Hyperlink"/>
            <w:color w:val="auto"/>
            <w:spacing w:val="-6"/>
            <w:sz w:val="28"/>
            <w:szCs w:val="28"/>
            <w:u w:val="none"/>
          </w:rPr>
          <w:t>не распространяется</w:t>
        </w:r>
      </w:hyperlink>
      <w:r w:rsidRPr="00AE54C3">
        <w:rPr>
          <w:spacing w:val="-6"/>
          <w:sz w:val="28"/>
          <w:szCs w:val="28"/>
        </w:rPr>
        <w:t xml:space="preserve"> или в отношении которых градостроительные регламенты </w:t>
      </w:r>
      <w:hyperlink r:id="rId32" w:history="1">
        <w:r w:rsidRPr="00AE54C3">
          <w:rPr>
            <w:rStyle w:val="Hyperlink"/>
            <w:color w:val="auto"/>
            <w:spacing w:val="-6"/>
            <w:sz w:val="28"/>
            <w:szCs w:val="28"/>
            <w:u w:val="none"/>
          </w:rPr>
          <w:t>не устанавливаются</w:t>
        </w:r>
      </w:hyperlink>
      <w:r w:rsidRPr="00AE54C3">
        <w:rPr>
          <w:spacing w:val="-6"/>
          <w:sz w:val="28"/>
          <w:szCs w:val="28"/>
        </w:rPr>
        <w:t>, определяются в соответствии с Земельным кодексом РФ, другими федеральными законами.</w:t>
      </w:r>
    </w:p>
    <w:p w:rsidR="00AB7187" w:rsidRPr="00AE54C3" w:rsidRDefault="00AB7187" w:rsidP="00AC3A61">
      <w:pPr>
        <w:widowControl w:val="0"/>
        <w:ind w:firstLine="709"/>
        <w:jc w:val="both"/>
      </w:pPr>
      <w:r w:rsidRPr="00AE54C3">
        <w:rPr>
          <w:spacing w:val="-6"/>
          <w:sz w:val="28"/>
          <w:szCs w:val="28"/>
        </w:rPr>
        <w:t xml:space="preserve">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3" w:history="1">
        <w:r w:rsidRPr="00AE54C3">
          <w:rPr>
            <w:rStyle w:val="Hyperlink"/>
            <w:color w:val="auto"/>
            <w:spacing w:val="-6"/>
            <w:sz w:val="28"/>
            <w:szCs w:val="28"/>
            <w:u w:val="none"/>
          </w:rPr>
          <w:t>разрешенным использованием</w:t>
        </w:r>
      </w:hyperlink>
      <w:r w:rsidRPr="00AE54C3">
        <w:rPr>
          <w:spacing w:val="-6"/>
          <w:sz w:val="28"/>
          <w:szCs w:val="28"/>
        </w:rPr>
        <w:t xml:space="preserve"> с соблюдением требований градостроительных регламентов.</w:t>
      </w:r>
    </w:p>
    <w:p w:rsidR="00AB7187" w:rsidRPr="00AE54C3" w:rsidRDefault="00AB7187" w:rsidP="00AC3A61">
      <w:pPr>
        <w:widowControl w:val="0"/>
        <w:ind w:firstLine="709"/>
        <w:jc w:val="both"/>
      </w:pPr>
      <w:r w:rsidRPr="00AE54C3">
        <w:rPr>
          <w:spacing w:val="-4"/>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B7187" w:rsidRPr="00AE54C3" w:rsidRDefault="00AB7187" w:rsidP="00AC3A61">
      <w:pPr>
        <w:widowControl w:val="0"/>
        <w:ind w:firstLine="709"/>
        <w:jc w:val="both"/>
      </w:pPr>
      <w:r w:rsidRPr="00AE54C3">
        <w:rPr>
          <w:spacing w:val="-4"/>
          <w:sz w:val="28"/>
          <w:szCs w:val="28"/>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B7187" w:rsidRPr="00AE54C3" w:rsidRDefault="00AB7187" w:rsidP="00AC3A61">
      <w:pPr>
        <w:widowControl w:val="0"/>
        <w:ind w:firstLine="709"/>
        <w:jc w:val="both"/>
      </w:pPr>
      <w:r w:rsidRPr="00AE54C3">
        <w:rPr>
          <w:spacing w:val="-4"/>
          <w:sz w:val="28"/>
          <w:szCs w:val="28"/>
        </w:rPr>
        <w:t>- виды их использования не входят в перечень видов разрешенного использования;</w:t>
      </w:r>
    </w:p>
    <w:p w:rsidR="00AB7187" w:rsidRPr="00AE54C3" w:rsidRDefault="00AB7187" w:rsidP="00AC3A61">
      <w:pPr>
        <w:widowControl w:val="0"/>
        <w:ind w:firstLine="709"/>
        <w:jc w:val="both"/>
      </w:pPr>
      <w:r w:rsidRPr="00AE54C3">
        <w:rPr>
          <w:spacing w:val="-4"/>
          <w:sz w:val="28"/>
          <w:szCs w:val="28"/>
        </w:rPr>
        <w:t>- их размеры не соответствуют предельным значениям, установленным градостроительным регламентом.</w:t>
      </w:r>
    </w:p>
    <w:p w:rsidR="00AB7187" w:rsidRPr="00AE54C3" w:rsidRDefault="00AB7187" w:rsidP="00AC3A61">
      <w:pPr>
        <w:widowControl w:val="0"/>
        <w:ind w:firstLine="709"/>
        <w:jc w:val="both"/>
      </w:pPr>
      <w:r w:rsidRPr="00AE54C3">
        <w:rPr>
          <w:spacing w:val="-4"/>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B7187" w:rsidRPr="00AE54C3" w:rsidRDefault="00AB7187" w:rsidP="00AC3A61">
      <w:pPr>
        <w:widowControl w:val="0"/>
        <w:ind w:firstLine="709"/>
        <w:jc w:val="both"/>
      </w:pPr>
      <w:r w:rsidRPr="00AE54C3">
        <w:rPr>
          <w:spacing w:val="-4"/>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B7187" w:rsidRPr="00AE54C3" w:rsidRDefault="00AB7187" w:rsidP="00AC3A61">
      <w:pPr>
        <w:widowControl w:val="0"/>
        <w:ind w:firstLine="709"/>
        <w:jc w:val="both"/>
      </w:pPr>
      <w:r w:rsidRPr="00AE54C3">
        <w:rPr>
          <w:spacing w:val="-4"/>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B7187" w:rsidRPr="00AE54C3" w:rsidRDefault="00AB7187" w:rsidP="00AC3A61">
      <w:pPr>
        <w:widowControl w:val="0"/>
        <w:ind w:firstLine="709"/>
        <w:jc w:val="both"/>
        <w:rPr>
          <w:spacing w:val="-4"/>
          <w:sz w:val="28"/>
          <w:szCs w:val="28"/>
        </w:rPr>
      </w:pPr>
    </w:p>
    <w:p w:rsidR="00AB7187" w:rsidRPr="00AE54C3" w:rsidRDefault="00AB7187" w:rsidP="00AC3A61">
      <w:pPr>
        <w:widowControl w:val="0"/>
        <w:tabs>
          <w:tab w:val="left" w:pos="1090"/>
        </w:tabs>
        <w:ind w:firstLine="709"/>
        <w:jc w:val="both"/>
      </w:pPr>
      <w:r w:rsidRPr="00AE54C3">
        <w:rPr>
          <w:b/>
          <w:bCs/>
          <w:spacing w:val="-4"/>
          <w:sz w:val="28"/>
          <w:szCs w:val="28"/>
        </w:rPr>
        <w:t>7. Действие настоящих Правил по отношению к градостроительной документации.</w:t>
      </w:r>
    </w:p>
    <w:p w:rsidR="00AB7187" w:rsidRPr="00AE54C3" w:rsidRDefault="00AB7187" w:rsidP="00AC3A61">
      <w:pPr>
        <w:widowControl w:val="0"/>
        <w:tabs>
          <w:tab w:val="left" w:pos="1090"/>
        </w:tabs>
        <w:ind w:firstLine="709"/>
        <w:jc w:val="both"/>
        <w:rPr>
          <w:b/>
          <w:bCs/>
          <w:spacing w:val="-4"/>
          <w:sz w:val="28"/>
          <w:szCs w:val="28"/>
        </w:rPr>
      </w:pPr>
    </w:p>
    <w:p w:rsidR="00AB7187" w:rsidRPr="00AE54C3" w:rsidRDefault="00AB7187" w:rsidP="00AC3A61">
      <w:pPr>
        <w:widowControl w:val="0"/>
        <w:suppressAutoHyphens/>
        <w:autoSpaceDE w:val="0"/>
        <w:ind w:left="170" w:firstLine="538"/>
        <w:jc w:val="both"/>
      </w:pPr>
      <w:r w:rsidRPr="00AE54C3">
        <w:rPr>
          <w:spacing w:val="-4"/>
          <w:sz w:val="28"/>
          <w:szCs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AB7187" w:rsidRPr="00AE54C3" w:rsidRDefault="00AB7187" w:rsidP="00AC3A61">
      <w:pPr>
        <w:widowControl w:val="0"/>
        <w:suppressAutoHyphens/>
        <w:autoSpaceDE w:val="0"/>
        <w:ind w:left="170" w:firstLine="538"/>
        <w:jc w:val="both"/>
      </w:pPr>
      <w:r w:rsidRPr="00AE54C3">
        <w:rPr>
          <w:spacing w:val="-4"/>
          <w:sz w:val="28"/>
          <w:szCs w:val="28"/>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B7187" w:rsidRPr="00AE54C3" w:rsidRDefault="00AB7187" w:rsidP="00AC3A61">
      <w:pPr>
        <w:widowControl w:val="0"/>
        <w:ind w:firstLine="709"/>
        <w:jc w:val="both"/>
      </w:pPr>
      <w:r w:rsidRPr="00AE54C3">
        <w:rPr>
          <w:spacing w:val="-4"/>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B7187" w:rsidRPr="00AE54C3" w:rsidRDefault="00AB7187" w:rsidP="00AC3A61">
      <w:pPr>
        <w:widowControl w:val="0"/>
        <w:ind w:firstLine="709"/>
        <w:jc w:val="both"/>
      </w:pPr>
      <w:r w:rsidRPr="00AE54C3">
        <w:rPr>
          <w:spacing w:val="-4"/>
          <w:sz w:val="28"/>
          <w:szCs w:val="28"/>
        </w:rPr>
        <w:t>В градостроительном плане земельного участка должны указываться:</w:t>
      </w:r>
    </w:p>
    <w:p w:rsidR="00AB7187" w:rsidRPr="00AE54C3" w:rsidRDefault="00AB7187" w:rsidP="00AC3A61">
      <w:pPr>
        <w:widowControl w:val="0"/>
        <w:ind w:firstLine="709"/>
        <w:jc w:val="both"/>
      </w:pPr>
      <w:r w:rsidRPr="00AE54C3">
        <w:rPr>
          <w:spacing w:val="-4"/>
          <w:sz w:val="28"/>
          <w:szCs w:val="28"/>
        </w:rPr>
        <w:t>- границы земельного участка;</w:t>
      </w:r>
    </w:p>
    <w:p w:rsidR="00AB7187" w:rsidRPr="00AE54C3" w:rsidRDefault="00AB7187" w:rsidP="00AC3A61">
      <w:pPr>
        <w:widowControl w:val="0"/>
        <w:ind w:firstLine="709"/>
        <w:jc w:val="both"/>
      </w:pPr>
      <w:r w:rsidRPr="00AE54C3">
        <w:rPr>
          <w:spacing w:val="-4"/>
          <w:sz w:val="28"/>
          <w:szCs w:val="28"/>
        </w:rPr>
        <w:t>-  границы зон действия публичных сервитутов;</w:t>
      </w:r>
    </w:p>
    <w:p w:rsidR="00AB7187" w:rsidRPr="00AE54C3" w:rsidRDefault="00AB7187" w:rsidP="00AC3A61">
      <w:pPr>
        <w:widowControl w:val="0"/>
        <w:ind w:firstLine="709"/>
        <w:jc w:val="both"/>
      </w:pPr>
      <w:r w:rsidRPr="00AE54C3">
        <w:rPr>
          <w:spacing w:val="-4"/>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7187" w:rsidRPr="00AE54C3" w:rsidRDefault="00AB7187" w:rsidP="00AC3A61">
      <w:pPr>
        <w:widowControl w:val="0"/>
        <w:ind w:firstLine="709"/>
        <w:jc w:val="both"/>
      </w:pPr>
      <w:r w:rsidRPr="00AE54C3">
        <w:rPr>
          <w:spacing w:val="-4"/>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B7187" w:rsidRPr="00AE54C3" w:rsidRDefault="00AB7187" w:rsidP="00AC3A61">
      <w:pPr>
        <w:widowControl w:val="0"/>
        <w:ind w:firstLine="709"/>
        <w:jc w:val="both"/>
      </w:pPr>
      <w:r w:rsidRPr="00AE54C3">
        <w:rPr>
          <w:spacing w:val="-4"/>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B7187" w:rsidRPr="00AE54C3" w:rsidRDefault="00AB7187" w:rsidP="00AC3A61">
      <w:pPr>
        <w:widowControl w:val="0"/>
        <w:ind w:firstLine="709"/>
        <w:jc w:val="both"/>
      </w:pPr>
      <w:r w:rsidRPr="00AE54C3">
        <w:rPr>
          <w:spacing w:val="-4"/>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AB7187" w:rsidRPr="00AE54C3" w:rsidRDefault="00AB7187" w:rsidP="00AC3A61">
      <w:pPr>
        <w:widowControl w:val="0"/>
        <w:ind w:firstLine="709"/>
        <w:jc w:val="both"/>
      </w:pPr>
      <w:r w:rsidRPr="00AE54C3">
        <w:rPr>
          <w:spacing w:val="-4"/>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B7187" w:rsidRPr="00AE54C3" w:rsidRDefault="00AB7187" w:rsidP="00AC3A61">
      <w:pPr>
        <w:widowControl w:val="0"/>
        <w:ind w:firstLine="709"/>
        <w:jc w:val="both"/>
      </w:pPr>
      <w:r w:rsidRPr="00AE54C3">
        <w:rPr>
          <w:spacing w:val="-4"/>
          <w:sz w:val="28"/>
          <w:szCs w:val="28"/>
        </w:rPr>
        <w:t>- границы зоны планируемого размещения объектов капитального строительства для государственных или муниципальных нужд.</w:t>
      </w:r>
    </w:p>
    <w:p w:rsidR="00AB7187" w:rsidRPr="00AE54C3" w:rsidRDefault="00AB7187" w:rsidP="00AC3A61">
      <w:pPr>
        <w:widowControl w:val="0"/>
        <w:ind w:firstLine="709"/>
        <w:jc w:val="both"/>
      </w:pPr>
      <w:r w:rsidRPr="00AE54C3">
        <w:rPr>
          <w:spacing w:val="-4"/>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B7187" w:rsidRDefault="00AB7187" w:rsidP="00AC3A61">
      <w:pPr>
        <w:widowControl w:val="0"/>
        <w:ind w:firstLine="709"/>
        <w:jc w:val="both"/>
        <w:rPr>
          <w:spacing w:val="-4"/>
          <w:sz w:val="28"/>
          <w:szCs w:val="28"/>
        </w:rPr>
      </w:pPr>
    </w:p>
    <w:p w:rsidR="00AB7187" w:rsidRDefault="00AB7187" w:rsidP="00AC3A61">
      <w:pPr>
        <w:widowControl w:val="0"/>
        <w:ind w:firstLine="709"/>
        <w:jc w:val="both"/>
        <w:rPr>
          <w:spacing w:val="-4"/>
          <w:sz w:val="28"/>
          <w:szCs w:val="28"/>
        </w:rPr>
      </w:pPr>
    </w:p>
    <w:p w:rsidR="00AB7187" w:rsidRPr="00AE54C3" w:rsidRDefault="00AB7187" w:rsidP="00AC3A61">
      <w:pPr>
        <w:widowControl w:val="0"/>
        <w:ind w:firstLine="709"/>
        <w:jc w:val="both"/>
        <w:rPr>
          <w:spacing w:val="-4"/>
          <w:sz w:val="28"/>
          <w:szCs w:val="28"/>
        </w:rPr>
      </w:pPr>
    </w:p>
    <w:p w:rsidR="00AB7187" w:rsidRPr="00AE54C3" w:rsidRDefault="00AB7187" w:rsidP="00AC3A61">
      <w:pPr>
        <w:widowControl w:val="0"/>
        <w:jc w:val="both"/>
      </w:pPr>
      <w:r w:rsidRPr="00AE54C3">
        <w:rPr>
          <w:sz w:val="28"/>
          <w:szCs w:val="28"/>
        </w:rPr>
        <w:t>Исполняющий обязанности</w:t>
      </w:r>
    </w:p>
    <w:p w:rsidR="00AB7187" w:rsidRPr="00AE54C3" w:rsidRDefault="00AB7187" w:rsidP="00AC3A61">
      <w:pPr>
        <w:widowControl w:val="0"/>
        <w:jc w:val="both"/>
      </w:pPr>
      <w:r w:rsidRPr="00AE54C3">
        <w:rPr>
          <w:sz w:val="28"/>
          <w:szCs w:val="28"/>
        </w:rPr>
        <w:t>начальника управления архитектуры</w:t>
      </w:r>
    </w:p>
    <w:p w:rsidR="00AB7187" w:rsidRPr="00AE54C3" w:rsidRDefault="00AB7187" w:rsidP="00AC3A61">
      <w:pPr>
        <w:widowControl w:val="0"/>
        <w:jc w:val="both"/>
      </w:pPr>
      <w:r w:rsidRPr="00AE54C3">
        <w:rPr>
          <w:sz w:val="28"/>
          <w:szCs w:val="28"/>
        </w:rPr>
        <w:t xml:space="preserve">и градостроительства администрации </w:t>
      </w:r>
    </w:p>
    <w:p w:rsidR="00AB7187" w:rsidRPr="00AE54C3" w:rsidRDefault="00AB7187" w:rsidP="00AC3A61">
      <w:pPr>
        <w:widowControl w:val="0"/>
        <w:jc w:val="both"/>
      </w:pPr>
      <w:r w:rsidRPr="00AE54C3">
        <w:rPr>
          <w:sz w:val="28"/>
          <w:szCs w:val="28"/>
        </w:rPr>
        <w:t xml:space="preserve">муниципального образования </w:t>
      </w:r>
    </w:p>
    <w:p w:rsidR="00AB7187" w:rsidRPr="00AE54C3" w:rsidRDefault="00AB7187" w:rsidP="00AC3A61">
      <w:r w:rsidRPr="00AE54C3">
        <w:rPr>
          <w:sz w:val="28"/>
          <w:szCs w:val="28"/>
        </w:rPr>
        <w:t xml:space="preserve">Усть-Лабинский район                                                                   </w:t>
      </w:r>
      <w:r>
        <w:rPr>
          <w:sz w:val="28"/>
          <w:szCs w:val="28"/>
        </w:rPr>
        <w:t xml:space="preserve">     </w:t>
      </w:r>
      <w:r w:rsidRPr="00AE54C3">
        <w:rPr>
          <w:sz w:val="28"/>
          <w:szCs w:val="28"/>
        </w:rPr>
        <w:t xml:space="preserve"> А.В. Боярский</w:t>
      </w:r>
    </w:p>
    <w:sectPr w:rsidR="00AB7187" w:rsidRPr="00AE54C3" w:rsidSect="00EE35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nsid w:val="00000002"/>
    <w:multiLevelType w:val="multilevel"/>
    <w:tmpl w:val="00000002"/>
    <w:name w:val="WW8Num18"/>
    <w:lvl w:ilvl="0">
      <w:start w:val="1"/>
      <w:numFmt w:val="none"/>
      <w:suff w:val="nothing"/>
      <w:lvlText w:val=""/>
      <w:lvlJc w:val="left"/>
      <w:pPr>
        <w:tabs>
          <w:tab w:val="num" w:pos="0"/>
        </w:tabs>
      </w:pPr>
    </w:lvl>
    <w:lvl w:ilvl="1">
      <w:start w:val="1"/>
      <w:numFmt w:val="none"/>
      <w:suff w:val="nothing"/>
      <w:lvlText w:val=""/>
      <w:lvlJc w:val="left"/>
      <w:pPr>
        <w:tabs>
          <w:tab w:val="num" w:pos="0"/>
        </w:tabs>
      </w:pPr>
      <w:rPr>
        <w:b/>
        <w:bCs/>
        <w:sz w:val="28"/>
        <w:szCs w:val="28"/>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28"/>
    <w:lvl w:ilvl="0">
      <w:start w:val="1"/>
      <w:numFmt w:val="none"/>
      <w:pStyle w:val="8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4"/>
    <w:multiLevelType w:val="multilevel"/>
    <w:tmpl w:val="00000004"/>
    <w:name w:val="WW8Num3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0000005"/>
    <w:multiLevelType w:val="multilevel"/>
    <w:tmpl w:val="00000005"/>
    <w:name w:val="WW8Num4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E2"/>
    <w:rsid w:val="00000073"/>
    <w:rsid w:val="00117AAD"/>
    <w:rsid w:val="0012181C"/>
    <w:rsid w:val="00144C0E"/>
    <w:rsid w:val="00196394"/>
    <w:rsid w:val="001D0F11"/>
    <w:rsid w:val="001D43A3"/>
    <w:rsid w:val="0023476A"/>
    <w:rsid w:val="00260457"/>
    <w:rsid w:val="002A64F4"/>
    <w:rsid w:val="003211E5"/>
    <w:rsid w:val="00322038"/>
    <w:rsid w:val="003562C0"/>
    <w:rsid w:val="00365F1B"/>
    <w:rsid w:val="00396693"/>
    <w:rsid w:val="004F3DF1"/>
    <w:rsid w:val="004F4464"/>
    <w:rsid w:val="00576688"/>
    <w:rsid w:val="005A06C4"/>
    <w:rsid w:val="005A5E2F"/>
    <w:rsid w:val="006A753E"/>
    <w:rsid w:val="006B19C9"/>
    <w:rsid w:val="007B2B65"/>
    <w:rsid w:val="008369EB"/>
    <w:rsid w:val="008660A0"/>
    <w:rsid w:val="008970BD"/>
    <w:rsid w:val="00927C60"/>
    <w:rsid w:val="00A471BE"/>
    <w:rsid w:val="00A679E2"/>
    <w:rsid w:val="00AA20D0"/>
    <w:rsid w:val="00AB7187"/>
    <w:rsid w:val="00AC3A61"/>
    <w:rsid w:val="00AE54C3"/>
    <w:rsid w:val="00B04B8D"/>
    <w:rsid w:val="00B7414A"/>
    <w:rsid w:val="00D90D11"/>
    <w:rsid w:val="00DA0882"/>
    <w:rsid w:val="00E269DB"/>
    <w:rsid w:val="00E73DFF"/>
    <w:rsid w:val="00EA4768"/>
    <w:rsid w:val="00EE35D6"/>
    <w:rsid w:val="00F92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471BE"/>
    <w:rPr>
      <w:rFonts w:ascii="Times New Roman" w:eastAsia="Times New Roman" w:hAnsi="Times New Roman"/>
      <w:sz w:val="24"/>
      <w:szCs w:val="24"/>
    </w:rPr>
  </w:style>
  <w:style w:type="paragraph" w:styleId="Heading1">
    <w:name w:val="heading 1"/>
    <w:basedOn w:val="Normal"/>
    <w:next w:val="Normal"/>
    <w:link w:val="Heading1Char"/>
    <w:uiPriority w:val="99"/>
    <w:qFormat/>
    <w:rsid w:val="00A471BE"/>
    <w:pPr>
      <w:keepNext/>
      <w:shd w:val="clear" w:color="auto" w:fill="FFFFFF"/>
      <w:autoSpaceDE w:val="0"/>
      <w:autoSpaceDN w:val="0"/>
      <w:adjustRightInd w:val="0"/>
      <w:jc w:val="both"/>
      <w:outlineLvl w:val="0"/>
    </w:pPr>
    <w:rPr>
      <w:color w:val="000000"/>
      <w:sz w:val="28"/>
      <w:szCs w:val="28"/>
    </w:rPr>
  </w:style>
  <w:style w:type="paragraph" w:styleId="Heading2">
    <w:name w:val="heading 2"/>
    <w:basedOn w:val="Normal"/>
    <w:next w:val="Normal"/>
    <w:link w:val="Heading2Char"/>
    <w:uiPriority w:val="99"/>
    <w:qFormat/>
    <w:rsid w:val="00AC3A61"/>
    <w:pPr>
      <w:keepNext/>
      <w:numPr>
        <w:ilvl w:val="1"/>
        <w:numId w:val="1"/>
      </w:numPr>
      <w:outlineLvl w:val="1"/>
    </w:pPr>
    <w:rPr>
      <w:sz w:val="28"/>
      <w:szCs w:val="28"/>
      <w:lang w:eastAsia="zh-CN"/>
    </w:rPr>
  </w:style>
  <w:style w:type="paragraph" w:styleId="Heading3">
    <w:name w:val="heading 3"/>
    <w:basedOn w:val="Normal"/>
    <w:next w:val="Normal"/>
    <w:link w:val="Heading3Char"/>
    <w:uiPriority w:val="99"/>
    <w:qFormat/>
    <w:rsid w:val="00AC3A61"/>
    <w:pPr>
      <w:keepNext/>
      <w:numPr>
        <w:ilvl w:val="2"/>
        <w:numId w:val="1"/>
      </w:numPr>
      <w:ind w:right="-15"/>
      <w:outlineLvl w:val="2"/>
    </w:pPr>
    <w:rPr>
      <w:sz w:val="28"/>
      <w:szCs w:val="28"/>
      <w:lang w:eastAsia="zh-CN"/>
    </w:rPr>
  </w:style>
  <w:style w:type="paragraph" w:styleId="Heading4">
    <w:name w:val="heading 4"/>
    <w:basedOn w:val="Normal"/>
    <w:next w:val="Normal"/>
    <w:link w:val="Heading4Char"/>
    <w:uiPriority w:val="99"/>
    <w:qFormat/>
    <w:rsid w:val="00AC3A61"/>
    <w:pPr>
      <w:keepNext/>
      <w:numPr>
        <w:ilvl w:val="3"/>
        <w:numId w:val="1"/>
      </w:numPr>
      <w:jc w:val="both"/>
      <w:outlineLvl w:val="3"/>
    </w:pPr>
    <w:rPr>
      <w:sz w:val="28"/>
      <w:szCs w:val="28"/>
      <w:lang w:eastAsia="zh-CN"/>
    </w:rPr>
  </w:style>
  <w:style w:type="paragraph" w:styleId="Heading5">
    <w:name w:val="heading 5"/>
    <w:basedOn w:val="Normal"/>
    <w:next w:val="Normal"/>
    <w:link w:val="Heading5Char"/>
    <w:uiPriority w:val="99"/>
    <w:qFormat/>
    <w:rsid w:val="00AC3A61"/>
    <w:pPr>
      <w:keepNext/>
      <w:numPr>
        <w:ilvl w:val="4"/>
        <w:numId w:val="1"/>
      </w:numPr>
      <w:spacing w:line="360" w:lineRule="auto"/>
      <w:ind w:right="43"/>
      <w:jc w:val="both"/>
      <w:outlineLvl w:val="4"/>
    </w:pPr>
    <w:rPr>
      <w:lang w:eastAsia="zh-CN"/>
    </w:rPr>
  </w:style>
  <w:style w:type="paragraph" w:styleId="Heading6">
    <w:name w:val="heading 6"/>
    <w:basedOn w:val="Normal"/>
    <w:next w:val="Normal"/>
    <w:link w:val="Heading6Char"/>
    <w:uiPriority w:val="99"/>
    <w:qFormat/>
    <w:rsid w:val="00AC3A61"/>
    <w:pPr>
      <w:keepNext/>
      <w:numPr>
        <w:ilvl w:val="5"/>
        <w:numId w:val="1"/>
      </w:numPr>
      <w:jc w:val="center"/>
      <w:outlineLvl w:val="5"/>
    </w:pPr>
    <w:rPr>
      <w:b/>
      <w:bCs/>
      <w:sz w:val="28"/>
      <w:szCs w:val="28"/>
      <w:lang w:eastAsia="zh-CN"/>
    </w:rPr>
  </w:style>
  <w:style w:type="paragraph" w:styleId="Heading7">
    <w:name w:val="heading 7"/>
    <w:basedOn w:val="Normal"/>
    <w:next w:val="Normal"/>
    <w:link w:val="Heading7Char"/>
    <w:uiPriority w:val="99"/>
    <w:qFormat/>
    <w:rsid w:val="00A471BE"/>
    <w:pPr>
      <w:keepNext/>
      <w:jc w:val="center"/>
      <w:outlineLvl w:val="6"/>
    </w:pPr>
    <w:rPr>
      <w:sz w:val="28"/>
      <w:szCs w:val="28"/>
    </w:rPr>
  </w:style>
  <w:style w:type="paragraph" w:styleId="Heading8">
    <w:name w:val="heading 8"/>
    <w:basedOn w:val="Normal"/>
    <w:next w:val="Normal"/>
    <w:link w:val="Heading8Char"/>
    <w:uiPriority w:val="99"/>
    <w:qFormat/>
    <w:rsid w:val="00AC3A61"/>
    <w:pPr>
      <w:numPr>
        <w:ilvl w:val="7"/>
        <w:numId w:val="1"/>
      </w:numPr>
      <w:spacing w:before="240" w:after="60"/>
      <w:outlineLvl w:val="7"/>
    </w:pPr>
    <w:rPr>
      <w:i/>
      <w:iCs/>
      <w:lang w:eastAsia="zh-CN"/>
    </w:rPr>
  </w:style>
  <w:style w:type="paragraph" w:styleId="Heading9">
    <w:name w:val="heading 9"/>
    <w:basedOn w:val="Normal"/>
    <w:next w:val="Normal"/>
    <w:link w:val="Heading9Char"/>
    <w:uiPriority w:val="99"/>
    <w:qFormat/>
    <w:rsid w:val="00AC3A61"/>
    <w:pPr>
      <w:keepNext/>
      <w:numPr>
        <w:ilvl w:val="8"/>
        <w:numId w:val="1"/>
      </w:numPr>
      <w:jc w:val="center"/>
      <w:outlineLvl w:val="8"/>
    </w:pPr>
    <w:rPr>
      <w:b/>
      <w:bCs/>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1BE"/>
    <w:rPr>
      <w:rFonts w:ascii="Times New Roman" w:hAnsi="Times New Roman" w:cs="Times New Roman"/>
      <w:color w:val="000000"/>
      <w:sz w:val="28"/>
      <w:szCs w:val="28"/>
      <w:shd w:val="clear" w:color="auto" w:fill="FFFFFF"/>
      <w:lang w:eastAsia="ru-RU"/>
    </w:rPr>
  </w:style>
  <w:style w:type="character" w:customStyle="1" w:styleId="Heading2Char">
    <w:name w:val="Heading 2 Char"/>
    <w:basedOn w:val="DefaultParagraphFont"/>
    <w:link w:val="Heading2"/>
    <w:uiPriority w:val="99"/>
    <w:locked/>
    <w:rsid w:val="00AC3A61"/>
    <w:rPr>
      <w:rFonts w:ascii="Times New Roman" w:hAnsi="Times New Roman" w:cs="Times New Roman"/>
      <w:sz w:val="28"/>
      <w:szCs w:val="28"/>
      <w:lang w:eastAsia="zh-CN"/>
    </w:rPr>
  </w:style>
  <w:style w:type="character" w:customStyle="1" w:styleId="Heading3Char">
    <w:name w:val="Heading 3 Char"/>
    <w:basedOn w:val="DefaultParagraphFont"/>
    <w:link w:val="Heading3"/>
    <w:uiPriority w:val="99"/>
    <w:locked/>
    <w:rsid w:val="00AC3A61"/>
    <w:rPr>
      <w:rFonts w:ascii="Times New Roman" w:hAnsi="Times New Roman" w:cs="Times New Roman"/>
      <w:sz w:val="28"/>
      <w:szCs w:val="28"/>
      <w:lang w:eastAsia="zh-CN"/>
    </w:rPr>
  </w:style>
  <w:style w:type="character" w:customStyle="1" w:styleId="Heading4Char">
    <w:name w:val="Heading 4 Char"/>
    <w:basedOn w:val="DefaultParagraphFont"/>
    <w:link w:val="Heading4"/>
    <w:uiPriority w:val="99"/>
    <w:locked/>
    <w:rsid w:val="00AC3A61"/>
    <w:rPr>
      <w:rFonts w:ascii="Times New Roman" w:hAnsi="Times New Roman" w:cs="Times New Roman"/>
      <w:sz w:val="24"/>
      <w:szCs w:val="24"/>
      <w:lang w:eastAsia="zh-CN"/>
    </w:rPr>
  </w:style>
  <w:style w:type="character" w:customStyle="1" w:styleId="Heading5Char">
    <w:name w:val="Heading 5 Char"/>
    <w:basedOn w:val="DefaultParagraphFont"/>
    <w:link w:val="Heading5"/>
    <w:uiPriority w:val="99"/>
    <w:locked/>
    <w:rsid w:val="00AC3A61"/>
    <w:rPr>
      <w:rFonts w:ascii="Times New Roman" w:hAnsi="Times New Roman" w:cs="Times New Roman"/>
      <w:sz w:val="20"/>
      <w:szCs w:val="20"/>
      <w:lang w:eastAsia="zh-CN"/>
    </w:rPr>
  </w:style>
  <w:style w:type="character" w:customStyle="1" w:styleId="Heading6Char">
    <w:name w:val="Heading 6 Char"/>
    <w:basedOn w:val="DefaultParagraphFont"/>
    <w:link w:val="Heading6"/>
    <w:uiPriority w:val="99"/>
    <w:locked/>
    <w:rsid w:val="00AC3A61"/>
    <w:rPr>
      <w:rFonts w:ascii="Times New Roman" w:hAnsi="Times New Roman" w:cs="Times New Roman"/>
      <w:b/>
      <w:bCs/>
      <w:sz w:val="28"/>
      <w:szCs w:val="28"/>
      <w:lang w:eastAsia="zh-CN"/>
    </w:rPr>
  </w:style>
  <w:style w:type="character" w:customStyle="1" w:styleId="Heading7Char">
    <w:name w:val="Heading 7 Char"/>
    <w:basedOn w:val="DefaultParagraphFont"/>
    <w:link w:val="Heading7"/>
    <w:uiPriority w:val="99"/>
    <w:locked/>
    <w:rsid w:val="00A471BE"/>
    <w:rPr>
      <w:rFonts w:ascii="Times New Roman" w:hAnsi="Times New Roman" w:cs="Times New Roman"/>
      <w:sz w:val="20"/>
      <w:szCs w:val="20"/>
    </w:rPr>
  </w:style>
  <w:style w:type="character" w:customStyle="1" w:styleId="Heading8Char">
    <w:name w:val="Heading 8 Char"/>
    <w:basedOn w:val="DefaultParagraphFont"/>
    <w:link w:val="Heading8"/>
    <w:uiPriority w:val="99"/>
    <w:locked/>
    <w:rsid w:val="00AC3A61"/>
    <w:rPr>
      <w:rFonts w:ascii="Times New Roman" w:hAnsi="Times New Roman" w:cs="Times New Roman"/>
      <w:i/>
      <w:iCs/>
      <w:sz w:val="24"/>
      <w:szCs w:val="24"/>
      <w:lang w:eastAsia="zh-CN"/>
    </w:rPr>
  </w:style>
  <w:style w:type="character" w:customStyle="1" w:styleId="Heading9Char">
    <w:name w:val="Heading 9 Char"/>
    <w:basedOn w:val="DefaultParagraphFont"/>
    <w:link w:val="Heading9"/>
    <w:uiPriority w:val="99"/>
    <w:locked/>
    <w:rsid w:val="00AC3A61"/>
    <w:rPr>
      <w:rFonts w:ascii="Times New Roman" w:hAnsi="Times New Roman" w:cs="Times New Roman"/>
      <w:b/>
      <w:bCs/>
      <w:sz w:val="20"/>
      <w:szCs w:val="20"/>
      <w:lang w:eastAsia="zh-CN"/>
    </w:rPr>
  </w:style>
  <w:style w:type="paragraph" w:styleId="BodyText">
    <w:name w:val="Body Text"/>
    <w:basedOn w:val="Normal"/>
    <w:link w:val="BodyTextChar"/>
    <w:uiPriority w:val="99"/>
    <w:rsid w:val="00A471BE"/>
    <w:pPr>
      <w:jc w:val="both"/>
    </w:pPr>
    <w:rPr>
      <w:sz w:val="28"/>
      <w:szCs w:val="28"/>
    </w:rPr>
  </w:style>
  <w:style w:type="character" w:customStyle="1" w:styleId="BodyTextChar">
    <w:name w:val="Body Text Char"/>
    <w:basedOn w:val="DefaultParagraphFont"/>
    <w:link w:val="BodyText"/>
    <w:uiPriority w:val="99"/>
    <w:locked/>
    <w:rsid w:val="00A471BE"/>
    <w:rPr>
      <w:rFonts w:ascii="Times New Roman" w:hAnsi="Times New Roman" w:cs="Times New Roman"/>
      <w:sz w:val="20"/>
      <w:szCs w:val="20"/>
    </w:rPr>
  </w:style>
  <w:style w:type="paragraph" w:customStyle="1" w:styleId="1">
    <w:name w:val="Текст1"/>
    <w:basedOn w:val="Normal"/>
    <w:uiPriority w:val="99"/>
    <w:rsid w:val="00A471BE"/>
    <w:pPr>
      <w:suppressAutoHyphens/>
    </w:pPr>
    <w:rPr>
      <w:rFonts w:ascii="Courier New" w:hAnsi="Courier New" w:cs="Courier New"/>
      <w:sz w:val="20"/>
      <w:szCs w:val="20"/>
      <w:lang w:eastAsia="ar-SA"/>
    </w:rPr>
  </w:style>
  <w:style w:type="character" w:customStyle="1" w:styleId="FontStyle11">
    <w:name w:val="Font Style11"/>
    <w:uiPriority w:val="99"/>
    <w:rsid w:val="00A471BE"/>
    <w:rPr>
      <w:rFonts w:ascii="Times New Roman" w:hAnsi="Times New Roman" w:cs="Times New Roman"/>
      <w:sz w:val="26"/>
      <w:szCs w:val="26"/>
      <w:lang w:val="ru-RU" w:eastAsia="en-US"/>
    </w:rPr>
  </w:style>
  <w:style w:type="paragraph" w:customStyle="1" w:styleId="21">
    <w:name w:val="Основной текст 21"/>
    <w:basedOn w:val="Normal"/>
    <w:uiPriority w:val="99"/>
    <w:rsid w:val="00A471BE"/>
    <w:pPr>
      <w:suppressAutoHyphens/>
      <w:jc w:val="both"/>
    </w:pPr>
    <w:rPr>
      <w:sz w:val="28"/>
      <w:szCs w:val="28"/>
      <w:lang w:eastAsia="ar-SA"/>
    </w:rPr>
  </w:style>
  <w:style w:type="paragraph" w:customStyle="1" w:styleId="10">
    <w:name w:val="Без интервала1"/>
    <w:uiPriority w:val="99"/>
    <w:rsid w:val="00A471BE"/>
    <w:rPr>
      <w:rFonts w:eastAsia="Times New Roman" w:cs="Calibri"/>
      <w:sz w:val="24"/>
      <w:szCs w:val="24"/>
      <w:lang w:eastAsia="en-US"/>
    </w:rPr>
  </w:style>
  <w:style w:type="paragraph" w:customStyle="1" w:styleId="2">
    <w:name w:val="Без интервала2"/>
    <w:uiPriority w:val="99"/>
    <w:rsid w:val="00A471BE"/>
    <w:rPr>
      <w:rFonts w:eastAsia="Times New Roman" w:cs="Calibri"/>
      <w:sz w:val="24"/>
      <w:szCs w:val="24"/>
      <w:lang w:eastAsia="en-US"/>
    </w:rPr>
  </w:style>
  <w:style w:type="character" w:customStyle="1" w:styleId="WW8Num1z0">
    <w:name w:val="WW8Num1z0"/>
    <w:uiPriority w:val="99"/>
    <w:rsid w:val="00AC3A61"/>
  </w:style>
  <w:style w:type="character" w:customStyle="1" w:styleId="WW8Num2z0">
    <w:name w:val="WW8Num2z0"/>
    <w:uiPriority w:val="99"/>
    <w:rsid w:val="00AC3A61"/>
  </w:style>
  <w:style w:type="character" w:customStyle="1" w:styleId="WW8Num2z1">
    <w:name w:val="WW8Num2z1"/>
    <w:uiPriority w:val="99"/>
    <w:rsid w:val="00AC3A61"/>
  </w:style>
  <w:style w:type="character" w:customStyle="1" w:styleId="WW8Num2z2">
    <w:name w:val="WW8Num2z2"/>
    <w:uiPriority w:val="99"/>
    <w:rsid w:val="00AC3A61"/>
    <w:rPr>
      <w:sz w:val="28"/>
      <w:szCs w:val="28"/>
    </w:rPr>
  </w:style>
  <w:style w:type="character" w:customStyle="1" w:styleId="WW8Num2z3">
    <w:name w:val="WW8Num2z3"/>
    <w:uiPriority w:val="99"/>
    <w:rsid w:val="00AC3A61"/>
  </w:style>
  <w:style w:type="character" w:customStyle="1" w:styleId="WW8Num2z4">
    <w:name w:val="WW8Num2z4"/>
    <w:uiPriority w:val="99"/>
    <w:rsid w:val="00AC3A61"/>
  </w:style>
  <w:style w:type="character" w:customStyle="1" w:styleId="WW8Num2z5">
    <w:name w:val="WW8Num2z5"/>
    <w:uiPriority w:val="99"/>
    <w:rsid w:val="00AC3A61"/>
  </w:style>
  <w:style w:type="character" w:customStyle="1" w:styleId="WW8Num2z6">
    <w:name w:val="WW8Num2z6"/>
    <w:uiPriority w:val="99"/>
    <w:rsid w:val="00AC3A61"/>
  </w:style>
  <w:style w:type="character" w:customStyle="1" w:styleId="WW8Num2z7">
    <w:name w:val="WW8Num2z7"/>
    <w:uiPriority w:val="99"/>
    <w:rsid w:val="00AC3A61"/>
  </w:style>
  <w:style w:type="character" w:customStyle="1" w:styleId="WW8Num2z8">
    <w:name w:val="WW8Num2z8"/>
    <w:uiPriority w:val="99"/>
    <w:rsid w:val="00AC3A61"/>
  </w:style>
  <w:style w:type="character" w:customStyle="1" w:styleId="WW8Num3z0">
    <w:name w:val="WW8Num3z0"/>
    <w:uiPriority w:val="99"/>
    <w:rsid w:val="00AC3A61"/>
  </w:style>
  <w:style w:type="character" w:customStyle="1" w:styleId="WW8Num3z1">
    <w:name w:val="WW8Num3z1"/>
    <w:uiPriority w:val="99"/>
    <w:rsid w:val="00AC3A61"/>
  </w:style>
  <w:style w:type="character" w:customStyle="1" w:styleId="WW8Num3z2">
    <w:name w:val="WW8Num3z2"/>
    <w:uiPriority w:val="99"/>
    <w:rsid w:val="00AC3A61"/>
  </w:style>
  <w:style w:type="character" w:customStyle="1" w:styleId="WW8Num3z3">
    <w:name w:val="WW8Num3z3"/>
    <w:uiPriority w:val="99"/>
    <w:rsid w:val="00AC3A61"/>
  </w:style>
  <w:style w:type="character" w:customStyle="1" w:styleId="WW8Num3z4">
    <w:name w:val="WW8Num3z4"/>
    <w:uiPriority w:val="99"/>
    <w:rsid w:val="00AC3A61"/>
  </w:style>
  <w:style w:type="character" w:customStyle="1" w:styleId="WW8Num3z5">
    <w:name w:val="WW8Num3z5"/>
    <w:uiPriority w:val="99"/>
    <w:rsid w:val="00AC3A61"/>
  </w:style>
  <w:style w:type="character" w:customStyle="1" w:styleId="WW8Num3z6">
    <w:name w:val="WW8Num3z6"/>
    <w:uiPriority w:val="99"/>
    <w:rsid w:val="00AC3A61"/>
  </w:style>
  <w:style w:type="character" w:customStyle="1" w:styleId="WW8Num3z7">
    <w:name w:val="WW8Num3z7"/>
    <w:uiPriority w:val="99"/>
    <w:rsid w:val="00AC3A61"/>
  </w:style>
  <w:style w:type="character" w:customStyle="1" w:styleId="WW8Num3z8">
    <w:name w:val="WW8Num3z8"/>
    <w:uiPriority w:val="99"/>
    <w:rsid w:val="00AC3A61"/>
  </w:style>
  <w:style w:type="character" w:customStyle="1" w:styleId="WW8Num4z0">
    <w:name w:val="WW8Num4z0"/>
    <w:uiPriority w:val="99"/>
    <w:rsid w:val="00AC3A61"/>
  </w:style>
  <w:style w:type="character" w:customStyle="1" w:styleId="WW8Num4z1">
    <w:name w:val="WW8Num4z1"/>
    <w:uiPriority w:val="99"/>
    <w:rsid w:val="00AC3A61"/>
  </w:style>
  <w:style w:type="character" w:customStyle="1" w:styleId="WW8Num4z2">
    <w:name w:val="WW8Num4z2"/>
    <w:uiPriority w:val="99"/>
    <w:rsid w:val="00AC3A61"/>
  </w:style>
  <w:style w:type="character" w:customStyle="1" w:styleId="WW8Num4z3">
    <w:name w:val="WW8Num4z3"/>
    <w:uiPriority w:val="99"/>
    <w:rsid w:val="00AC3A61"/>
  </w:style>
  <w:style w:type="character" w:customStyle="1" w:styleId="WW8Num4z4">
    <w:name w:val="WW8Num4z4"/>
    <w:uiPriority w:val="99"/>
    <w:rsid w:val="00AC3A61"/>
  </w:style>
  <w:style w:type="character" w:customStyle="1" w:styleId="WW8Num4z5">
    <w:name w:val="WW8Num4z5"/>
    <w:uiPriority w:val="99"/>
    <w:rsid w:val="00AC3A61"/>
  </w:style>
  <w:style w:type="character" w:customStyle="1" w:styleId="WW8Num4z6">
    <w:name w:val="WW8Num4z6"/>
    <w:uiPriority w:val="99"/>
    <w:rsid w:val="00AC3A61"/>
  </w:style>
  <w:style w:type="character" w:customStyle="1" w:styleId="WW8Num4z7">
    <w:name w:val="WW8Num4z7"/>
    <w:uiPriority w:val="99"/>
    <w:rsid w:val="00AC3A61"/>
  </w:style>
  <w:style w:type="character" w:customStyle="1" w:styleId="WW8Num4z8">
    <w:name w:val="WW8Num4z8"/>
    <w:uiPriority w:val="99"/>
    <w:rsid w:val="00AC3A61"/>
  </w:style>
  <w:style w:type="character" w:customStyle="1" w:styleId="WW8Num5z0">
    <w:name w:val="WW8Num5z0"/>
    <w:uiPriority w:val="99"/>
    <w:rsid w:val="00AC3A61"/>
  </w:style>
  <w:style w:type="character" w:customStyle="1" w:styleId="WW8Num5z1">
    <w:name w:val="WW8Num5z1"/>
    <w:uiPriority w:val="99"/>
    <w:rsid w:val="00AC3A61"/>
  </w:style>
  <w:style w:type="character" w:customStyle="1" w:styleId="WW8Num5z2">
    <w:name w:val="WW8Num5z2"/>
    <w:uiPriority w:val="99"/>
    <w:rsid w:val="00AC3A61"/>
  </w:style>
  <w:style w:type="character" w:customStyle="1" w:styleId="WW8Num5z3">
    <w:name w:val="WW8Num5z3"/>
    <w:uiPriority w:val="99"/>
    <w:rsid w:val="00AC3A61"/>
  </w:style>
  <w:style w:type="character" w:customStyle="1" w:styleId="WW8Num5z4">
    <w:name w:val="WW8Num5z4"/>
    <w:uiPriority w:val="99"/>
    <w:rsid w:val="00AC3A61"/>
  </w:style>
  <w:style w:type="character" w:customStyle="1" w:styleId="WW8Num5z5">
    <w:name w:val="WW8Num5z5"/>
    <w:uiPriority w:val="99"/>
    <w:rsid w:val="00AC3A61"/>
  </w:style>
  <w:style w:type="character" w:customStyle="1" w:styleId="WW8Num5z6">
    <w:name w:val="WW8Num5z6"/>
    <w:uiPriority w:val="99"/>
    <w:rsid w:val="00AC3A61"/>
  </w:style>
  <w:style w:type="character" w:customStyle="1" w:styleId="WW8Num5z7">
    <w:name w:val="WW8Num5z7"/>
    <w:uiPriority w:val="99"/>
    <w:rsid w:val="00AC3A61"/>
  </w:style>
  <w:style w:type="character" w:customStyle="1" w:styleId="WW8Num5z8">
    <w:name w:val="WW8Num5z8"/>
    <w:uiPriority w:val="99"/>
    <w:rsid w:val="00AC3A61"/>
  </w:style>
  <w:style w:type="character" w:customStyle="1" w:styleId="WW8Num6z0">
    <w:name w:val="WW8Num6z0"/>
    <w:uiPriority w:val="99"/>
    <w:rsid w:val="00AC3A61"/>
  </w:style>
  <w:style w:type="character" w:customStyle="1" w:styleId="WW8Num6z1">
    <w:name w:val="WW8Num6z1"/>
    <w:uiPriority w:val="99"/>
    <w:rsid w:val="00AC3A61"/>
  </w:style>
  <w:style w:type="character" w:customStyle="1" w:styleId="WW8Num6z2">
    <w:name w:val="WW8Num6z2"/>
    <w:uiPriority w:val="99"/>
    <w:rsid w:val="00AC3A61"/>
  </w:style>
  <w:style w:type="character" w:customStyle="1" w:styleId="WW8Num6z3">
    <w:name w:val="WW8Num6z3"/>
    <w:uiPriority w:val="99"/>
    <w:rsid w:val="00AC3A61"/>
  </w:style>
  <w:style w:type="character" w:customStyle="1" w:styleId="WW8Num6z4">
    <w:name w:val="WW8Num6z4"/>
    <w:uiPriority w:val="99"/>
    <w:rsid w:val="00AC3A61"/>
  </w:style>
  <w:style w:type="character" w:customStyle="1" w:styleId="WW8Num6z5">
    <w:name w:val="WW8Num6z5"/>
    <w:uiPriority w:val="99"/>
    <w:rsid w:val="00AC3A61"/>
  </w:style>
  <w:style w:type="character" w:customStyle="1" w:styleId="WW8Num6z6">
    <w:name w:val="WW8Num6z6"/>
    <w:uiPriority w:val="99"/>
    <w:rsid w:val="00AC3A61"/>
  </w:style>
  <w:style w:type="character" w:customStyle="1" w:styleId="WW8Num6z7">
    <w:name w:val="WW8Num6z7"/>
    <w:uiPriority w:val="99"/>
    <w:rsid w:val="00AC3A61"/>
  </w:style>
  <w:style w:type="character" w:customStyle="1" w:styleId="WW8Num6z8">
    <w:name w:val="WW8Num6z8"/>
    <w:uiPriority w:val="99"/>
    <w:rsid w:val="00AC3A61"/>
  </w:style>
  <w:style w:type="character" w:customStyle="1" w:styleId="WW8Num7z0">
    <w:name w:val="WW8Num7z0"/>
    <w:uiPriority w:val="99"/>
    <w:rsid w:val="00AC3A61"/>
  </w:style>
  <w:style w:type="character" w:customStyle="1" w:styleId="WW8Num7z1">
    <w:name w:val="WW8Num7z1"/>
    <w:uiPriority w:val="99"/>
    <w:rsid w:val="00AC3A61"/>
  </w:style>
  <w:style w:type="character" w:customStyle="1" w:styleId="WW8Num7z2">
    <w:name w:val="WW8Num7z2"/>
    <w:uiPriority w:val="99"/>
    <w:rsid w:val="00AC3A61"/>
  </w:style>
  <w:style w:type="character" w:customStyle="1" w:styleId="WW8Num7z3">
    <w:name w:val="WW8Num7z3"/>
    <w:uiPriority w:val="99"/>
    <w:rsid w:val="00AC3A61"/>
  </w:style>
  <w:style w:type="character" w:customStyle="1" w:styleId="WW8Num7z4">
    <w:name w:val="WW8Num7z4"/>
    <w:uiPriority w:val="99"/>
    <w:rsid w:val="00AC3A61"/>
  </w:style>
  <w:style w:type="character" w:customStyle="1" w:styleId="WW8Num7z5">
    <w:name w:val="WW8Num7z5"/>
    <w:uiPriority w:val="99"/>
    <w:rsid w:val="00AC3A61"/>
  </w:style>
  <w:style w:type="character" w:customStyle="1" w:styleId="WW8Num7z6">
    <w:name w:val="WW8Num7z6"/>
    <w:uiPriority w:val="99"/>
    <w:rsid w:val="00AC3A61"/>
  </w:style>
  <w:style w:type="character" w:customStyle="1" w:styleId="WW8Num7z7">
    <w:name w:val="WW8Num7z7"/>
    <w:uiPriority w:val="99"/>
    <w:rsid w:val="00AC3A61"/>
  </w:style>
  <w:style w:type="character" w:customStyle="1" w:styleId="WW8Num7z8">
    <w:name w:val="WW8Num7z8"/>
    <w:uiPriority w:val="99"/>
    <w:rsid w:val="00AC3A61"/>
  </w:style>
  <w:style w:type="character" w:customStyle="1" w:styleId="WW8Num8z0">
    <w:name w:val="WW8Num8z0"/>
    <w:uiPriority w:val="99"/>
    <w:rsid w:val="00AC3A61"/>
  </w:style>
  <w:style w:type="character" w:customStyle="1" w:styleId="WW8Num8z1">
    <w:name w:val="WW8Num8z1"/>
    <w:uiPriority w:val="99"/>
    <w:rsid w:val="00AC3A61"/>
  </w:style>
  <w:style w:type="character" w:customStyle="1" w:styleId="WW8Num8z2">
    <w:name w:val="WW8Num8z2"/>
    <w:uiPriority w:val="99"/>
    <w:rsid w:val="00AC3A61"/>
  </w:style>
  <w:style w:type="character" w:customStyle="1" w:styleId="WW8Num8z3">
    <w:name w:val="WW8Num8z3"/>
    <w:uiPriority w:val="99"/>
    <w:rsid w:val="00AC3A61"/>
  </w:style>
  <w:style w:type="character" w:customStyle="1" w:styleId="WW8Num8z4">
    <w:name w:val="WW8Num8z4"/>
    <w:uiPriority w:val="99"/>
    <w:rsid w:val="00AC3A61"/>
  </w:style>
  <w:style w:type="character" w:customStyle="1" w:styleId="WW8Num8z5">
    <w:name w:val="WW8Num8z5"/>
    <w:uiPriority w:val="99"/>
    <w:rsid w:val="00AC3A61"/>
  </w:style>
  <w:style w:type="character" w:customStyle="1" w:styleId="WW8Num8z6">
    <w:name w:val="WW8Num8z6"/>
    <w:uiPriority w:val="99"/>
    <w:rsid w:val="00AC3A61"/>
  </w:style>
  <w:style w:type="character" w:customStyle="1" w:styleId="WW8Num8z7">
    <w:name w:val="WW8Num8z7"/>
    <w:uiPriority w:val="99"/>
    <w:rsid w:val="00AC3A61"/>
  </w:style>
  <w:style w:type="character" w:customStyle="1" w:styleId="WW8Num8z8">
    <w:name w:val="WW8Num8z8"/>
    <w:uiPriority w:val="99"/>
    <w:rsid w:val="00AC3A61"/>
  </w:style>
  <w:style w:type="character" w:customStyle="1" w:styleId="WW8Num9z0">
    <w:name w:val="WW8Num9z0"/>
    <w:uiPriority w:val="99"/>
    <w:rsid w:val="00AC3A61"/>
    <w:rPr>
      <w:sz w:val="28"/>
      <w:szCs w:val="28"/>
    </w:rPr>
  </w:style>
  <w:style w:type="character" w:customStyle="1" w:styleId="WW8Num9z1">
    <w:name w:val="WW8Num9z1"/>
    <w:uiPriority w:val="99"/>
    <w:rsid w:val="00AC3A61"/>
  </w:style>
  <w:style w:type="character" w:customStyle="1" w:styleId="WW8Num9z2">
    <w:name w:val="WW8Num9z2"/>
    <w:uiPriority w:val="99"/>
    <w:rsid w:val="00AC3A61"/>
  </w:style>
  <w:style w:type="character" w:customStyle="1" w:styleId="WW8Num9z3">
    <w:name w:val="WW8Num9z3"/>
    <w:uiPriority w:val="99"/>
    <w:rsid w:val="00AC3A61"/>
  </w:style>
  <w:style w:type="character" w:customStyle="1" w:styleId="WW8Num9z4">
    <w:name w:val="WW8Num9z4"/>
    <w:uiPriority w:val="99"/>
    <w:rsid w:val="00AC3A61"/>
  </w:style>
  <w:style w:type="character" w:customStyle="1" w:styleId="WW8Num9z5">
    <w:name w:val="WW8Num9z5"/>
    <w:uiPriority w:val="99"/>
    <w:rsid w:val="00AC3A61"/>
  </w:style>
  <w:style w:type="character" w:customStyle="1" w:styleId="WW8Num9z6">
    <w:name w:val="WW8Num9z6"/>
    <w:uiPriority w:val="99"/>
    <w:rsid w:val="00AC3A61"/>
  </w:style>
  <w:style w:type="character" w:customStyle="1" w:styleId="WW8Num9z7">
    <w:name w:val="WW8Num9z7"/>
    <w:uiPriority w:val="99"/>
    <w:rsid w:val="00AC3A61"/>
  </w:style>
  <w:style w:type="character" w:customStyle="1" w:styleId="WW8Num9z8">
    <w:name w:val="WW8Num9z8"/>
    <w:uiPriority w:val="99"/>
    <w:rsid w:val="00AC3A61"/>
  </w:style>
  <w:style w:type="character" w:customStyle="1" w:styleId="WW8Num10z0">
    <w:name w:val="WW8Num10z0"/>
    <w:uiPriority w:val="99"/>
    <w:rsid w:val="00AC3A61"/>
  </w:style>
  <w:style w:type="character" w:customStyle="1" w:styleId="WW8Num10z1">
    <w:name w:val="WW8Num10z1"/>
    <w:uiPriority w:val="99"/>
    <w:rsid w:val="00AC3A61"/>
  </w:style>
  <w:style w:type="character" w:customStyle="1" w:styleId="WW8Num10z2">
    <w:name w:val="WW8Num10z2"/>
    <w:uiPriority w:val="99"/>
    <w:rsid w:val="00AC3A61"/>
  </w:style>
  <w:style w:type="character" w:customStyle="1" w:styleId="WW8Num10z3">
    <w:name w:val="WW8Num10z3"/>
    <w:uiPriority w:val="99"/>
    <w:rsid w:val="00AC3A61"/>
  </w:style>
  <w:style w:type="character" w:customStyle="1" w:styleId="WW8Num10z4">
    <w:name w:val="WW8Num10z4"/>
    <w:uiPriority w:val="99"/>
    <w:rsid w:val="00AC3A61"/>
  </w:style>
  <w:style w:type="character" w:customStyle="1" w:styleId="WW8Num10z5">
    <w:name w:val="WW8Num10z5"/>
    <w:uiPriority w:val="99"/>
    <w:rsid w:val="00AC3A61"/>
  </w:style>
  <w:style w:type="character" w:customStyle="1" w:styleId="WW8Num10z6">
    <w:name w:val="WW8Num10z6"/>
    <w:uiPriority w:val="99"/>
    <w:rsid w:val="00AC3A61"/>
  </w:style>
  <w:style w:type="character" w:customStyle="1" w:styleId="WW8Num10z7">
    <w:name w:val="WW8Num10z7"/>
    <w:uiPriority w:val="99"/>
    <w:rsid w:val="00AC3A61"/>
  </w:style>
  <w:style w:type="character" w:customStyle="1" w:styleId="WW8Num10z8">
    <w:name w:val="WW8Num10z8"/>
    <w:uiPriority w:val="99"/>
    <w:rsid w:val="00AC3A61"/>
  </w:style>
  <w:style w:type="character" w:customStyle="1" w:styleId="WW8Num11z0">
    <w:name w:val="WW8Num11z0"/>
    <w:uiPriority w:val="99"/>
    <w:rsid w:val="00AC3A61"/>
  </w:style>
  <w:style w:type="character" w:customStyle="1" w:styleId="WW8Num11z1">
    <w:name w:val="WW8Num11z1"/>
    <w:uiPriority w:val="99"/>
    <w:rsid w:val="00AC3A61"/>
  </w:style>
  <w:style w:type="character" w:customStyle="1" w:styleId="WW8Num11z2">
    <w:name w:val="WW8Num11z2"/>
    <w:uiPriority w:val="99"/>
    <w:rsid w:val="00AC3A61"/>
  </w:style>
  <w:style w:type="character" w:customStyle="1" w:styleId="WW8Num11z3">
    <w:name w:val="WW8Num11z3"/>
    <w:uiPriority w:val="99"/>
    <w:rsid w:val="00AC3A61"/>
  </w:style>
  <w:style w:type="character" w:customStyle="1" w:styleId="WW8Num11z4">
    <w:name w:val="WW8Num11z4"/>
    <w:uiPriority w:val="99"/>
    <w:rsid w:val="00AC3A61"/>
  </w:style>
  <w:style w:type="character" w:customStyle="1" w:styleId="WW8Num11z5">
    <w:name w:val="WW8Num11z5"/>
    <w:uiPriority w:val="99"/>
    <w:rsid w:val="00AC3A61"/>
  </w:style>
  <w:style w:type="character" w:customStyle="1" w:styleId="WW8Num11z6">
    <w:name w:val="WW8Num11z6"/>
    <w:uiPriority w:val="99"/>
    <w:rsid w:val="00AC3A61"/>
  </w:style>
  <w:style w:type="character" w:customStyle="1" w:styleId="WW8Num11z7">
    <w:name w:val="WW8Num11z7"/>
    <w:uiPriority w:val="99"/>
    <w:rsid w:val="00AC3A61"/>
  </w:style>
  <w:style w:type="character" w:customStyle="1" w:styleId="WW8Num11z8">
    <w:name w:val="WW8Num11z8"/>
    <w:uiPriority w:val="99"/>
    <w:rsid w:val="00AC3A61"/>
  </w:style>
  <w:style w:type="character" w:customStyle="1" w:styleId="WW8Num12z0">
    <w:name w:val="WW8Num12z0"/>
    <w:uiPriority w:val="99"/>
    <w:rsid w:val="00AC3A61"/>
  </w:style>
  <w:style w:type="character" w:customStyle="1" w:styleId="WW8Num13z0">
    <w:name w:val="WW8Num13z0"/>
    <w:uiPriority w:val="99"/>
    <w:rsid w:val="00AC3A61"/>
    <w:rPr>
      <w:sz w:val="28"/>
      <w:szCs w:val="28"/>
    </w:rPr>
  </w:style>
  <w:style w:type="character" w:customStyle="1" w:styleId="WW8Num13z1">
    <w:name w:val="WW8Num13z1"/>
    <w:uiPriority w:val="99"/>
    <w:rsid w:val="00AC3A61"/>
  </w:style>
  <w:style w:type="character" w:customStyle="1" w:styleId="WW8Num13z2">
    <w:name w:val="WW8Num13z2"/>
    <w:uiPriority w:val="99"/>
    <w:rsid w:val="00AC3A61"/>
  </w:style>
  <w:style w:type="character" w:customStyle="1" w:styleId="WW8Num13z3">
    <w:name w:val="WW8Num13z3"/>
    <w:uiPriority w:val="99"/>
    <w:rsid w:val="00AC3A61"/>
  </w:style>
  <w:style w:type="character" w:customStyle="1" w:styleId="WW8Num13z4">
    <w:name w:val="WW8Num13z4"/>
    <w:uiPriority w:val="99"/>
    <w:rsid w:val="00AC3A61"/>
  </w:style>
  <w:style w:type="character" w:customStyle="1" w:styleId="WW8Num13z5">
    <w:name w:val="WW8Num13z5"/>
    <w:uiPriority w:val="99"/>
    <w:rsid w:val="00AC3A61"/>
  </w:style>
  <w:style w:type="character" w:customStyle="1" w:styleId="WW8Num13z6">
    <w:name w:val="WW8Num13z6"/>
    <w:uiPriority w:val="99"/>
    <w:rsid w:val="00AC3A61"/>
  </w:style>
  <w:style w:type="character" w:customStyle="1" w:styleId="WW8Num13z7">
    <w:name w:val="WW8Num13z7"/>
    <w:uiPriority w:val="99"/>
    <w:rsid w:val="00AC3A61"/>
  </w:style>
  <w:style w:type="character" w:customStyle="1" w:styleId="WW8Num13z8">
    <w:name w:val="WW8Num13z8"/>
    <w:uiPriority w:val="99"/>
    <w:rsid w:val="00AC3A61"/>
  </w:style>
  <w:style w:type="character" w:customStyle="1" w:styleId="WW8Num14z0">
    <w:name w:val="WW8Num14z0"/>
    <w:uiPriority w:val="99"/>
    <w:rsid w:val="00AC3A61"/>
  </w:style>
  <w:style w:type="character" w:customStyle="1" w:styleId="WW8Num14z1">
    <w:name w:val="WW8Num14z1"/>
    <w:uiPriority w:val="99"/>
    <w:rsid w:val="00AC3A61"/>
  </w:style>
  <w:style w:type="character" w:customStyle="1" w:styleId="WW8Num14z2">
    <w:name w:val="WW8Num14z2"/>
    <w:uiPriority w:val="99"/>
    <w:rsid w:val="00AC3A61"/>
  </w:style>
  <w:style w:type="character" w:customStyle="1" w:styleId="WW8Num14z3">
    <w:name w:val="WW8Num14z3"/>
    <w:uiPriority w:val="99"/>
    <w:rsid w:val="00AC3A61"/>
  </w:style>
  <w:style w:type="character" w:customStyle="1" w:styleId="WW8Num14z4">
    <w:name w:val="WW8Num14z4"/>
    <w:uiPriority w:val="99"/>
    <w:rsid w:val="00AC3A61"/>
  </w:style>
  <w:style w:type="character" w:customStyle="1" w:styleId="WW8Num14z5">
    <w:name w:val="WW8Num14z5"/>
    <w:uiPriority w:val="99"/>
    <w:rsid w:val="00AC3A61"/>
  </w:style>
  <w:style w:type="character" w:customStyle="1" w:styleId="WW8Num14z6">
    <w:name w:val="WW8Num14z6"/>
    <w:uiPriority w:val="99"/>
    <w:rsid w:val="00AC3A61"/>
  </w:style>
  <w:style w:type="character" w:customStyle="1" w:styleId="WW8Num14z7">
    <w:name w:val="WW8Num14z7"/>
    <w:uiPriority w:val="99"/>
    <w:rsid w:val="00AC3A61"/>
  </w:style>
  <w:style w:type="character" w:customStyle="1" w:styleId="WW8Num14z8">
    <w:name w:val="WW8Num14z8"/>
    <w:uiPriority w:val="99"/>
    <w:rsid w:val="00AC3A61"/>
  </w:style>
  <w:style w:type="character" w:customStyle="1" w:styleId="WW8Num15z0">
    <w:name w:val="WW8Num15z0"/>
    <w:uiPriority w:val="99"/>
    <w:rsid w:val="00AC3A61"/>
  </w:style>
  <w:style w:type="character" w:customStyle="1" w:styleId="WW8Num15z1">
    <w:name w:val="WW8Num15z1"/>
    <w:uiPriority w:val="99"/>
    <w:rsid w:val="00AC3A61"/>
  </w:style>
  <w:style w:type="character" w:customStyle="1" w:styleId="WW8Num15z2">
    <w:name w:val="WW8Num15z2"/>
    <w:uiPriority w:val="99"/>
    <w:rsid w:val="00AC3A61"/>
  </w:style>
  <w:style w:type="character" w:customStyle="1" w:styleId="WW8Num15z3">
    <w:name w:val="WW8Num15z3"/>
    <w:uiPriority w:val="99"/>
    <w:rsid w:val="00AC3A61"/>
  </w:style>
  <w:style w:type="character" w:customStyle="1" w:styleId="WW8Num15z4">
    <w:name w:val="WW8Num15z4"/>
    <w:uiPriority w:val="99"/>
    <w:rsid w:val="00AC3A61"/>
  </w:style>
  <w:style w:type="character" w:customStyle="1" w:styleId="WW8Num15z5">
    <w:name w:val="WW8Num15z5"/>
    <w:uiPriority w:val="99"/>
    <w:rsid w:val="00AC3A61"/>
  </w:style>
  <w:style w:type="character" w:customStyle="1" w:styleId="WW8Num15z6">
    <w:name w:val="WW8Num15z6"/>
    <w:uiPriority w:val="99"/>
    <w:rsid w:val="00AC3A61"/>
  </w:style>
  <w:style w:type="character" w:customStyle="1" w:styleId="WW8Num15z7">
    <w:name w:val="WW8Num15z7"/>
    <w:uiPriority w:val="99"/>
    <w:rsid w:val="00AC3A61"/>
  </w:style>
  <w:style w:type="character" w:customStyle="1" w:styleId="WW8Num15z8">
    <w:name w:val="WW8Num15z8"/>
    <w:uiPriority w:val="99"/>
    <w:rsid w:val="00AC3A61"/>
  </w:style>
  <w:style w:type="character" w:customStyle="1" w:styleId="WW8Num16z0">
    <w:name w:val="WW8Num16z0"/>
    <w:uiPriority w:val="99"/>
    <w:rsid w:val="00AC3A61"/>
  </w:style>
  <w:style w:type="character" w:customStyle="1" w:styleId="WW8Num16z1">
    <w:name w:val="WW8Num16z1"/>
    <w:uiPriority w:val="99"/>
    <w:rsid w:val="00AC3A61"/>
  </w:style>
  <w:style w:type="character" w:customStyle="1" w:styleId="WW8Num16z2">
    <w:name w:val="WW8Num16z2"/>
    <w:uiPriority w:val="99"/>
    <w:rsid w:val="00AC3A61"/>
  </w:style>
  <w:style w:type="character" w:customStyle="1" w:styleId="WW8Num16z3">
    <w:name w:val="WW8Num16z3"/>
    <w:uiPriority w:val="99"/>
    <w:rsid w:val="00AC3A61"/>
  </w:style>
  <w:style w:type="character" w:customStyle="1" w:styleId="WW8Num16z4">
    <w:name w:val="WW8Num16z4"/>
    <w:uiPriority w:val="99"/>
    <w:rsid w:val="00AC3A61"/>
  </w:style>
  <w:style w:type="character" w:customStyle="1" w:styleId="WW8Num16z5">
    <w:name w:val="WW8Num16z5"/>
    <w:uiPriority w:val="99"/>
    <w:rsid w:val="00AC3A61"/>
  </w:style>
  <w:style w:type="character" w:customStyle="1" w:styleId="WW8Num16z6">
    <w:name w:val="WW8Num16z6"/>
    <w:uiPriority w:val="99"/>
    <w:rsid w:val="00AC3A61"/>
  </w:style>
  <w:style w:type="character" w:customStyle="1" w:styleId="WW8Num16z7">
    <w:name w:val="WW8Num16z7"/>
    <w:uiPriority w:val="99"/>
    <w:rsid w:val="00AC3A61"/>
  </w:style>
  <w:style w:type="character" w:customStyle="1" w:styleId="WW8Num16z8">
    <w:name w:val="WW8Num16z8"/>
    <w:uiPriority w:val="99"/>
    <w:rsid w:val="00AC3A61"/>
  </w:style>
  <w:style w:type="character" w:customStyle="1" w:styleId="WW8Num17z0">
    <w:name w:val="WW8Num17z0"/>
    <w:uiPriority w:val="99"/>
    <w:rsid w:val="00AC3A61"/>
  </w:style>
  <w:style w:type="character" w:customStyle="1" w:styleId="WW8Num18z0">
    <w:name w:val="WW8Num18z0"/>
    <w:uiPriority w:val="99"/>
    <w:rsid w:val="00AC3A61"/>
  </w:style>
  <w:style w:type="character" w:customStyle="1" w:styleId="WW8Num18z1">
    <w:name w:val="WW8Num18z1"/>
    <w:uiPriority w:val="99"/>
    <w:rsid w:val="00AC3A61"/>
    <w:rPr>
      <w:b/>
      <w:bCs/>
      <w:sz w:val="28"/>
      <w:szCs w:val="28"/>
    </w:rPr>
  </w:style>
  <w:style w:type="character" w:customStyle="1" w:styleId="WW8Num18z2">
    <w:name w:val="WW8Num18z2"/>
    <w:uiPriority w:val="99"/>
    <w:rsid w:val="00AC3A61"/>
  </w:style>
  <w:style w:type="character" w:customStyle="1" w:styleId="WW8Num18z3">
    <w:name w:val="WW8Num18z3"/>
    <w:uiPriority w:val="99"/>
    <w:rsid w:val="00AC3A61"/>
  </w:style>
  <w:style w:type="character" w:customStyle="1" w:styleId="WW8Num18z4">
    <w:name w:val="WW8Num18z4"/>
    <w:uiPriority w:val="99"/>
    <w:rsid w:val="00AC3A61"/>
  </w:style>
  <w:style w:type="character" w:customStyle="1" w:styleId="WW8Num18z5">
    <w:name w:val="WW8Num18z5"/>
    <w:uiPriority w:val="99"/>
    <w:rsid w:val="00AC3A61"/>
  </w:style>
  <w:style w:type="character" w:customStyle="1" w:styleId="WW8Num18z6">
    <w:name w:val="WW8Num18z6"/>
    <w:uiPriority w:val="99"/>
    <w:rsid w:val="00AC3A61"/>
  </w:style>
  <w:style w:type="character" w:customStyle="1" w:styleId="WW8Num18z7">
    <w:name w:val="WW8Num18z7"/>
    <w:uiPriority w:val="99"/>
    <w:rsid w:val="00AC3A61"/>
  </w:style>
  <w:style w:type="character" w:customStyle="1" w:styleId="WW8Num18z8">
    <w:name w:val="WW8Num18z8"/>
    <w:uiPriority w:val="99"/>
    <w:rsid w:val="00AC3A61"/>
  </w:style>
  <w:style w:type="character" w:customStyle="1" w:styleId="WW8Num19z0">
    <w:name w:val="WW8Num19z0"/>
    <w:uiPriority w:val="99"/>
    <w:rsid w:val="00AC3A61"/>
  </w:style>
  <w:style w:type="character" w:customStyle="1" w:styleId="WW8Num19z1">
    <w:name w:val="WW8Num19z1"/>
    <w:uiPriority w:val="99"/>
    <w:rsid w:val="00AC3A61"/>
  </w:style>
  <w:style w:type="character" w:customStyle="1" w:styleId="WW8Num19z2">
    <w:name w:val="WW8Num19z2"/>
    <w:uiPriority w:val="99"/>
    <w:rsid w:val="00AC3A61"/>
  </w:style>
  <w:style w:type="character" w:customStyle="1" w:styleId="WW8Num19z3">
    <w:name w:val="WW8Num19z3"/>
    <w:uiPriority w:val="99"/>
    <w:rsid w:val="00AC3A61"/>
  </w:style>
  <w:style w:type="character" w:customStyle="1" w:styleId="WW8Num19z4">
    <w:name w:val="WW8Num19z4"/>
    <w:uiPriority w:val="99"/>
    <w:rsid w:val="00AC3A61"/>
  </w:style>
  <w:style w:type="character" w:customStyle="1" w:styleId="WW8Num19z5">
    <w:name w:val="WW8Num19z5"/>
    <w:uiPriority w:val="99"/>
    <w:rsid w:val="00AC3A61"/>
  </w:style>
  <w:style w:type="character" w:customStyle="1" w:styleId="WW8Num19z6">
    <w:name w:val="WW8Num19z6"/>
    <w:uiPriority w:val="99"/>
    <w:rsid w:val="00AC3A61"/>
  </w:style>
  <w:style w:type="character" w:customStyle="1" w:styleId="WW8Num19z7">
    <w:name w:val="WW8Num19z7"/>
    <w:uiPriority w:val="99"/>
    <w:rsid w:val="00AC3A61"/>
  </w:style>
  <w:style w:type="character" w:customStyle="1" w:styleId="WW8Num19z8">
    <w:name w:val="WW8Num19z8"/>
    <w:uiPriority w:val="99"/>
    <w:rsid w:val="00AC3A61"/>
  </w:style>
  <w:style w:type="character" w:customStyle="1" w:styleId="WW8Num20z0">
    <w:name w:val="WW8Num20z0"/>
    <w:uiPriority w:val="99"/>
    <w:rsid w:val="00AC3A61"/>
  </w:style>
  <w:style w:type="character" w:customStyle="1" w:styleId="WW8Num20z1">
    <w:name w:val="WW8Num20z1"/>
    <w:uiPriority w:val="99"/>
    <w:rsid w:val="00AC3A61"/>
  </w:style>
  <w:style w:type="character" w:customStyle="1" w:styleId="WW8Num20z2">
    <w:name w:val="WW8Num20z2"/>
    <w:uiPriority w:val="99"/>
    <w:rsid w:val="00AC3A61"/>
  </w:style>
  <w:style w:type="character" w:customStyle="1" w:styleId="WW8Num20z3">
    <w:name w:val="WW8Num20z3"/>
    <w:uiPriority w:val="99"/>
    <w:rsid w:val="00AC3A61"/>
  </w:style>
  <w:style w:type="character" w:customStyle="1" w:styleId="WW8Num20z4">
    <w:name w:val="WW8Num20z4"/>
    <w:uiPriority w:val="99"/>
    <w:rsid w:val="00AC3A61"/>
  </w:style>
  <w:style w:type="character" w:customStyle="1" w:styleId="WW8Num20z5">
    <w:name w:val="WW8Num20z5"/>
    <w:uiPriority w:val="99"/>
    <w:rsid w:val="00AC3A61"/>
  </w:style>
  <w:style w:type="character" w:customStyle="1" w:styleId="WW8Num20z6">
    <w:name w:val="WW8Num20z6"/>
    <w:uiPriority w:val="99"/>
    <w:rsid w:val="00AC3A61"/>
  </w:style>
  <w:style w:type="character" w:customStyle="1" w:styleId="WW8Num20z7">
    <w:name w:val="WW8Num20z7"/>
    <w:uiPriority w:val="99"/>
    <w:rsid w:val="00AC3A61"/>
  </w:style>
  <w:style w:type="character" w:customStyle="1" w:styleId="WW8Num20z8">
    <w:name w:val="WW8Num20z8"/>
    <w:uiPriority w:val="99"/>
    <w:rsid w:val="00AC3A61"/>
  </w:style>
  <w:style w:type="character" w:customStyle="1" w:styleId="WW8Num21z0">
    <w:name w:val="WW8Num21z0"/>
    <w:uiPriority w:val="99"/>
    <w:rsid w:val="00AC3A61"/>
    <w:rPr>
      <w:rFonts w:ascii="Times New Roman" w:hAnsi="Times New Roman" w:cs="Times New Roman"/>
    </w:rPr>
  </w:style>
  <w:style w:type="character" w:customStyle="1" w:styleId="WW8Num22z0">
    <w:name w:val="WW8Num22z0"/>
    <w:uiPriority w:val="99"/>
    <w:rsid w:val="00AC3A61"/>
  </w:style>
  <w:style w:type="character" w:customStyle="1" w:styleId="WW8Num22z1">
    <w:name w:val="WW8Num22z1"/>
    <w:uiPriority w:val="99"/>
    <w:rsid w:val="00AC3A61"/>
  </w:style>
  <w:style w:type="character" w:customStyle="1" w:styleId="WW8Num22z2">
    <w:name w:val="WW8Num22z2"/>
    <w:uiPriority w:val="99"/>
    <w:rsid w:val="00AC3A61"/>
  </w:style>
  <w:style w:type="character" w:customStyle="1" w:styleId="WW8Num22z3">
    <w:name w:val="WW8Num22z3"/>
    <w:uiPriority w:val="99"/>
    <w:rsid w:val="00AC3A61"/>
  </w:style>
  <w:style w:type="character" w:customStyle="1" w:styleId="WW8Num22z4">
    <w:name w:val="WW8Num22z4"/>
    <w:uiPriority w:val="99"/>
    <w:rsid w:val="00AC3A61"/>
  </w:style>
  <w:style w:type="character" w:customStyle="1" w:styleId="WW8Num22z5">
    <w:name w:val="WW8Num22z5"/>
    <w:uiPriority w:val="99"/>
    <w:rsid w:val="00AC3A61"/>
  </w:style>
  <w:style w:type="character" w:customStyle="1" w:styleId="WW8Num22z6">
    <w:name w:val="WW8Num22z6"/>
    <w:uiPriority w:val="99"/>
    <w:rsid w:val="00AC3A61"/>
  </w:style>
  <w:style w:type="character" w:customStyle="1" w:styleId="WW8Num22z7">
    <w:name w:val="WW8Num22z7"/>
    <w:uiPriority w:val="99"/>
    <w:rsid w:val="00AC3A61"/>
  </w:style>
  <w:style w:type="character" w:customStyle="1" w:styleId="WW8Num22z8">
    <w:name w:val="WW8Num22z8"/>
    <w:uiPriority w:val="99"/>
    <w:rsid w:val="00AC3A61"/>
  </w:style>
  <w:style w:type="character" w:customStyle="1" w:styleId="WW8Num23z0">
    <w:name w:val="WW8Num23z0"/>
    <w:uiPriority w:val="99"/>
    <w:rsid w:val="00AC3A61"/>
  </w:style>
  <w:style w:type="character" w:customStyle="1" w:styleId="WW8Num23z1">
    <w:name w:val="WW8Num23z1"/>
    <w:uiPriority w:val="99"/>
    <w:rsid w:val="00AC3A61"/>
  </w:style>
  <w:style w:type="character" w:customStyle="1" w:styleId="WW8Num24z0">
    <w:name w:val="WW8Num24z0"/>
    <w:uiPriority w:val="99"/>
    <w:rsid w:val="00AC3A61"/>
  </w:style>
  <w:style w:type="character" w:customStyle="1" w:styleId="WW8Num24z1">
    <w:name w:val="WW8Num24z1"/>
    <w:uiPriority w:val="99"/>
    <w:rsid w:val="00AC3A61"/>
  </w:style>
  <w:style w:type="character" w:customStyle="1" w:styleId="WW8Num24z2">
    <w:name w:val="WW8Num24z2"/>
    <w:uiPriority w:val="99"/>
    <w:rsid w:val="00AC3A61"/>
  </w:style>
  <w:style w:type="character" w:customStyle="1" w:styleId="WW8Num24z3">
    <w:name w:val="WW8Num24z3"/>
    <w:uiPriority w:val="99"/>
    <w:rsid w:val="00AC3A61"/>
  </w:style>
  <w:style w:type="character" w:customStyle="1" w:styleId="WW8Num24z4">
    <w:name w:val="WW8Num24z4"/>
    <w:uiPriority w:val="99"/>
    <w:rsid w:val="00AC3A61"/>
  </w:style>
  <w:style w:type="character" w:customStyle="1" w:styleId="WW8Num24z5">
    <w:name w:val="WW8Num24z5"/>
    <w:uiPriority w:val="99"/>
    <w:rsid w:val="00AC3A61"/>
  </w:style>
  <w:style w:type="character" w:customStyle="1" w:styleId="WW8Num24z6">
    <w:name w:val="WW8Num24z6"/>
    <w:uiPriority w:val="99"/>
    <w:rsid w:val="00AC3A61"/>
  </w:style>
  <w:style w:type="character" w:customStyle="1" w:styleId="WW8Num24z7">
    <w:name w:val="WW8Num24z7"/>
    <w:uiPriority w:val="99"/>
    <w:rsid w:val="00AC3A61"/>
  </w:style>
  <w:style w:type="character" w:customStyle="1" w:styleId="WW8Num24z8">
    <w:name w:val="WW8Num24z8"/>
    <w:uiPriority w:val="99"/>
    <w:rsid w:val="00AC3A61"/>
  </w:style>
  <w:style w:type="character" w:customStyle="1" w:styleId="WW8Num25z0">
    <w:name w:val="WW8Num25z0"/>
    <w:uiPriority w:val="99"/>
    <w:rsid w:val="00AC3A61"/>
  </w:style>
  <w:style w:type="character" w:customStyle="1" w:styleId="WW8Num25z1">
    <w:name w:val="WW8Num25z1"/>
    <w:uiPriority w:val="99"/>
    <w:rsid w:val="00AC3A61"/>
  </w:style>
  <w:style w:type="character" w:customStyle="1" w:styleId="WW8Num25z2">
    <w:name w:val="WW8Num25z2"/>
    <w:uiPriority w:val="99"/>
    <w:rsid w:val="00AC3A61"/>
  </w:style>
  <w:style w:type="character" w:customStyle="1" w:styleId="WW8Num25z3">
    <w:name w:val="WW8Num25z3"/>
    <w:uiPriority w:val="99"/>
    <w:rsid w:val="00AC3A61"/>
  </w:style>
  <w:style w:type="character" w:customStyle="1" w:styleId="WW8Num25z4">
    <w:name w:val="WW8Num25z4"/>
    <w:uiPriority w:val="99"/>
    <w:rsid w:val="00AC3A61"/>
  </w:style>
  <w:style w:type="character" w:customStyle="1" w:styleId="WW8Num25z5">
    <w:name w:val="WW8Num25z5"/>
    <w:uiPriority w:val="99"/>
    <w:rsid w:val="00AC3A61"/>
  </w:style>
  <w:style w:type="character" w:customStyle="1" w:styleId="WW8Num25z6">
    <w:name w:val="WW8Num25z6"/>
    <w:uiPriority w:val="99"/>
    <w:rsid w:val="00AC3A61"/>
  </w:style>
  <w:style w:type="character" w:customStyle="1" w:styleId="WW8Num25z7">
    <w:name w:val="WW8Num25z7"/>
    <w:uiPriority w:val="99"/>
    <w:rsid w:val="00AC3A61"/>
  </w:style>
  <w:style w:type="character" w:customStyle="1" w:styleId="WW8Num25z8">
    <w:name w:val="WW8Num25z8"/>
    <w:uiPriority w:val="99"/>
    <w:rsid w:val="00AC3A61"/>
  </w:style>
  <w:style w:type="character" w:customStyle="1" w:styleId="WW8Num26z0">
    <w:name w:val="WW8Num26z0"/>
    <w:uiPriority w:val="99"/>
    <w:rsid w:val="00AC3A61"/>
  </w:style>
  <w:style w:type="character" w:customStyle="1" w:styleId="WW8Num26z1">
    <w:name w:val="WW8Num26z1"/>
    <w:uiPriority w:val="99"/>
    <w:rsid w:val="00AC3A61"/>
  </w:style>
  <w:style w:type="character" w:customStyle="1" w:styleId="WW8Num27z0">
    <w:name w:val="WW8Num27z0"/>
    <w:uiPriority w:val="99"/>
    <w:rsid w:val="00AC3A61"/>
  </w:style>
  <w:style w:type="character" w:customStyle="1" w:styleId="WW8Num27z1">
    <w:name w:val="WW8Num27z1"/>
    <w:uiPriority w:val="99"/>
    <w:rsid w:val="00AC3A61"/>
  </w:style>
  <w:style w:type="character" w:customStyle="1" w:styleId="WW8Num27z2">
    <w:name w:val="WW8Num27z2"/>
    <w:uiPriority w:val="99"/>
    <w:rsid w:val="00AC3A61"/>
  </w:style>
  <w:style w:type="character" w:customStyle="1" w:styleId="WW8Num27z3">
    <w:name w:val="WW8Num27z3"/>
    <w:uiPriority w:val="99"/>
    <w:rsid w:val="00AC3A61"/>
  </w:style>
  <w:style w:type="character" w:customStyle="1" w:styleId="WW8Num27z4">
    <w:name w:val="WW8Num27z4"/>
    <w:uiPriority w:val="99"/>
    <w:rsid w:val="00AC3A61"/>
  </w:style>
  <w:style w:type="character" w:customStyle="1" w:styleId="WW8Num27z5">
    <w:name w:val="WW8Num27z5"/>
    <w:uiPriority w:val="99"/>
    <w:rsid w:val="00AC3A61"/>
  </w:style>
  <w:style w:type="character" w:customStyle="1" w:styleId="WW8Num27z6">
    <w:name w:val="WW8Num27z6"/>
    <w:uiPriority w:val="99"/>
    <w:rsid w:val="00AC3A61"/>
  </w:style>
  <w:style w:type="character" w:customStyle="1" w:styleId="WW8Num27z7">
    <w:name w:val="WW8Num27z7"/>
    <w:uiPriority w:val="99"/>
    <w:rsid w:val="00AC3A61"/>
  </w:style>
  <w:style w:type="character" w:customStyle="1" w:styleId="WW8Num27z8">
    <w:name w:val="WW8Num27z8"/>
    <w:uiPriority w:val="99"/>
    <w:rsid w:val="00AC3A61"/>
  </w:style>
  <w:style w:type="character" w:customStyle="1" w:styleId="WW8Num28z0">
    <w:name w:val="WW8Num28z0"/>
    <w:uiPriority w:val="99"/>
    <w:rsid w:val="00AC3A61"/>
  </w:style>
  <w:style w:type="character" w:customStyle="1" w:styleId="WW8Num28z1">
    <w:name w:val="WW8Num28z1"/>
    <w:uiPriority w:val="99"/>
    <w:rsid w:val="00AC3A61"/>
  </w:style>
  <w:style w:type="character" w:customStyle="1" w:styleId="WW8Num28z2">
    <w:name w:val="WW8Num28z2"/>
    <w:uiPriority w:val="99"/>
    <w:rsid w:val="00AC3A61"/>
  </w:style>
  <w:style w:type="character" w:customStyle="1" w:styleId="WW8Num28z3">
    <w:name w:val="WW8Num28z3"/>
    <w:uiPriority w:val="99"/>
    <w:rsid w:val="00AC3A61"/>
  </w:style>
  <w:style w:type="character" w:customStyle="1" w:styleId="WW8Num28z4">
    <w:name w:val="WW8Num28z4"/>
    <w:uiPriority w:val="99"/>
    <w:rsid w:val="00AC3A61"/>
  </w:style>
  <w:style w:type="character" w:customStyle="1" w:styleId="WW8Num28z5">
    <w:name w:val="WW8Num28z5"/>
    <w:uiPriority w:val="99"/>
    <w:rsid w:val="00AC3A61"/>
  </w:style>
  <w:style w:type="character" w:customStyle="1" w:styleId="WW8Num28z6">
    <w:name w:val="WW8Num28z6"/>
    <w:uiPriority w:val="99"/>
    <w:rsid w:val="00AC3A61"/>
  </w:style>
  <w:style w:type="character" w:customStyle="1" w:styleId="WW8Num28z7">
    <w:name w:val="WW8Num28z7"/>
    <w:uiPriority w:val="99"/>
    <w:rsid w:val="00AC3A61"/>
  </w:style>
  <w:style w:type="character" w:customStyle="1" w:styleId="WW8Num28z8">
    <w:name w:val="WW8Num28z8"/>
    <w:uiPriority w:val="99"/>
    <w:rsid w:val="00AC3A61"/>
  </w:style>
  <w:style w:type="character" w:customStyle="1" w:styleId="WW8Num29z0">
    <w:name w:val="WW8Num29z0"/>
    <w:uiPriority w:val="99"/>
    <w:rsid w:val="00AC3A61"/>
    <w:rPr>
      <w:rFonts w:ascii="Times New Roman" w:hAnsi="Times New Roman" w:cs="Times New Roman"/>
    </w:rPr>
  </w:style>
  <w:style w:type="character" w:customStyle="1" w:styleId="WW8Num30z0">
    <w:name w:val="WW8Num30z0"/>
    <w:uiPriority w:val="99"/>
    <w:rsid w:val="00AC3A61"/>
  </w:style>
  <w:style w:type="character" w:customStyle="1" w:styleId="WW8Num30z1">
    <w:name w:val="WW8Num30z1"/>
    <w:uiPriority w:val="99"/>
    <w:rsid w:val="00AC3A61"/>
  </w:style>
  <w:style w:type="character" w:customStyle="1" w:styleId="WW8Num30z2">
    <w:name w:val="WW8Num30z2"/>
    <w:uiPriority w:val="99"/>
    <w:rsid w:val="00AC3A61"/>
  </w:style>
  <w:style w:type="character" w:customStyle="1" w:styleId="WW8Num30z3">
    <w:name w:val="WW8Num30z3"/>
    <w:uiPriority w:val="99"/>
    <w:rsid w:val="00AC3A61"/>
  </w:style>
  <w:style w:type="character" w:customStyle="1" w:styleId="WW8Num30z4">
    <w:name w:val="WW8Num30z4"/>
    <w:uiPriority w:val="99"/>
    <w:rsid w:val="00AC3A61"/>
  </w:style>
  <w:style w:type="character" w:customStyle="1" w:styleId="WW8Num30z5">
    <w:name w:val="WW8Num30z5"/>
    <w:uiPriority w:val="99"/>
    <w:rsid w:val="00AC3A61"/>
  </w:style>
  <w:style w:type="character" w:customStyle="1" w:styleId="WW8Num30z6">
    <w:name w:val="WW8Num30z6"/>
    <w:uiPriority w:val="99"/>
    <w:rsid w:val="00AC3A61"/>
  </w:style>
  <w:style w:type="character" w:customStyle="1" w:styleId="WW8Num30z7">
    <w:name w:val="WW8Num30z7"/>
    <w:uiPriority w:val="99"/>
    <w:rsid w:val="00AC3A61"/>
  </w:style>
  <w:style w:type="character" w:customStyle="1" w:styleId="WW8Num30z8">
    <w:name w:val="WW8Num30z8"/>
    <w:uiPriority w:val="99"/>
    <w:rsid w:val="00AC3A61"/>
  </w:style>
  <w:style w:type="character" w:customStyle="1" w:styleId="WW8Num31z0">
    <w:name w:val="WW8Num31z0"/>
    <w:uiPriority w:val="99"/>
    <w:rsid w:val="00AC3A61"/>
  </w:style>
  <w:style w:type="character" w:customStyle="1" w:styleId="WW8Num31z1">
    <w:name w:val="WW8Num31z1"/>
    <w:uiPriority w:val="99"/>
    <w:rsid w:val="00AC3A61"/>
  </w:style>
  <w:style w:type="character" w:customStyle="1" w:styleId="WW8Num31z2">
    <w:name w:val="WW8Num31z2"/>
    <w:uiPriority w:val="99"/>
    <w:rsid w:val="00AC3A61"/>
  </w:style>
  <w:style w:type="character" w:customStyle="1" w:styleId="WW8Num31z3">
    <w:name w:val="WW8Num31z3"/>
    <w:uiPriority w:val="99"/>
    <w:rsid w:val="00AC3A61"/>
  </w:style>
  <w:style w:type="character" w:customStyle="1" w:styleId="WW8Num31z4">
    <w:name w:val="WW8Num31z4"/>
    <w:uiPriority w:val="99"/>
    <w:rsid w:val="00AC3A61"/>
  </w:style>
  <w:style w:type="character" w:customStyle="1" w:styleId="WW8Num31z5">
    <w:name w:val="WW8Num31z5"/>
    <w:uiPriority w:val="99"/>
    <w:rsid w:val="00AC3A61"/>
  </w:style>
  <w:style w:type="character" w:customStyle="1" w:styleId="WW8Num31z6">
    <w:name w:val="WW8Num31z6"/>
    <w:uiPriority w:val="99"/>
    <w:rsid w:val="00AC3A61"/>
  </w:style>
  <w:style w:type="character" w:customStyle="1" w:styleId="WW8Num31z7">
    <w:name w:val="WW8Num31z7"/>
    <w:uiPriority w:val="99"/>
    <w:rsid w:val="00AC3A61"/>
  </w:style>
  <w:style w:type="character" w:customStyle="1" w:styleId="WW8Num31z8">
    <w:name w:val="WW8Num31z8"/>
    <w:uiPriority w:val="99"/>
    <w:rsid w:val="00AC3A61"/>
  </w:style>
  <w:style w:type="character" w:customStyle="1" w:styleId="WW8Num32z0">
    <w:name w:val="WW8Num32z0"/>
    <w:uiPriority w:val="99"/>
    <w:rsid w:val="00AC3A61"/>
  </w:style>
  <w:style w:type="character" w:customStyle="1" w:styleId="WW8Num32z1">
    <w:name w:val="WW8Num32z1"/>
    <w:uiPriority w:val="99"/>
    <w:rsid w:val="00AC3A61"/>
  </w:style>
  <w:style w:type="character" w:customStyle="1" w:styleId="WW8Num32z2">
    <w:name w:val="WW8Num32z2"/>
    <w:uiPriority w:val="99"/>
    <w:rsid w:val="00AC3A61"/>
  </w:style>
  <w:style w:type="character" w:customStyle="1" w:styleId="WW8Num32z3">
    <w:name w:val="WW8Num32z3"/>
    <w:uiPriority w:val="99"/>
    <w:rsid w:val="00AC3A61"/>
  </w:style>
  <w:style w:type="character" w:customStyle="1" w:styleId="WW8Num32z4">
    <w:name w:val="WW8Num32z4"/>
    <w:uiPriority w:val="99"/>
    <w:rsid w:val="00AC3A61"/>
  </w:style>
  <w:style w:type="character" w:customStyle="1" w:styleId="WW8Num32z5">
    <w:name w:val="WW8Num32z5"/>
    <w:uiPriority w:val="99"/>
    <w:rsid w:val="00AC3A61"/>
  </w:style>
  <w:style w:type="character" w:customStyle="1" w:styleId="WW8Num32z6">
    <w:name w:val="WW8Num32z6"/>
    <w:uiPriority w:val="99"/>
    <w:rsid w:val="00AC3A61"/>
  </w:style>
  <w:style w:type="character" w:customStyle="1" w:styleId="WW8Num32z7">
    <w:name w:val="WW8Num32z7"/>
    <w:uiPriority w:val="99"/>
    <w:rsid w:val="00AC3A61"/>
  </w:style>
  <w:style w:type="character" w:customStyle="1" w:styleId="WW8Num32z8">
    <w:name w:val="WW8Num32z8"/>
    <w:uiPriority w:val="99"/>
    <w:rsid w:val="00AC3A61"/>
  </w:style>
  <w:style w:type="character" w:customStyle="1" w:styleId="WW8Num33z0">
    <w:name w:val="WW8Num33z0"/>
    <w:uiPriority w:val="99"/>
    <w:rsid w:val="00AC3A61"/>
  </w:style>
  <w:style w:type="character" w:customStyle="1" w:styleId="WW8Num33z1">
    <w:name w:val="WW8Num33z1"/>
    <w:uiPriority w:val="99"/>
    <w:rsid w:val="00AC3A61"/>
  </w:style>
  <w:style w:type="character" w:customStyle="1" w:styleId="WW8Num33z2">
    <w:name w:val="WW8Num33z2"/>
    <w:uiPriority w:val="99"/>
    <w:rsid w:val="00AC3A61"/>
  </w:style>
  <w:style w:type="character" w:customStyle="1" w:styleId="WW8Num33z3">
    <w:name w:val="WW8Num33z3"/>
    <w:uiPriority w:val="99"/>
    <w:rsid w:val="00AC3A61"/>
  </w:style>
  <w:style w:type="character" w:customStyle="1" w:styleId="WW8Num33z4">
    <w:name w:val="WW8Num33z4"/>
    <w:uiPriority w:val="99"/>
    <w:rsid w:val="00AC3A61"/>
  </w:style>
  <w:style w:type="character" w:customStyle="1" w:styleId="WW8Num33z5">
    <w:name w:val="WW8Num33z5"/>
    <w:uiPriority w:val="99"/>
    <w:rsid w:val="00AC3A61"/>
  </w:style>
  <w:style w:type="character" w:customStyle="1" w:styleId="WW8Num33z6">
    <w:name w:val="WW8Num33z6"/>
    <w:uiPriority w:val="99"/>
    <w:rsid w:val="00AC3A61"/>
  </w:style>
  <w:style w:type="character" w:customStyle="1" w:styleId="WW8Num33z7">
    <w:name w:val="WW8Num33z7"/>
    <w:uiPriority w:val="99"/>
    <w:rsid w:val="00AC3A61"/>
  </w:style>
  <w:style w:type="character" w:customStyle="1" w:styleId="WW8Num33z8">
    <w:name w:val="WW8Num33z8"/>
    <w:uiPriority w:val="99"/>
    <w:rsid w:val="00AC3A61"/>
  </w:style>
  <w:style w:type="character" w:customStyle="1" w:styleId="WW8Num34z0">
    <w:name w:val="WW8Num34z0"/>
    <w:uiPriority w:val="99"/>
    <w:rsid w:val="00AC3A61"/>
  </w:style>
  <w:style w:type="character" w:customStyle="1" w:styleId="WW8Num34z1">
    <w:name w:val="WW8Num34z1"/>
    <w:uiPriority w:val="99"/>
    <w:rsid w:val="00AC3A61"/>
  </w:style>
  <w:style w:type="character" w:customStyle="1" w:styleId="WW8Num34z2">
    <w:name w:val="WW8Num34z2"/>
    <w:uiPriority w:val="99"/>
    <w:rsid w:val="00AC3A61"/>
  </w:style>
  <w:style w:type="character" w:customStyle="1" w:styleId="WW8Num34z3">
    <w:name w:val="WW8Num34z3"/>
    <w:uiPriority w:val="99"/>
    <w:rsid w:val="00AC3A61"/>
  </w:style>
  <w:style w:type="character" w:customStyle="1" w:styleId="WW8Num34z4">
    <w:name w:val="WW8Num34z4"/>
    <w:uiPriority w:val="99"/>
    <w:rsid w:val="00AC3A61"/>
  </w:style>
  <w:style w:type="character" w:customStyle="1" w:styleId="WW8Num34z5">
    <w:name w:val="WW8Num34z5"/>
    <w:uiPriority w:val="99"/>
    <w:rsid w:val="00AC3A61"/>
  </w:style>
  <w:style w:type="character" w:customStyle="1" w:styleId="WW8Num34z6">
    <w:name w:val="WW8Num34z6"/>
    <w:uiPriority w:val="99"/>
    <w:rsid w:val="00AC3A61"/>
  </w:style>
  <w:style w:type="character" w:customStyle="1" w:styleId="WW8Num34z7">
    <w:name w:val="WW8Num34z7"/>
    <w:uiPriority w:val="99"/>
    <w:rsid w:val="00AC3A61"/>
  </w:style>
  <w:style w:type="character" w:customStyle="1" w:styleId="WW8Num34z8">
    <w:name w:val="WW8Num34z8"/>
    <w:uiPriority w:val="99"/>
    <w:rsid w:val="00AC3A61"/>
  </w:style>
  <w:style w:type="character" w:customStyle="1" w:styleId="WW8Num35z0">
    <w:name w:val="WW8Num35z0"/>
    <w:uiPriority w:val="99"/>
    <w:rsid w:val="00AC3A61"/>
    <w:rPr>
      <w:rFonts w:ascii="Symbol" w:hAnsi="Symbol" w:cs="Symbol"/>
    </w:rPr>
  </w:style>
  <w:style w:type="character" w:customStyle="1" w:styleId="WW8Num35z1">
    <w:name w:val="WW8Num35z1"/>
    <w:uiPriority w:val="99"/>
    <w:rsid w:val="00AC3A61"/>
    <w:rPr>
      <w:rFonts w:ascii="Courier New" w:hAnsi="Courier New" w:cs="Courier New"/>
    </w:rPr>
  </w:style>
  <w:style w:type="character" w:customStyle="1" w:styleId="WW8Num35z2">
    <w:name w:val="WW8Num35z2"/>
    <w:uiPriority w:val="99"/>
    <w:rsid w:val="00AC3A61"/>
    <w:rPr>
      <w:rFonts w:ascii="Wingdings" w:hAnsi="Wingdings" w:cs="Wingdings"/>
    </w:rPr>
  </w:style>
  <w:style w:type="character" w:customStyle="1" w:styleId="WW8Num35z3">
    <w:name w:val="WW8Num35z3"/>
    <w:uiPriority w:val="99"/>
    <w:rsid w:val="00AC3A61"/>
    <w:rPr>
      <w:rFonts w:ascii="Symbol" w:hAnsi="Symbol" w:cs="Symbol"/>
    </w:rPr>
  </w:style>
  <w:style w:type="character" w:customStyle="1" w:styleId="WW8Num36z0">
    <w:name w:val="WW8Num36z0"/>
    <w:uiPriority w:val="99"/>
    <w:rsid w:val="00AC3A61"/>
  </w:style>
  <w:style w:type="character" w:customStyle="1" w:styleId="WW8Num36z1">
    <w:name w:val="WW8Num36z1"/>
    <w:uiPriority w:val="99"/>
    <w:rsid w:val="00AC3A61"/>
  </w:style>
  <w:style w:type="character" w:customStyle="1" w:styleId="WW8Num36z2">
    <w:name w:val="WW8Num36z2"/>
    <w:uiPriority w:val="99"/>
    <w:rsid w:val="00AC3A61"/>
  </w:style>
  <w:style w:type="character" w:customStyle="1" w:styleId="WW8Num36z3">
    <w:name w:val="WW8Num36z3"/>
    <w:uiPriority w:val="99"/>
    <w:rsid w:val="00AC3A61"/>
  </w:style>
  <w:style w:type="character" w:customStyle="1" w:styleId="WW8Num36z4">
    <w:name w:val="WW8Num36z4"/>
    <w:uiPriority w:val="99"/>
    <w:rsid w:val="00AC3A61"/>
  </w:style>
  <w:style w:type="character" w:customStyle="1" w:styleId="WW8Num36z5">
    <w:name w:val="WW8Num36z5"/>
    <w:uiPriority w:val="99"/>
    <w:rsid w:val="00AC3A61"/>
  </w:style>
  <w:style w:type="character" w:customStyle="1" w:styleId="WW8Num36z6">
    <w:name w:val="WW8Num36z6"/>
    <w:uiPriority w:val="99"/>
    <w:rsid w:val="00AC3A61"/>
  </w:style>
  <w:style w:type="character" w:customStyle="1" w:styleId="WW8Num36z7">
    <w:name w:val="WW8Num36z7"/>
    <w:uiPriority w:val="99"/>
    <w:rsid w:val="00AC3A61"/>
  </w:style>
  <w:style w:type="character" w:customStyle="1" w:styleId="WW8Num36z8">
    <w:name w:val="WW8Num36z8"/>
    <w:uiPriority w:val="99"/>
    <w:rsid w:val="00AC3A61"/>
  </w:style>
  <w:style w:type="character" w:customStyle="1" w:styleId="WW8Num37z0">
    <w:name w:val="WW8Num37z0"/>
    <w:uiPriority w:val="99"/>
    <w:rsid w:val="00AC3A61"/>
  </w:style>
  <w:style w:type="character" w:customStyle="1" w:styleId="WW8Num37z1">
    <w:name w:val="WW8Num37z1"/>
    <w:uiPriority w:val="99"/>
    <w:rsid w:val="00AC3A61"/>
  </w:style>
  <w:style w:type="character" w:customStyle="1" w:styleId="WW8Num37z2">
    <w:name w:val="WW8Num37z2"/>
    <w:uiPriority w:val="99"/>
    <w:rsid w:val="00AC3A61"/>
  </w:style>
  <w:style w:type="character" w:customStyle="1" w:styleId="WW8Num37z3">
    <w:name w:val="WW8Num37z3"/>
    <w:uiPriority w:val="99"/>
    <w:rsid w:val="00AC3A61"/>
  </w:style>
  <w:style w:type="character" w:customStyle="1" w:styleId="WW8Num37z4">
    <w:name w:val="WW8Num37z4"/>
    <w:uiPriority w:val="99"/>
    <w:rsid w:val="00AC3A61"/>
  </w:style>
  <w:style w:type="character" w:customStyle="1" w:styleId="WW8Num37z5">
    <w:name w:val="WW8Num37z5"/>
    <w:uiPriority w:val="99"/>
    <w:rsid w:val="00AC3A61"/>
  </w:style>
  <w:style w:type="character" w:customStyle="1" w:styleId="WW8Num37z6">
    <w:name w:val="WW8Num37z6"/>
    <w:uiPriority w:val="99"/>
    <w:rsid w:val="00AC3A61"/>
  </w:style>
  <w:style w:type="character" w:customStyle="1" w:styleId="WW8Num37z7">
    <w:name w:val="WW8Num37z7"/>
    <w:uiPriority w:val="99"/>
    <w:rsid w:val="00AC3A61"/>
  </w:style>
  <w:style w:type="character" w:customStyle="1" w:styleId="WW8Num37z8">
    <w:name w:val="WW8Num37z8"/>
    <w:uiPriority w:val="99"/>
    <w:rsid w:val="00AC3A61"/>
  </w:style>
  <w:style w:type="character" w:customStyle="1" w:styleId="WW8Num38z0">
    <w:name w:val="WW8Num38z0"/>
    <w:uiPriority w:val="99"/>
    <w:rsid w:val="00AC3A61"/>
  </w:style>
  <w:style w:type="character" w:customStyle="1" w:styleId="WW8Num38z1">
    <w:name w:val="WW8Num38z1"/>
    <w:uiPriority w:val="99"/>
    <w:rsid w:val="00AC3A61"/>
  </w:style>
  <w:style w:type="character" w:customStyle="1" w:styleId="WW8Num38z2">
    <w:name w:val="WW8Num38z2"/>
    <w:uiPriority w:val="99"/>
    <w:rsid w:val="00AC3A61"/>
  </w:style>
  <w:style w:type="character" w:customStyle="1" w:styleId="WW8Num38z3">
    <w:name w:val="WW8Num38z3"/>
    <w:uiPriority w:val="99"/>
    <w:rsid w:val="00AC3A61"/>
  </w:style>
  <w:style w:type="character" w:customStyle="1" w:styleId="WW8Num38z4">
    <w:name w:val="WW8Num38z4"/>
    <w:uiPriority w:val="99"/>
    <w:rsid w:val="00AC3A61"/>
  </w:style>
  <w:style w:type="character" w:customStyle="1" w:styleId="WW8Num38z5">
    <w:name w:val="WW8Num38z5"/>
    <w:uiPriority w:val="99"/>
    <w:rsid w:val="00AC3A61"/>
  </w:style>
  <w:style w:type="character" w:customStyle="1" w:styleId="WW8Num38z6">
    <w:name w:val="WW8Num38z6"/>
    <w:uiPriority w:val="99"/>
    <w:rsid w:val="00AC3A61"/>
  </w:style>
  <w:style w:type="character" w:customStyle="1" w:styleId="WW8Num38z7">
    <w:name w:val="WW8Num38z7"/>
    <w:uiPriority w:val="99"/>
    <w:rsid w:val="00AC3A61"/>
  </w:style>
  <w:style w:type="character" w:customStyle="1" w:styleId="WW8Num38z8">
    <w:name w:val="WW8Num38z8"/>
    <w:uiPriority w:val="99"/>
    <w:rsid w:val="00AC3A61"/>
  </w:style>
  <w:style w:type="character" w:customStyle="1" w:styleId="WW8Num39z0">
    <w:name w:val="WW8Num39z0"/>
    <w:uiPriority w:val="99"/>
    <w:rsid w:val="00AC3A61"/>
  </w:style>
  <w:style w:type="character" w:customStyle="1" w:styleId="WW8Num39z1">
    <w:name w:val="WW8Num39z1"/>
    <w:uiPriority w:val="99"/>
    <w:rsid w:val="00AC3A61"/>
  </w:style>
  <w:style w:type="character" w:customStyle="1" w:styleId="WW8Num40z0">
    <w:name w:val="WW8Num40z0"/>
    <w:uiPriority w:val="99"/>
    <w:rsid w:val="00AC3A61"/>
  </w:style>
  <w:style w:type="character" w:customStyle="1" w:styleId="WW8Num40z1">
    <w:name w:val="WW8Num40z1"/>
    <w:uiPriority w:val="99"/>
    <w:rsid w:val="00AC3A61"/>
  </w:style>
  <w:style w:type="character" w:customStyle="1" w:styleId="WW8Num40z2">
    <w:name w:val="WW8Num40z2"/>
    <w:uiPriority w:val="99"/>
    <w:rsid w:val="00AC3A61"/>
  </w:style>
  <w:style w:type="character" w:customStyle="1" w:styleId="WW8Num40z3">
    <w:name w:val="WW8Num40z3"/>
    <w:uiPriority w:val="99"/>
    <w:rsid w:val="00AC3A61"/>
  </w:style>
  <w:style w:type="character" w:customStyle="1" w:styleId="WW8Num40z4">
    <w:name w:val="WW8Num40z4"/>
    <w:uiPriority w:val="99"/>
    <w:rsid w:val="00AC3A61"/>
  </w:style>
  <w:style w:type="character" w:customStyle="1" w:styleId="WW8Num40z5">
    <w:name w:val="WW8Num40z5"/>
    <w:uiPriority w:val="99"/>
    <w:rsid w:val="00AC3A61"/>
  </w:style>
  <w:style w:type="character" w:customStyle="1" w:styleId="WW8Num40z6">
    <w:name w:val="WW8Num40z6"/>
    <w:uiPriority w:val="99"/>
    <w:rsid w:val="00AC3A61"/>
  </w:style>
  <w:style w:type="character" w:customStyle="1" w:styleId="WW8Num40z7">
    <w:name w:val="WW8Num40z7"/>
    <w:uiPriority w:val="99"/>
    <w:rsid w:val="00AC3A61"/>
  </w:style>
  <w:style w:type="character" w:customStyle="1" w:styleId="WW8Num40z8">
    <w:name w:val="WW8Num40z8"/>
    <w:uiPriority w:val="99"/>
    <w:rsid w:val="00AC3A61"/>
  </w:style>
  <w:style w:type="character" w:customStyle="1" w:styleId="WW8Num41z0">
    <w:name w:val="WW8Num41z0"/>
    <w:uiPriority w:val="99"/>
    <w:rsid w:val="00AC3A61"/>
  </w:style>
  <w:style w:type="character" w:customStyle="1" w:styleId="WW8Num41z1">
    <w:name w:val="WW8Num41z1"/>
    <w:uiPriority w:val="99"/>
    <w:rsid w:val="00AC3A61"/>
  </w:style>
  <w:style w:type="character" w:customStyle="1" w:styleId="WW8Num41z2">
    <w:name w:val="WW8Num41z2"/>
    <w:uiPriority w:val="99"/>
    <w:rsid w:val="00AC3A61"/>
  </w:style>
  <w:style w:type="character" w:customStyle="1" w:styleId="WW8Num41z3">
    <w:name w:val="WW8Num41z3"/>
    <w:uiPriority w:val="99"/>
    <w:rsid w:val="00AC3A61"/>
  </w:style>
  <w:style w:type="character" w:customStyle="1" w:styleId="WW8Num41z4">
    <w:name w:val="WW8Num41z4"/>
    <w:uiPriority w:val="99"/>
    <w:rsid w:val="00AC3A61"/>
  </w:style>
  <w:style w:type="character" w:customStyle="1" w:styleId="WW8Num41z5">
    <w:name w:val="WW8Num41z5"/>
    <w:uiPriority w:val="99"/>
    <w:rsid w:val="00AC3A61"/>
  </w:style>
  <w:style w:type="character" w:customStyle="1" w:styleId="WW8Num41z6">
    <w:name w:val="WW8Num41z6"/>
    <w:uiPriority w:val="99"/>
    <w:rsid w:val="00AC3A61"/>
  </w:style>
  <w:style w:type="character" w:customStyle="1" w:styleId="WW8Num41z7">
    <w:name w:val="WW8Num41z7"/>
    <w:uiPriority w:val="99"/>
    <w:rsid w:val="00AC3A61"/>
  </w:style>
  <w:style w:type="character" w:customStyle="1" w:styleId="WW8Num41z8">
    <w:name w:val="WW8Num41z8"/>
    <w:uiPriority w:val="99"/>
    <w:rsid w:val="00AC3A61"/>
  </w:style>
  <w:style w:type="character" w:customStyle="1" w:styleId="WW8Num42z0">
    <w:name w:val="WW8Num42z0"/>
    <w:uiPriority w:val="99"/>
    <w:rsid w:val="00AC3A61"/>
  </w:style>
  <w:style w:type="character" w:customStyle="1" w:styleId="WW8Num42z1">
    <w:name w:val="WW8Num42z1"/>
    <w:uiPriority w:val="99"/>
    <w:rsid w:val="00AC3A61"/>
  </w:style>
  <w:style w:type="character" w:customStyle="1" w:styleId="WW8Num42z2">
    <w:name w:val="WW8Num42z2"/>
    <w:uiPriority w:val="99"/>
    <w:rsid w:val="00AC3A61"/>
  </w:style>
  <w:style w:type="character" w:customStyle="1" w:styleId="WW8Num42z3">
    <w:name w:val="WW8Num42z3"/>
    <w:uiPriority w:val="99"/>
    <w:rsid w:val="00AC3A61"/>
  </w:style>
  <w:style w:type="character" w:customStyle="1" w:styleId="WW8Num42z4">
    <w:name w:val="WW8Num42z4"/>
    <w:uiPriority w:val="99"/>
    <w:rsid w:val="00AC3A61"/>
  </w:style>
  <w:style w:type="character" w:customStyle="1" w:styleId="WW8Num42z5">
    <w:name w:val="WW8Num42z5"/>
    <w:uiPriority w:val="99"/>
    <w:rsid w:val="00AC3A61"/>
  </w:style>
  <w:style w:type="character" w:customStyle="1" w:styleId="WW8Num42z6">
    <w:name w:val="WW8Num42z6"/>
    <w:uiPriority w:val="99"/>
    <w:rsid w:val="00AC3A61"/>
  </w:style>
  <w:style w:type="character" w:customStyle="1" w:styleId="WW8Num42z7">
    <w:name w:val="WW8Num42z7"/>
    <w:uiPriority w:val="99"/>
    <w:rsid w:val="00AC3A61"/>
  </w:style>
  <w:style w:type="character" w:customStyle="1" w:styleId="WW8Num42z8">
    <w:name w:val="WW8Num42z8"/>
    <w:uiPriority w:val="99"/>
    <w:rsid w:val="00AC3A61"/>
  </w:style>
  <w:style w:type="character" w:customStyle="1" w:styleId="WW8Num43z0">
    <w:name w:val="WW8Num43z0"/>
    <w:uiPriority w:val="99"/>
    <w:rsid w:val="00AC3A61"/>
  </w:style>
  <w:style w:type="character" w:customStyle="1" w:styleId="WW8Num43z1">
    <w:name w:val="WW8Num43z1"/>
    <w:uiPriority w:val="99"/>
    <w:rsid w:val="00AC3A61"/>
  </w:style>
  <w:style w:type="character" w:customStyle="1" w:styleId="WW8Num43z2">
    <w:name w:val="WW8Num43z2"/>
    <w:uiPriority w:val="99"/>
    <w:rsid w:val="00AC3A61"/>
  </w:style>
  <w:style w:type="character" w:customStyle="1" w:styleId="WW8Num43z3">
    <w:name w:val="WW8Num43z3"/>
    <w:uiPriority w:val="99"/>
    <w:rsid w:val="00AC3A61"/>
  </w:style>
  <w:style w:type="character" w:customStyle="1" w:styleId="WW8Num43z4">
    <w:name w:val="WW8Num43z4"/>
    <w:uiPriority w:val="99"/>
    <w:rsid w:val="00AC3A61"/>
  </w:style>
  <w:style w:type="character" w:customStyle="1" w:styleId="WW8Num43z5">
    <w:name w:val="WW8Num43z5"/>
    <w:uiPriority w:val="99"/>
    <w:rsid w:val="00AC3A61"/>
  </w:style>
  <w:style w:type="character" w:customStyle="1" w:styleId="WW8Num43z6">
    <w:name w:val="WW8Num43z6"/>
    <w:uiPriority w:val="99"/>
    <w:rsid w:val="00AC3A61"/>
  </w:style>
  <w:style w:type="character" w:customStyle="1" w:styleId="WW8Num43z7">
    <w:name w:val="WW8Num43z7"/>
    <w:uiPriority w:val="99"/>
    <w:rsid w:val="00AC3A61"/>
  </w:style>
  <w:style w:type="character" w:customStyle="1" w:styleId="WW8Num43z8">
    <w:name w:val="WW8Num43z8"/>
    <w:uiPriority w:val="99"/>
    <w:rsid w:val="00AC3A61"/>
  </w:style>
  <w:style w:type="character" w:customStyle="1" w:styleId="WW8Num44z0">
    <w:name w:val="WW8Num44z0"/>
    <w:uiPriority w:val="99"/>
    <w:rsid w:val="00AC3A61"/>
  </w:style>
  <w:style w:type="character" w:customStyle="1" w:styleId="WW8Num45z0">
    <w:name w:val="WW8Num45z0"/>
    <w:uiPriority w:val="99"/>
    <w:rsid w:val="00AC3A61"/>
  </w:style>
  <w:style w:type="character" w:customStyle="1" w:styleId="WW8Num45z1">
    <w:name w:val="WW8Num45z1"/>
    <w:uiPriority w:val="99"/>
    <w:rsid w:val="00AC3A61"/>
  </w:style>
  <w:style w:type="character" w:customStyle="1" w:styleId="WW8Num45z2">
    <w:name w:val="WW8Num45z2"/>
    <w:uiPriority w:val="99"/>
    <w:rsid w:val="00AC3A61"/>
  </w:style>
  <w:style w:type="character" w:customStyle="1" w:styleId="WW8Num45z3">
    <w:name w:val="WW8Num45z3"/>
    <w:uiPriority w:val="99"/>
    <w:rsid w:val="00AC3A61"/>
  </w:style>
  <w:style w:type="character" w:customStyle="1" w:styleId="WW8Num45z4">
    <w:name w:val="WW8Num45z4"/>
    <w:uiPriority w:val="99"/>
    <w:rsid w:val="00AC3A61"/>
  </w:style>
  <w:style w:type="character" w:customStyle="1" w:styleId="WW8Num45z5">
    <w:name w:val="WW8Num45z5"/>
    <w:uiPriority w:val="99"/>
    <w:rsid w:val="00AC3A61"/>
  </w:style>
  <w:style w:type="character" w:customStyle="1" w:styleId="WW8Num45z6">
    <w:name w:val="WW8Num45z6"/>
    <w:uiPriority w:val="99"/>
    <w:rsid w:val="00AC3A61"/>
  </w:style>
  <w:style w:type="character" w:customStyle="1" w:styleId="WW8Num45z7">
    <w:name w:val="WW8Num45z7"/>
    <w:uiPriority w:val="99"/>
    <w:rsid w:val="00AC3A61"/>
  </w:style>
  <w:style w:type="character" w:customStyle="1" w:styleId="WW8Num45z8">
    <w:name w:val="WW8Num45z8"/>
    <w:uiPriority w:val="99"/>
    <w:rsid w:val="00AC3A61"/>
  </w:style>
  <w:style w:type="character" w:customStyle="1" w:styleId="WW8Num46z0">
    <w:name w:val="WW8Num46z0"/>
    <w:uiPriority w:val="99"/>
    <w:rsid w:val="00AC3A61"/>
    <w:rPr>
      <w:rFonts w:ascii="Times New Roman" w:hAnsi="Times New Roman" w:cs="Times New Roman"/>
    </w:rPr>
  </w:style>
  <w:style w:type="character" w:customStyle="1" w:styleId="WW8Num47z0">
    <w:name w:val="WW8Num47z0"/>
    <w:uiPriority w:val="99"/>
    <w:rsid w:val="00AC3A61"/>
  </w:style>
  <w:style w:type="character" w:customStyle="1" w:styleId="WW8Num47z1">
    <w:name w:val="WW8Num47z1"/>
    <w:uiPriority w:val="99"/>
    <w:rsid w:val="00AC3A61"/>
  </w:style>
  <w:style w:type="character" w:customStyle="1" w:styleId="WW8Num47z2">
    <w:name w:val="WW8Num47z2"/>
    <w:uiPriority w:val="99"/>
    <w:rsid w:val="00AC3A61"/>
  </w:style>
  <w:style w:type="character" w:customStyle="1" w:styleId="WW8Num47z3">
    <w:name w:val="WW8Num47z3"/>
    <w:uiPriority w:val="99"/>
    <w:rsid w:val="00AC3A61"/>
  </w:style>
  <w:style w:type="character" w:customStyle="1" w:styleId="WW8Num47z4">
    <w:name w:val="WW8Num47z4"/>
    <w:uiPriority w:val="99"/>
    <w:rsid w:val="00AC3A61"/>
  </w:style>
  <w:style w:type="character" w:customStyle="1" w:styleId="WW8Num47z5">
    <w:name w:val="WW8Num47z5"/>
    <w:uiPriority w:val="99"/>
    <w:rsid w:val="00AC3A61"/>
  </w:style>
  <w:style w:type="character" w:customStyle="1" w:styleId="WW8Num47z6">
    <w:name w:val="WW8Num47z6"/>
    <w:uiPriority w:val="99"/>
    <w:rsid w:val="00AC3A61"/>
  </w:style>
  <w:style w:type="character" w:customStyle="1" w:styleId="WW8Num47z7">
    <w:name w:val="WW8Num47z7"/>
    <w:uiPriority w:val="99"/>
    <w:rsid w:val="00AC3A61"/>
  </w:style>
  <w:style w:type="character" w:customStyle="1" w:styleId="WW8Num47z8">
    <w:name w:val="WW8Num47z8"/>
    <w:uiPriority w:val="99"/>
    <w:rsid w:val="00AC3A61"/>
  </w:style>
  <w:style w:type="character" w:customStyle="1" w:styleId="WW8Num48z0">
    <w:name w:val="WW8Num48z0"/>
    <w:uiPriority w:val="99"/>
    <w:rsid w:val="00AC3A61"/>
  </w:style>
  <w:style w:type="character" w:customStyle="1" w:styleId="WW8Num48z1">
    <w:name w:val="WW8Num48z1"/>
    <w:uiPriority w:val="99"/>
    <w:rsid w:val="00AC3A61"/>
  </w:style>
  <w:style w:type="character" w:customStyle="1" w:styleId="WW8Num48z2">
    <w:name w:val="WW8Num48z2"/>
    <w:uiPriority w:val="99"/>
    <w:rsid w:val="00AC3A61"/>
  </w:style>
  <w:style w:type="character" w:customStyle="1" w:styleId="WW8Num48z3">
    <w:name w:val="WW8Num48z3"/>
    <w:uiPriority w:val="99"/>
    <w:rsid w:val="00AC3A61"/>
  </w:style>
  <w:style w:type="character" w:customStyle="1" w:styleId="WW8Num48z4">
    <w:name w:val="WW8Num48z4"/>
    <w:uiPriority w:val="99"/>
    <w:rsid w:val="00AC3A61"/>
  </w:style>
  <w:style w:type="character" w:customStyle="1" w:styleId="WW8Num48z5">
    <w:name w:val="WW8Num48z5"/>
    <w:uiPriority w:val="99"/>
    <w:rsid w:val="00AC3A61"/>
  </w:style>
  <w:style w:type="character" w:customStyle="1" w:styleId="WW8Num48z6">
    <w:name w:val="WW8Num48z6"/>
    <w:uiPriority w:val="99"/>
    <w:rsid w:val="00AC3A61"/>
  </w:style>
  <w:style w:type="character" w:customStyle="1" w:styleId="WW8Num48z7">
    <w:name w:val="WW8Num48z7"/>
    <w:uiPriority w:val="99"/>
    <w:rsid w:val="00AC3A61"/>
  </w:style>
  <w:style w:type="character" w:customStyle="1" w:styleId="WW8Num48z8">
    <w:name w:val="WW8Num48z8"/>
    <w:uiPriority w:val="99"/>
    <w:rsid w:val="00AC3A61"/>
  </w:style>
  <w:style w:type="character" w:customStyle="1" w:styleId="WW8NumSt12z0">
    <w:name w:val="WW8NumSt12z0"/>
    <w:uiPriority w:val="99"/>
    <w:rsid w:val="00AC3A61"/>
    <w:rPr>
      <w:rFonts w:ascii="Times New Roman" w:hAnsi="Times New Roman" w:cs="Times New Roman"/>
    </w:rPr>
  </w:style>
  <w:style w:type="character" w:customStyle="1" w:styleId="WW8NumSt13z0">
    <w:name w:val="WW8NumSt13z0"/>
    <w:uiPriority w:val="99"/>
    <w:rsid w:val="00AC3A61"/>
    <w:rPr>
      <w:rFonts w:ascii="Times New Roman" w:hAnsi="Times New Roman" w:cs="Times New Roman"/>
    </w:rPr>
  </w:style>
  <w:style w:type="character" w:customStyle="1" w:styleId="11">
    <w:name w:val="Основной шрифт абзаца1"/>
    <w:uiPriority w:val="99"/>
    <w:rsid w:val="00AC3A61"/>
  </w:style>
  <w:style w:type="character" w:customStyle="1" w:styleId="a">
    <w:name w:val="Верхний колонтитул Знак"/>
    <w:uiPriority w:val="99"/>
    <w:rsid w:val="00AC3A61"/>
    <w:rPr>
      <w:sz w:val="24"/>
      <w:szCs w:val="24"/>
    </w:rPr>
  </w:style>
  <w:style w:type="character" w:customStyle="1" w:styleId="a0">
    <w:name w:val="Нижний колонтитул Знак"/>
    <w:uiPriority w:val="99"/>
    <w:rsid w:val="00AC3A61"/>
    <w:rPr>
      <w:sz w:val="24"/>
      <w:szCs w:val="24"/>
    </w:rPr>
  </w:style>
  <w:style w:type="character" w:customStyle="1" w:styleId="a1">
    <w:name w:val="Текст Знак"/>
    <w:uiPriority w:val="99"/>
    <w:rsid w:val="00AC3A61"/>
    <w:rPr>
      <w:rFonts w:ascii="Courier New" w:hAnsi="Courier New" w:cs="Courier New"/>
    </w:rPr>
  </w:style>
  <w:style w:type="character" w:customStyle="1" w:styleId="20">
    <w:name w:val="Основной текст 2 Знак"/>
    <w:uiPriority w:val="99"/>
    <w:rsid w:val="00AC3A61"/>
    <w:rPr>
      <w:sz w:val="24"/>
      <w:szCs w:val="24"/>
    </w:rPr>
  </w:style>
  <w:style w:type="character" w:customStyle="1" w:styleId="3">
    <w:name w:val="Основной текст 3 Знак"/>
    <w:uiPriority w:val="99"/>
    <w:rsid w:val="00AC3A61"/>
    <w:rPr>
      <w:sz w:val="24"/>
      <w:szCs w:val="24"/>
    </w:rPr>
  </w:style>
  <w:style w:type="character" w:customStyle="1" w:styleId="a2">
    <w:name w:val="Основной текст с отступом Знак"/>
    <w:uiPriority w:val="99"/>
    <w:rsid w:val="00AC3A61"/>
    <w:rPr>
      <w:sz w:val="28"/>
      <w:szCs w:val="28"/>
    </w:rPr>
  </w:style>
  <w:style w:type="character" w:customStyle="1" w:styleId="22">
    <w:name w:val="Основной текст с отступом 2 Знак"/>
    <w:uiPriority w:val="99"/>
    <w:rsid w:val="00AC3A61"/>
    <w:rPr>
      <w:sz w:val="24"/>
      <w:szCs w:val="24"/>
    </w:rPr>
  </w:style>
  <w:style w:type="character" w:customStyle="1" w:styleId="a3">
    <w:name w:val="Подзаголовок Знак"/>
    <w:uiPriority w:val="99"/>
    <w:rsid w:val="00AC3A61"/>
    <w:rPr>
      <w:rFonts w:ascii="Arial" w:hAnsi="Arial" w:cs="Arial"/>
      <w:sz w:val="24"/>
      <w:szCs w:val="24"/>
    </w:rPr>
  </w:style>
  <w:style w:type="character" w:customStyle="1" w:styleId="a4">
    <w:name w:val="Название Знак"/>
    <w:uiPriority w:val="99"/>
    <w:rsid w:val="00AC3A61"/>
    <w:rPr>
      <w:b/>
      <w:bCs/>
      <w:sz w:val="24"/>
      <w:szCs w:val="24"/>
    </w:rPr>
  </w:style>
  <w:style w:type="character" w:styleId="Hyperlink">
    <w:name w:val="Hyperlink"/>
    <w:basedOn w:val="DefaultParagraphFont"/>
    <w:uiPriority w:val="99"/>
    <w:rsid w:val="00AC3A61"/>
    <w:rPr>
      <w:color w:val="0000FF"/>
      <w:u w:val="single"/>
    </w:rPr>
  </w:style>
  <w:style w:type="character" w:customStyle="1" w:styleId="a5">
    <w:name w:val="Гипертекстовая ссылка"/>
    <w:uiPriority w:val="99"/>
    <w:rsid w:val="00AC3A61"/>
    <w:rPr>
      <w:b/>
      <w:bCs/>
      <w:color w:val="000000"/>
      <w:sz w:val="26"/>
      <w:szCs w:val="26"/>
    </w:rPr>
  </w:style>
  <w:style w:type="character" w:customStyle="1" w:styleId="a6">
    <w:name w:val="Текст выноски Знак"/>
    <w:uiPriority w:val="99"/>
    <w:rsid w:val="00AC3A61"/>
    <w:rPr>
      <w:rFonts w:ascii="Tahoma" w:hAnsi="Tahoma" w:cs="Tahoma"/>
      <w:sz w:val="16"/>
      <w:szCs w:val="16"/>
    </w:rPr>
  </w:style>
  <w:style w:type="character" w:customStyle="1" w:styleId="a7">
    <w:name w:val="Цветовое выделение"/>
    <w:uiPriority w:val="99"/>
    <w:rsid w:val="00AC3A61"/>
    <w:rPr>
      <w:b/>
      <w:bCs/>
      <w:color w:val="000080"/>
    </w:rPr>
  </w:style>
  <w:style w:type="character" w:customStyle="1" w:styleId="a8">
    <w:name w:val="Без интервала Знак"/>
    <w:uiPriority w:val="99"/>
    <w:rsid w:val="00AC3A61"/>
    <w:rPr>
      <w:rFonts w:ascii="Calibri" w:hAnsi="Calibri" w:cs="Calibri"/>
      <w:sz w:val="24"/>
      <w:szCs w:val="24"/>
    </w:rPr>
  </w:style>
  <w:style w:type="character" w:customStyle="1" w:styleId="12">
    <w:name w:val="Знак примечания1"/>
    <w:uiPriority w:val="99"/>
    <w:rsid w:val="00AC3A61"/>
    <w:rPr>
      <w:sz w:val="16"/>
      <w:szCs w:val="16"/>
    </w:rPr>
  </w:style>
  <w:style w:type="character" w:customStyle="1" w:styleId="a9">
    <w:name w:val="Текст примечания Знак"/>
    <w:basedOn w:val="11"/>
    <w:uiPriority w:val="99"/>
    <w:rsid w:val="00AC3A61"/>
  </w:style>
  <w:style w:type="character" w:customStyle="1" w:styleId="aa">
    <w:name w:val="Тема примечания Знак"/>
    <w:uiPriority w:val="99"/>
    <w:rsid w:val="00AC3A61"/>
    <w:rPr>
      <w:b/>
      <w:bCs/>
    </w:rPr>
  </w:style>
  <w:style w:type="character" w:customStyle="1" w:styleId="HTML">
    <w:name w:val="Стандартный HTML Знак"/>
    <w:uiPriority w:val="99"/>
    <w:rsid w:val="00AC3A61"/>
    <w:rPr>
      <w:rFonts w:ascii="Courier New" w:hAnsi="Courier New" w:cs="Courier New"/>
    </w:rPr>
  </w:style>
  <w:style w:type="character" w:styleId="Emphasis">
    <w:name w:val="Emphasis"/>
    <w:basedOn w:val="DefaultParagraphFont"/>
    <w:uiPriority w:val="99"/>
    <w:qFormat/>
    <w:rsid w:val="00AC3A61"/>
    <w:rPr>
      <w:i/>
      <w:iCs/>
    </w:rPr>
  </w:style>
  <w:style w:type="character" w:customStyle="1" w:styleId="WW--">
    <w:name w:val="WW-Интернет-ссылка"/>
    <w:uiPriority w:val="99"/>
    <w:rsid w:val="00AC3A61"/>
    <w:rPr>
      <w:color w:val="0000FF"/>
      <w:u w:val="single"/>
    </w:rPr>
  </w:style>
  <w:style w:type="character" w:customStyle="1" w:styleId="13">
    <w:name w:val="Название Знак1"/>
    <w:uiPriority w:val="99"/>
    <w:rsid w:val="00AC3A61"/>
    <w:rPr>
      <w:b/>
      <w:bCs/>
      <w:sz w:val="24"/>
      <w:szCs w:val="24"/>
    </w:rPr>
  </w:style>
  <w:style w:type="character" w:customStyle="1" w:styleId="23">
    <w:name w:val="Основной текст (2)_"/>
    <w:uiPriority w:val="99"/>
    <w:rsid w:val="00AC3A61"/>
    <w:rPr>
      <w:b/>
      <w:bCs/>
      <w:shd w:val="clear" w:color="auto" w:fill="FFFFFF"/>
    </w:rPr>
  </w:style>
  <w:style w:type="character" w:customStyle="1" w:styleId="ab">
    <w:name w:val="Заголовок Знак"/>
    <w:uiPriority w:val="99"/>
    <w:rsid w:val="00AC3A61"/>
    <w:rPr>
      <w:rFonts w:ascii="Cambria" w:hAnsi="Cambria" w:cs="Cambria"/>
      <w:spacing w:val="-10"/>
      <w:kern w:val="2"/>
      <w:sz w:val="56"/>
      <w:szCs w:val="56"/>
    </w:rPr>
  </w:style>
  <w:style w:type="character" w:customStyle="1" w:styleId="Absatz-Standardschriftart">
    <w:name w:val="Absatz-Standardschriftart"/>
    <w:uiPriority w:val="99"/>
    <w:rsid w:val="00AC3A61"/>
  </w:style>
  <w:style w:type="character" w:customStyle="1" w:styleId="WW8Num1z1">
    <w:name w:val="WW8Num1z1"/>
    <w:uiPriority w:val="99"/>
    <w:rsid w:val="00AC3A61"/>
    <w:rPr>
      <w:rFonts w:ascii="Courier New" w:hAnsi="Courier New" w:cs="Courier New"/>
    </w:rPr>
  </w:style>
  <w:style w:type="character" w:customStyle="1" w:styleId="WW8Num1z2">
    <w:name w:val="WW8Num1z2"/>
    <w:uiPriority w:val="99"/>
    <w:rsid w:val="00AC3A61"/>
    <w:rPr>
      <w:rFonts w:ascii="Wingdings" w:hAnsi="Wingdings" w:cs="Wingdings"/>
    </w:rPr>
  </w:style>
  <w:style w:type="character" w:customStyle="1" w:styleId="WW8Num1z3">
    <w:name w:val="WW8Num1z3"/>
    <w:uiPriority w:val="99"/>
    <w:rsid w:val="00AC3A61"/>
    <w:rPr>
      <w:rFonts w:ascii="Symbol" w:hAnsi="Symbol" w:cs="Symbol"/>
    </w:rPr>
  </w:style>
  <w:style w:type="character" w:customStyle="1" w:styleId="ft443">
    <w:name w:val="ft443"/>
    <w:uiPriority w:val="99"/>
    <w:rsid w:val="00AC3A61"/>
  </w:style>
  <w:style w:type="character" w:customStyle="1" w:styleId="ft455">
    <w:name w:val="ft455"/>
    <w:uiPriority w:val="99"/>
    <w:rsid w:val="00AC3A61"/>
  </w:style>
  <w:style w:type="character" w:customStyle="1" w:styleId="ft328">
    <w:name w:val="ft328"/>
    <w:uiPriority w:val="99"/>
    <w:rsid w:val="00AC3A61"/>
  </w:style>
  <w:style w:type="character" w:customStyle="1" w:styleId="ft334">
    <w:name w:val="ft334"/>
    <w:uiPriority w:val="99"/>
    <w:rsid w:val="00AC3A61"/>
  </w:style>
  <w:style w:type="character" w:styleId="FollowedHyperlink">
    <w:name w:val="FollowedHyperlink"/>
    <w:basedOn w:val="DefaultParagraphFont"/>
    <w:uiPriority w:val="99"/>
    <w:rsid w:val="00AC3A61"/>
    <w:rPr>
      <w:color w:val="800080"/>
      <w:u w:val="single"/>
    </w:rPr>
  </w:style>
  <w:style w:type="character" w:customStyle="1" w:styleId="FontStyle150">
    <w:name w:val="Font Style150"/>
    <w:uiPriority w:val="99"/>
    <w:rsid w:val="00AC3A61"/>
    <w:rPr>
      <w:rFonts w:ascii="Times New Roman" w:hAnsi="Times New Roman" w:cs="Times New Roman"/>
      <w:b/>
      <w:bCs/>
      <w:sz w:val="26"/>
      <w:szCs w:val="26"/>
      <w:lang w:val="ru-RU"/>
    </w:rPr>
  </w:style>
  <w:style w:type="character" w:customStyle="1" w:styleId="FontStyle217">
    <w:name w:val="Font Style217"/>
    <w:uiPriority w:val="99"/>
    <w:rsid w:val="00AC3A61"/>
    <w:rPr>
      <w:rFonts w:ascii="Times New Roman" w:hAnsi="Times New Roman" w:cs="Times New Roman"/>
      <w:b/>
      <w:bCs/>
      <w:spacing w:val="-20"/>
      <w:sz w:val="24"/>
      <w:szCs w:val="24"/>
      <w:lang w:val="ru-RU"/>
    </w:rPr>
  </w:style>
  <w:style w:type="character" w:customStyle="1" w:styleId="ep">
    <w:name w:val="ep"/>
    <w:uiPriority w:val="99"/>
    <w:rsid w:val="00AC3A61"/>
  </w:style>
  <w:style w:type="character" w:customStyle="1" w:styleId="WW-">
    <w:name w:val="WW-Посещённая гиперссылка"/>
    <w:uiPriority w:val="99"/>
    <w:rsid w:val="00AC3A61"/>
    <w:rPr>
      <w:color w:val="800000"/>
      <w:u w:val="single"/>
    </w:rPr>
  </w:style>
  <w:style w:type="character" w:customStyle="1" w:styleId="30">
    <w:name w:val="Основной текст с отступом 3 Знак"/>
    <w:uiPriority w:val="99"/>
    <w:rsid w:val="00AC3A61"/>
    <w:rPr>
      <w:sz w:val="16"/>
      <w:szCs w:val="16"/>
    </w:rPr>
  </w:style>
  <w:style w:type="paragraph" w:customStyle="1" w:styleId="14">
    <w:name w:val="Заголовок1"/>
    <w:basedOn w:val="Normal"/>
    <w:next w:val="Subtitle"/>
    <w:uiPriority w:val="99"/>
    <w:rsid w:val="00AC3A61"/>
    <w:pPr>
      <w:jc w:val="center"/>
    </w:pPr>
    <w:rPr>
      <w:b/>
      <w:bCs/>
      <w:lang w:eastAsia="zh-CN"/>
    </w:rPr>
  </w:style>
  <w:style w:type="paragraph" w:styleId="List">
    <w:name w:val="List"/>
    <w:basedOn w:val="BodyText"/>
    <w:uiPriority w:val="99"/>
    <w:rsid w:val="00AC3A61"/>
    <w:rPr>
      <w:rFonts w:ascii="Arial" w:hAnsi="Arial" w:cs="Arial"/>
      <w:lang w:eastAsia="zh-CN"/>
    </w:rPr>
  </w:style>
  <w:style w:type="paragraph" w:styleId="Caption">
    <w:name w:val="caption"/>
    <w:basedOn w:val="Normal"/>
    <w:uiPriority w:val="99"/>
    <w:qFormat/>
    <w:rsid w:val="00AC3A61"/>
    <w:pPr>
      <w:suppressLineNumbers/>
      <w:spacing w:before="120" w:after="120"/>
    </w:pPr>
    <w:rPr>
      <w:i/>
      <w:iCs/>
      <w:lang w:eastAsia="zh-CN"/>
    </w:rPr>
  </w:style>
  <w:style w:type="paragraph" w:customStyle="1" w:styleId="15">
    <w:name w:val="Указатель1"/>
    <w:basedOn w:val="Normal"/>
    <w:uiPriority w:val="99"/>
    <w:rsid w:val="00AC3A61"/>
    <w:pPr>
      <w:suppressLineNumbers/>
    </w:pPr>
    <w:rPr>
      <w:lang w:eastAsia="zh-CN"/>
    </w:rPr>
  </w:style>
  <w:style w:type="paragraph" w:customStyle="1" w:styleId="ac">
    <w:name w:val="Верхний и нижний колонтитулы"/>
    <w:basedOn w:val="Normal"/>
    <w:uiPriority w:val="99"/>
    <w:rsid w:val="00AC3A61"/>
    <w:rPr>
      <w:lang w:eastAsia="zh-CN"/>
    </w:rPr>
  </w:style>
  <w:style w:type="paragraph" w:styleId="Header">
    <w:name w:val="header"/>
    <w:basedOn w:val="Normal"/>
    <w:link w:val="HeaderChar"/>
    <w:uiPriority w:val="99"/>
    <w:rsid w:val="00AC3A61"/>
    <w:pPr>
      <w:tabs>
        <w:tab w:val="center" w:pos="4677"/>
        <w:tab w:val="right" w:pos="9355"/>
      </w:tabs>
    </w:pPr>
    <w:rPr>
      <w:lang w:eastAsia="zh-CN"/>
    </w:rPr>
  </w:style>
  <w:style w:type="character" w:customStyle="1" w:styleId="HeaderChar">
    <w:name w:val="Header Char"/>
    <w:basedOn w:val="DefaultParagraphFont"/>
    <w:link w:val="Header"/>
    <w:uiPriority w:val="99"/>
    <w:locked/>
    <w:rsid w:val="00AC3A61"/>
    <w:rPr>
      <w:rFonts w:ascii="Times New Roman" w:hAnsi="Times New Roman" w:cs="Times New Roman"/>
      <w:sz w:val="24"/>
      <w:szCs w:val="24"/>
      <w:lang w:eastAsia="zh-CN"/>
    </w:rPr>
  </w:style>
  <w:style w:type="paragraph" w:styleId="Footer">
    <w:name w:val="footer"/>
    <w:basedOn w:val="Normal"/>
    <w:link w:val="FooterChar"/>
    <w:uiPriority w:val="99"/>
    <w:rsid w:val="00AC3A61"/>
    <w:pPr>
      <w:tabs>
        <w:tab w:val="center" w:pos="4677"/>
        <w:tab w:val="right" w:pos="9355"/>
      </w:tabs>
    </w:pPr>
    <w:rPr>
      <w:lang w:eastAsia="zh-CN"/>
    </w:rPr>
  </w:style>
  <w:style w:type="character" w:customStyle="1" w:styleId="FooterChar">
    <w:name w:val="Footer Char"/>
    <w:basedOn w:val="DefaultParagraphFont"/>
    <w:link w:val="Footer"/>
    <w:uiPriority w:val="99"/>
    <w:locked/>
    <w:rsid w:val="00AC3A61"/>
    <w:rPr>
      <w:rFonts w:ascii="Times New Roman" w:hAnsi="Times New Roman" w:cs="Times New Roman"/>
      <w:sz w:val="24"/>
      <w:szCs w:val="24"/>
      <w:lang w:eastAsia="zh-CN"/>
    </w:rPr>
  </w:style>
  <w:style w:type="paragraph" w:customStyle="1" w:styleId="24">
    <w:name w:val="Текст2"/>
    <w:basedOn w:val="Normal"/>
    <w:uiPriority w:val="99"/>
    <w:rsid w:val="00AC3A61"/>
    <w:rPr>
      <w:rFonts w:ascii="Courier New" w:hAnsi="Courier New" w:cs="Courier New"/>
      <w:sz w:val="20"/>
      <w:szCs w:val="20"/>
      <w:lang w:eastAsia="zh-CN"/>
    </w:rPr>
  </w:style>
  <w:style w:type="paragraph" w:customStyle="1" w:styleId="220">
    <w:name w:val="Основной текст 22"/>
    <w:basedOn w:val="Normal"/>
    <w:uiPriority w:val="99"/>
    <w:rsid w:val="00AC3A61"/>
    <w:pPr>
      <w:spacing w:line="360" w:lineRule="auto"/>
      <w:ind w:right="43"/>
      <w:jc w:val="both"/>
    </w:pPr>
    <w:rPr>
      <w:lang w:eastAsia="zh-CN"/>
    </w:rPr>
  </w:style>
  <w:style w:type="paragraph" w:customStyle="1" w:styleId="31">
    <w:name w:val="Основной текст 31"/>
    <w:basedOn w:val="Normal"/>
    <w:uiPriority w:val="99"/>
    <w:rsid w:val="00AC3A61"/>
    <w:pPr>
      <w:jc w:val="both"/>
    </w:pPr>
    <w:rPr>
      <w:lang w:eastAsia="zh-CN"/>
    </w:rPr>
  </w:style>
  <w:style w:type="paragraph" w:styleId="BodyTextIndent">
    <w:name w:val="Body Text Indent"/>
    <w:basedOn w:val="Normal"/>
    <w:link w:val="BodyTextIndentChar"/>
    <w:uiPriority w:val="99"/>
    <w:rsid w:val="00AC3A61"/>
    <w:pPr>
      <w:ind w:left="720"/>
      <w:jc w:val="both"/>
    </w:pPr>
    <w:rPr>
      <w:sz w:val="28"/>
      <w:szCs w:val="28"/>
      <w:lang w:eastAsia="zh-CN"/>
    </w:rPr>
  </w:style>
  <w:style w:type="character" w:customStyle="1" w:styleId="BodyTextIndentChar">
    <w:name w:val="Body Text Indent Char"/>
    <w:basedOn w:val="DefaultParagraphFont"/>
    <w:link w:val="BodyTextIndent"/>
    <w:uiPriority w:val="99"/>
    <w:locked/>
    <w:rsid w:val="00AC3A61"/>
    <w:rPr>
      <w:rFonts w:ascii="Times New Roman" w:hAnsi="Times New Roman" w:cs="Times New Roman"/>
      <w:sz w:val="20"/>
      <w:szCs w:val="20"/>
      <w:lang w:eastAsia="zh-CN"/>
    </w:rPr>
  </w:style>
  <w:style w:type="paragraph" w:customStyle="1" w:styleId="25">
    <w:name w:val="Название объекта2"/>
    <w:basedOn w:val="Normal"/>
    <w:next w:val="Normal"/>
    <w:uiPriority w:val="99"/>
    <w:rsid w:val="00AC3A61"/>
    <w:pPr>
      <w:jc w:val="center"/>
    </w:pPr>
    <w:rPr>
      <w:sz w:val="28"/>
      <w:szCs w:val="28"/>
      <w:lang w:eastAsia="zh-CN"/>
    </w:rPr>
  </w:style>
  <w:style w:type="paragraph" w:customStyle="1" w:styleId="210">
    <w:name w:val="Основной текст с отступом 21"/>
    <w:basedOn w:val="Normal"/>
    <w:uiPriority w:val="99"/>
    <w:rsid w:val="00AC3A61"/>
    <w:pPr>
      <w:ind w:firstLine="708"/>
      <w:jc w:val="both"/>
    </w:pPr>
    <w:rPr>
      <w:sz w:val="28"/>
      <w:szCs w:val="28"/>
      <w:lang w:eastAsia="zh-CN"/>
    </w:rPr>
  </w:style>
  <w:style w:type="paragraph" w:styleId="Subtitle">
    <w:name w:val="Subtitle"/>
    <w:basedOn w:val="Normal"/>
    <w:next w:val="BodyText"/>
    <w:link w:val="SubtitleChar"/>
    <w:uiPriority w:val="99"/>
    <w:qFormat/>
    <w:rsid w:val="00AC3A61"/>
    <w:pPr>
      <w:spacing w:after="60"/>
      <w:jc w:val="center"/>
    </w:pPr>
    <w:rPr>
      <w:rFonts w:ascii="Arial" w:hAnsi="Arial" w:cs="Arial"/>
      <w:lang w:eastAsia="zh-CN"/>
    </w:rPr>
  </w:style>
  <w:style w:type="character" w:customStyle="1" w:styleId="SubtitleChar">
    <w:name w:val="Subtitle Char"/>
    <w:basedOn w:val="DefaultParagraphFont"/>
    <w:link w:val="Subtitle"/>
    <w:uiPriority w:val="99"/>
    <w:locked/>
    <w:rsid w:val="00AC3A61"/>
    <w:rPr>
      <w:rFonts w:ascii="Arial" w:hAnsi="Arial" w:cs="Arial"/>
      <w:sz w:val="24"/>
      <w:szCs w:val="24"/>
      <w:lang w:eastAsia="zh-CN"/>
    </w:rPr>
  </w:style>
  <w:style w:type="paragraph" w:customStyle="1" w:styleId="ConsNormal">
    <w:name w:val="ConsNormal"/>
    <w:uiPriority w:val="99"/>
    <w:rsid w:val="00AC3A61"/>
    <w:pPr>
      <w:suppressAutoHyphens/>
      <w:autoSpaceDE w:val="0"/>
      <w:ind w:right="19772" w:firstLine="720"/>
    </w:pPr>
    <w:rPr>
      <w:rFonts w:ascii="Arial" w:hAnsi="Arial" w:cs="Arial"/>
      <w:sz w:val="20"/>
      <w:szCs w:val="20"/>
      <w:lang w:eastAsia="zh-CN"/>
    </w:rPr>
  </w:style>
  <w:style w:type="paragraph" w:customStyle="1" w:styleId="ad">
    <w:name w:val="Знак Знак Знак"/>
    <w:basedOn w:val="Normal"/>
    <w:uiPriority w:val="99"/>
    <w:rsid w:val="00AC3A61"/>
    <w:pPr>
      <w:widowControl w:val="0"/>
      <w:spacing w:after="160" w:line="240" w:lineRule="exact"/>
      <w:jc w:val="right"/>
    </w:pPr>
    <w:rPr>
      <w:rFonts w:ascii="Arial" w:hAnsi="Arial" w:cs="Arial"/>
      <w:sz w:val="20"/>
      <w:szCs w:val="20"/>
      <w:lang w:val="en-GB" w:eastAsia="zh-CN"/>
    </w:rPr>
  </w:style>
  <w:style w:type="paragraph" w:styleId="Index1">
    <w:name w:val="index 1"/>
    <w:basedOn w:val="Normal"/>
    <w:next w:val="Normal"/>
    <w:autoRedefine/>
    <w:uiPriority w:val="99"/>
    <w:semiHidden/>
    <w:rsid w:val="00AC3A61"/>
    <w:pPr>
      <w:ind w:left="240" w:hanging="240"/>
    </w:pPr>
    <w:rPr>
      <w:lang w:eastAsia="zh-CN"/>
    </w:rPr>
  </w:style>
  <w:style w:type="paragraph" w:styleId="IndexHeading">
    <w:name w:val="index heading"/>
    <w:basedOn w:val="Normal"/>
    <w:uiPriority w:val="99"/>
    <w:semiHidden/>
    <w:rsid w:val="00AC3A61"/>
    <w:pPr>
      <w:suppressLineNumbers/>
    </w:pPr>
    <w:rPr>
      <w:rFonts w:ascii="Arial" w:hAnsi="Arial" w:cs="Arial"/>
      <w:lang w:eastAsia="zh-CN"/>
    </w:rPr>
  </w:style>
  <w:style w:type="paragraph" w:customStyle="1" w:styleId="16">
    <w:name w:val="Стиль1"/>
    <w:basedOn w:val="Normal"/>
    <w:uiPriority w:val="99"/>
    <w:rsid w:val="00AC3A61"/>
    <w:pPr>
      <w:jc w:val="both"/>
    </w:pPr>
    <w:rPr>
      <w:sz w:val="28"/>
      <w:szCs w:val="28"/>
      <w:lang w:eastAsia="zh-CN"/>
    </w:rPr>
  </w:style>
  <w:style w:type="paragraph" w:styleId="BalloonText">
    <w:name w:val="Balloon Text"/>
    <w:basedOn w:val="Normal"/>
    <w:link w:val="BalloonTextChar"/>
    <w:uiPriority w:val="99"/>
    <w:semiHidden/>
    <w:rsid w:val="00AC3A61"/>
    <w:rPr>
      <w:rFonts w:ascii="Tahoma" w:hAnsi="Tahoma" w:cs="Tahoma"/>
      <w:sz w:val="16"/>
      <w:szCs w:val="16"/>
      <w:lang w:eastAsia="zh-CN"/>
    </w:rPr>
  </w:style>
  <w:style w:type="character" w:customStyle="1" w:styleId="BalloonTextChar">
    <w:name w:val="Balloon Text Char"/>
    <w:basedOn w:val="DefaultParagraphFont"/>
    <w:link w:val="BalloonText"/>
    <w:uiPriority w:val="99"/>
    <w:locked/>
    <w:rsid w:val="00AC3A61"/>
    <w:rPr>
      <w:rFonts w:ascii="Tahoma" w:hAnsi="Tahoma" w:cs="Tahoma"/>
      <w:sz w:val="16"/>
      <w:szCs w:val="16"/>
      <w:lang w:eastAsia="zh-CN"/>
    </w:rPr>
  </w:style>
  <w:style w:type="paragraph" w:customStyle="1" w:styleId="ConsPlusTitle">
    <w:name w:val="ConsPlusTitle"/>
    <w:uiPriority w:val="99"/>
    <w:rsid w:val="00AC3A61"/>
    <w:pPr>
      <w:widowControl w:val="0"/>
      <w:suppressAutoHyphens/>
      <w:autoSpaceDE w:val="0"/>
    </w:pPr>
    <w:rPr>
      <w:rFonts w:eastAsia="Times New Roman" w:cs="Calibri"/>
      <w:b/>
      <w:bCs/>
      <w:lang w:eastAsia="zh-CN"/>
    </w:rPr>
  </w:style>
  <w:style w:type="paragraph" w:customStyle="1" w:styleId="ae">
    <w:name w:val="Знак"/>
    <w:basedOn w:val="Normal"/>
    <w:uiPriority w:val="99"/>
    <w:rsid w:val="00AC3A61"/>
    <w:pPr>
      <w:spacing w:after="160" w:line="240" w:lineRule="exact"/>
    </w:pPr>
    <w:rPr>
      <w:rFonts w:ascii="Verdana" w:hAnsi="Verdana" w:cs="Verdana"/>
      <w:sz w:val="20"/>
      <w:szCs w:val="20"/>
      <w:lang w:val="en-US" w:eastAsia="zh-CN"/>
    </w:rPr>
  </w:style>
  <w:style w:type="paragraph" w:customStyle="1" w:styleId="af">
    <w:name w:val="Нормальный (таблица)"/>
    <w:basedOn w:val="Normal"/>
    <w:next w:val="Normal"/>
    <w:uiPriority w:val="99"/>
    <w:rsid w:val="00AC3A61"/>
    <w:pPr>
      <w:widowControl w:val="0"/>
      <w:autoSpaceDE w:val="0"/>
      <w:jc w:val="both"/>
    </w:pPr>
    <w:rPr>
      <w:rFonts w:ascii="Arial" w:hAnsi="Arial" w:cs="Arial"/>
      <w:lang w:eastAsia="zh-CN"/>
    </w:rPr>
  </w:style>
  <w:style w:type="paragraph" w:customStyle="1" w:styleId="17">
    <w:name w:val="марк список 1"/>
    <w:basedOn w:val="Normal"/>
    <w:uiPriority w:val="99"/>
    <w:rsid w:val="00AC3A61"/>
    <w:pPr>
      <w:tabs>
        <w:tab w:val="left" w:pos="360"/>
      </w:tabs>
      <w:spacing w:before="120" w:after="120"/>
      <w:jc w:val="both"/>
    </w:pPr>
    <w:rPr>
      <w:lang w:eastAsia="zh-CN"/>
    </w:rPr>
  </w:style>
  <w:style w:type="paragraph" w:customStyle="1" w:styleId="18">
    <w:name w:val="нум список 1"/>
    <w:basedOn w:val="17"/>
    <w:uiPriority w:val="99"/>
    <w:rsid w:val="00AC3A61"/>
  </w:style>
  <w:style w:type="paragraph" w:customStyle="1" w:styleId="32">
    <w:name w:val="Без интервала3"/>
    <w:basedOn w:val="Normal"/>
    <w:uiPriority w:val="99"/>
    <w:rsid w:val="00AC3A61"/>
    <w:rPr>
      <w:rFonts w:ascii="Calibri" w:hAnsi="Calibri" w:cs="Calibri"/>
      <w:lang w:eastAsia="zh-CN"/>
    </w:rPr>
  </w:style>
  <w:style w:type="paragraph" w:styleId="NoSpacing">
    <w:name w:val="No Spacing"/>
    <w:uiPriority w:val="99"/>
    <w:qFormat/>
    <w:rsid w:val="00AC3A61"/>
    <w:pPr>
      <w:suppressAutoHyphens/>
    </w:pPr>
    <w:rPr>
      <w:rFonts w:eastAsia="Times New Roman" w:cs="Calibri"/>
      <w:lang w:eastAsia="zh-CN"/>
    </w:rPr>
  </w:style>
  <w:style w:type="paragraph" w:customStyle="1" w:styleId="ConsPlusNormal">
    <w:name w:val="ConsPlusNormal"/>
    <w:uiPriority w:val="99"/>
    <w:rsid w:val="00AC3A61"/>
    <w:pPr>
      <w:widowControl w:val="0"/>
      <w:suppressAutoHyphens/>
      <w:autoSpaceDE w:val="0"/>
      <w:ind w:firstLine="720"/>
    </w:pPr>
    <w:rPr>
      <w:rFonts w:ascii="Arial" w:eastAsia="Times New Roman" w:hAnsi="Arial" w:cs="Arial"/>
      <w:sz w:val="20"/>
      <w:szCs w:val="20"/>
      <w:lang w:eastAsia="zh-CN"/>
    </w:rPr>
  </w:style>
  <w:style w:type="paragraph" w:customStyle="1" w:styleId="ConsTitle">
    <w:name w:val="ConsTitle"/>
    <w:uiPriority w:val="99"/>
    <w:rsid w:val="00AC3A61"/>
    <w:pPr>
      <w:suppressAutoHyphens/>
      <w:autoSpaceDE w:val="0"/>
      <w:ind w:right="19772"/>
    </w:pPr>
    <w:rPr>
      <w:rFonts w:ascii="Arial" w:eastAsia="Times New Roman" w:hAnsi="Arial" w:cs="Arial"/>
      <w:b/>
      <w:bCs/>
      <w:sz w:val="16"/>
      <w:szCs w:val="16"/>
      <w:lang w:eastAsia="zh-CN"/>
    </w:rPr>
  </w:style>
  <w:style w:type="paragraph" w:styleId="NormalWeb">
    <w:name w:val="Normal (Web)"/>
    <w:basedOn w:val="Normal"/>
    <w:uiPriority w:val="99"/>
    <w:rsid w:val="00AC3A61"/>
    <w:pPr>
      <w:suppressAutoHyphens/>
      <w:spacing w:before="280" w:after="280"/>
    </w:pPr>
    <w:rPr>
      <w:lang w:eastAsia="zh-CN"/>
    </w:rPr>
  </w:style>
  <w:style w:type="paragraph" w:customStyle="1" w:styleId="ConsNonformat">
    <w:name w:val="ConsNonformat"/>
    <w:uiPriority w:val="99"/>
    <w:rsid w:val="00AC3A61"/>
    <w:pPr>
      <w:widowControl w:val="0"/>
      <w:suppressAutoHyphens/>
      <w:autoSpaceDE w:val="0"/>
    </w:pPr>
    <w:rPr>
      <w:rFonts w:ascii="Courier New" w:eastAsia="Times New Roman" w:hAnsi="Courier New" w:cs="Courier New"/>
      <w:sz w:val="20"/>
      <w:szCs w:val="20"/>
      <w:lang w:eastAsia="zh-CN"/>
    </w:rPr>
  </w:style>
  <w:style w:type="paragraph" w:customStyle="1" w:styleId="af0">
    <w:name w:val="Прижатый влево"/>
    <w:basedOn w:val="Normal"/>
    <w:next w:val="Normal"/>
    <w:uiPriority w:val="99"/>
    <w:rsid w:val="00AC3A61"/>
    <w:pPr>
      <w:widowControl w:val="0"/>
      <w:autoSpaceDE w:val="0"/>
    </w:pPr>
    <w:rPr>
      <w:rFonts w:ascii="Arial" w:hAnsi="Arial" w:cs="Arial"/>
      <w:lang w:eastAsia="zh-CN"/>
    </w:rPr>
  </w:style>
  <w:style w:type="paragraph" w:customStyle="1" w:styleId="19">
    <w:name w:val="Абзац списка1"/>
    <w:basedOn w:val="Normal"/>
    <w:uiPriority w:val="99"/>
    <w:rsid w:val="00AC3A61"/>
    <w:pPr>
      <w:spacing w:after="200" w:line="276" w:lineRule="auto"/>
      <w:ind w:left="720"/>
    </w:pPr>
    <w:rPr>
      <w:rFonts w:ascii="Calibri" w:hAnsi="Calibri" w:cs="Calibri"/>
      <w:sz w:val="22"/>
      <w:szCs w:val="22"/>
      <w:lang w:eastAsia="zh-CN"/>
    </w:rPr>
  </w:style>
  <w:style w:type="paragraph" w:styleId="ListParagraph">
    <w:name w:val="List Paragraph"/>
    <w:basedOn w:val="Normal"/>
    <w:uiPriority w:val="99"/>
    <w:qFormat/>
    <w:rsid w:val="00AC3A61"/>
    <w:pPr>
      <w:ind w:left="720"/>
    </w:pPr>
    <w:rPr>
      <w:lang w:eastAsia="zh-CN"/>
    </w:rPr>
  </w:style>
  <w:style w:type="paragraph" w:customStyle="1" w:styleId="1a">
    <w:name w:val="Текст примечания1"/>
    <w:basedOn w:val="Normal"/>
    <w:uiPriority w:val="99"/>
    <w:rsid w:val="00AC3A61"/>
    <w:rPr>
      <w:sz w:val="20"/>
      <w:szCs w:val="20"/>
      <w:lang w:eastAsia="zh-CN"/>
    </w:rPr>
  </w:style>
  <w:style w:type="paragraph" w:styleId="CommentText">
    <w:name w:val="annotation text"/>
    <w:basedOn w:val="Normal"/>
    <w:link w:val="CommentTextChar"/>
    <w:uiPriority w:val="99"/>
    <w:semiHidden/>
    <w:rsid w:val="00AC3A61"/>
    <w:rPr>
      <w:sz w:val="20"/>
      <w:szCs w:val="20"/>
    </w:rPr>
  </w:style>
  <w:style w:type="character" w:customStyle="1" w:styleId="CommentTextChar">
    <w:name w:val="Comment Text Char"/>
    <w:basedOn w:val="DefaultParagraphFont"/>
    <w:link w:val="CommentText"/>
    <w:uiPriority w:val="99"/>
    <w:semiHidden/>
    <w:locked/>
    <w:rsid w:val="00AC3A61"/>
    <w:rPr>
      <w:rFonts w:ascii="Times New Roman" w:hAnsi="Times New Roman" w:cs="Times New Roman"/>
      <w:sz w:val="20"/>
      <w:szCs w:val="20"/>
      <w:lang w:eastAsia="ru-RU"/>
    </w:rPr>
  </w:style>
  <w:style w:type="paragraph" w:styleId="CommentSubject">
    <w:name w:val="annotation subject"/>
    <w:basedOn w:val="1a"/>
    <w:next w:val="1a"/>
    <w:link w:val="CommentSubjectChar"/>
    <w:uiPriority w:val="99"/>
    <w:semiHidden/>
    <w:rsid w:val="00AC3A61"/>
    <w:rPr>
      <w:b/>
      <w:bCs/>
    </w:rPr>
  </w:style>
  <w:style w:type="character" w:customStyle="1" w:styleId="CommentSubjectChar">
    <w:name w:val="Comment Subject Char"/>
    <w:basedOn w:val="CommentTextChar"/>
    <w:link w:val="CommentSubject"/>
    <w:uiPriority w:val="99"/>
    <w:locked/>
    <w:rsid w:val="00AC3A61"/>
    <w:rPr>
      <w:b/>
      <w:bCs/>
      <w:lang w:eastAsia="zh-CN"/>
    </w:rPr>
  </w:style>
  <w:style w:type="paragraph" w:customStyle="1" w:styleId="Standard">
    <w:name w:val="Standard"/>
    <w:uiPriority w:val="99"/>
    <w:rsid w:val="00AC3A61"/>
    <w:pPr>
      <w:suppressAutoHyphens/>
    </w:pPr>
    <w:rPr>
      <w:rFonts w:ascii="Times New Roman" w:eastAsia="Times New Roman" w:hAnsi="Times New Roman"/>
      <w:kern w:val="2"/>
      <w:sz w:val="24"/>
      <w:szCs w:val="24"/>
      <w:lang w:eastAsia="zh-CN"/>
    </w:rPr>
  </w:style>
  <w:style w:type="paragraph" w:styleId="HTMLPreformatted">
    <w:name w:val="HTML Preformatted"/>
    <w:basedOn w:val="Normal"/>
    <w:link w:val="HTMLPreformattedChar"/>
    <w:uiPriority w:val="99"/>
    <w:rsid w:val="00AC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locked/>
    <w:rsid w:val="00AC3A61"/>
    <w:rPr>
      <w:rFonts w:ascii="Courier New" w:hAnsi="Courier New" w:cs="Courier New"/>
      <w:sz w:val="20"/>
      <w:szCs w:val="20"/>
      <w:lang w:eastAsia="zh-CN"/>
    </w:rPr>
  </w:style>
  <w:style w:type="paragraph" w:customStyle="1" w:styleId="text2cl">
    <w:name w:val="text2cl"/>
    <w:basedOn w:val="Normal"/>
    <w:uiPriority w:val="99"/>
    <w:rsid w:val="00AC3A61"/>
    <w:pPr>
      <w:spacing w:before="280" w:after="280"/>
    </w:pPr>
    <w:rPr>
      <w:lang w:eastAsia="zh-CN"/>
    </w:rPr>
  </w:style>
  <w:style w:type="paragraph" w:customStyle="1" w:styleId="text1cl">
    <w:name w:val="text1cl"/>
    <w:basedOn w:val="Normal"/>
    <w:uiPriority w:val="99"/>
    <w:rsid w:val="00AC3A61"/>
    <w:pPr>
      <w:spacing w:before="280" w:after="280"/>
    </w:pPr>
    <w:rPr>
      <w:lang w:eastAsia="zh-CN"/>
    </w:rPr>
  </w:style>
  <w:style w:type="paragraph" w:customStyle="1" w:styleId="text3cl">
    <w:name w:val="text3cl"/>
    <w:basedOn w:val="Normal"/>
    <w:uiPriority w:val="99"/>
    <w:rsid w:val="00AC3A61"/>
    <w:pPr>
      <w:spacing w:before="280" w:after="280"/>
    </w:pPr>
    <w:rPr>
      <w:lang w:eastAsia="zh-CN"/>
    </w:rPr>
  </w:style>
  <w:style w:type="paragraph" w:customStyle="1" w:styleId="26">
    <w:name w:val="Основной текст (2)"/>
    <w:basedOn w:val="Normal"/>
    <w:uiPriority w:val="99"/>
    <w:rsid w:val="00AC3A61"/>
    <w:pPr>
      <w:widowControl w:val="0"/>
      <w:shd w:val="clear" w:color="auto" w:fill="FFFFFF"/>
      <w:spacing w:before="480" w:after="240" w:line="240" w:lineRule="atLeast"/>
      <w:jc w:val="both"/>
    </w:pPr>
    <w:rPr>
      <w:b/>
      <w:bCs/>
      <w:sz w:val="20"/>
      <w:szCs w:val="20"/>
      <w:lang w:eastAsia="zh-CN"/>
    </w:rPr>
  </w:style>
  <w:style w:type="paragraph" w:customStyle="1" w:styleId="1b">
    <w:name w:val="обычный_1 Знак Знак Знак Знак Знак Знак Знак Знак Знак"/>
    <w:basedOn w:val="Normal"/>
    <w:uiPriority w:val="99"/>
    <w:rsid w:val="00AC3A61"/>
    <w:pPr>
      <w:spacing w:before="280" w:after="280"/>
      <w:jc w:val="both"/>
    </w:pPr>
    <w:rPr>
      <w:rFonts w:ascii="Tahoma" w:hAnsi="Tahoma" w:cs="Tahoma"/>
      <w:sz w:val="20"/>
      <w:szCs w:val="20"/>
      <w:lang w:val="en-US" w:eastAsia="zh-CN"/>
    </w:rPr>
  </w:style>
  <w:style w:type="paragraph" w:customStyle="1" w:styleId="CharCharCarCarCharCharCarCarCharCharCarCarCharChar">
    <w:name w:val="Char Char Car Car Char Char Car Car Char Char Car Car Char Char"/>
    <w:basedOn w:val="Normal"/>
    <w:uiPriority w:val="99"/>
    <w:rsid w:val="00AC3A61"/>
    <w:pPr>
      <w:spacing w:after="160" w:line="240" w:lineRule="exact"/>
    </w:pPr>
    <w:rPr>
      <w:sz w:val="20"/>
      <w:szCs w:val="20"/>
      <w:lang w:eastAsia="zh-CN"/>
    </w:rPr>
  </w:style>
  <w:style w:type="paragraph" w:customStyle="1" w:styleId="ConsPlusNonformat">
    <w:name w:val="ConsPlusNonformat"/>
    <w:uiPriority w:val="99"/>
    <w:rsid w:val="00AC3A61"/>
    <w:pPr>
      <w:suppressAutoHyphens/>
      <w:autoSpaceDE w:val="0"/>
    </w:pPr>
    <w:rPr>
      <w:rFonts w:ascii="Courier New" w:eastAsia="Times New Roman" w:hAnsi="Courier New" w:cs="Courier New"/>
      <w:sz w:val="20"/>
      <w:szCs w:val="20"/>
      <w:lang w:eastAsia="zh-CN"/>
    </w:rPr>
  </w:style>
  <w:style w:type="paragraph" w:customStyle="1" w:styleId="p17">
    <w:name w:val="p17"/>
    <w:basedOn w:val="Normal"/>
    <w:uiPriority w:val="99"/>
    <w:rsid w:val="00AC3A61"/>
    <w:pPr>
      <w:widowControl w:val="0"/>
      <w:suppressAutoHyphens/>
      <w:autoSpaceDE w:val="0"/>
      <w:spacing w:before="280" w:after="280"/>
    </w:pPr>
    <w:rPr>
      <w:sz w:val="20"/>
      <w:szCs w:val="20"/>
      <w:lang w:eastAsia="zh-CN"/>
    </w:rPr>
  </w:style>
  <w:style w:type="paragraph" w:customStyle="1" w:styleId="110">
    <w:name w:val="Знак Знак Знак1 Знак Знак Знак Знак Знак Знак1 Знак Знак Знак Знак"/>
    <w:basedOn w:val="Normal"/>
    <w:uiPriority w:val="99"/>
    <w:rsid w:val="00AC3A61"/>
    <w:pPr>
      <w:keepLines/>
      <w:spacing w:after="160" w:line="240" w:lineRule="exact"/>
    </w:pPr>
    <w:rPr>
      <w:rFonts w:ascii="Verdana" w:eastAsia="MS Mincho" w:hAnsi="Verdana" w:cs="Verdana"/>
      <w:sz w:val="20"/>
      <w:szCs w:val="20"/>
      <w:lang w:val="en-US" w:eastAsia="zh-CN"/>
    </w:rPr>
  </w:style>
  <w:style w:type="paragraph" w:customStyle="1" w:styleId="1c">
    <w:name w:val="Знак1 Знак Знак Знак"/>
    <w:basedOn w:val="Normal"/>
    <w:uiPriority w:val="99"/>
    <w:rsid w:val="00AC3A61"/>
    <w:rPr>
      <w:rFonts w:ascii="Verdana" w:hAnsi="Verdana" w:cs="Verdana"/>
      <w:sz w:val="20"/>
      <w:szCs w:val="20"/>
      <w:lang w:val="en-US" w:eastAsia="zh-CN"/>
    </w:rPr>
  </w:style>
  <w:style w:type="paragraph" w:customStyle="1" w:styleId="ConsPlusCell">
    <w:name w:val="ConsPlusCell"/>
    <w:uiPriority w:val="99"/>
    <w:rsid w:val="00AC3A61"/>
    <w:pPr>
      <w:widowControl w:val="0"/>
      <w:suppressAutoHyphens/>
      <w:autoSpaceDE w:val="0"/>
    </w:pPr>
    <w:rPr>
      <w:rFonts w:ascii="Arial" w:eastAsia="Times New Roman" w:hAnsi="Arial" w:cs="Arial"/>
      <w:sz w:val="20"/>
      <w:szCs w:val="20"/>
      <w:lang w:eastAsia="zh-CN"/>
    </w:rPr>
  </w:style>
  <w:style w:type="paragraph" w:customStyle="1" w:styleId="Iauiue">
    <w:name w:val="Iau?iue"/>
    <w:uiPriority w:val="99"/>
    <w:rsid w:val="00AC3A61"/>
    <w:pPr>
      <w:widowControl w:val="0"/>
      <w:suppressAutoHyphens/>
    </w:pPr>
    <w:rPr>
      <w:rFonts w:ascii="Times New Roman" w:eastAsia="Times New Roman" w:hAnsi="Times New Roman"/>
      <w:sz w:val="20"/>
      <w:szCs w:val="20"/>
      <w:lang w:eastAsia="zh-CN"/>
    </w:rPr>
  </w:style>
  <w:style w:type="paragraph" w:customStyle="1" w:styleId="111">
    <w:name w:val="Заголовок 11"/>
    <w:basedOn w:val="Normal"/>
    <w:next w:val="Normal"/>
    <w:uiPriority w:val="99"/>
    <w:rsid w:val="00AC3A61"/>
    <w:pPr>
      <w:keepNext/>
      <w:jc w:val="both"/>
    </w:pPr>
    <w:rPr>
      <w:spacing w:val="-7"/>
      <w:sz w:val="28"/>
      <w:szCs w:val="28"/>
      <w:lang w:eastAsia="zh-CN"/>
    </w:rPr>
  </w:style>
  <w:style w:type="paragraph" w:customStyle="1" w:styleId="211">
    <w:name w:val="Заголовок 21"/>
    <w:basedOn w:val="Normal"/>
    <w:next w:val="Normal"/>
    <w:uiPriority w:val="99"/>
    <w:rsid w:val="00AC3A61"/>
    <w:pPr>
      <w:keepNext/>
      <w:shd w:val="clear" w:color="auto" w:fill="FFFFFF"/>
      <w:tabs>
        <w:tab w:val="left" w:pos="-2160"/>
      </w:tabs>
      <w:spacing w:line="322" w:lineRule="exact"/>
    </w:pPr>
    <w:rPr>
      <w:sz w:val="28"/>
      <w:szCs w:val="28"/>
      <w:lang w:eastAsia="zh-CN"/>
    </w:rPr>
  </w:style>
  <w:style w:type="paragraph" w:customStyle="1" w:styleId="81">
    <w:name w:val="Заголовок 81"/>
    <w:basedOn w:val="Normal"/>
    <w:next w:val="Normal"/>
    <w:uiPriority w:val="99"/>
    <w:rsid w:val="00AC3A61"/>
    <w:pPr>
      <w:keepNext/>
      <w:numPr>
        <w:numId w:val="3"/>
      </w:numPr>
      <w:shd w:val="clear" w:color="auto" w:fill="FFFFFF"/>
      <w:tabs>
        <w:tab w:val="left" w:pos="636"/>
      </w:tabs>
      <w:spacing w:line="319" w:lineRule="exact"/>
      <w:ind w:left="7"/>
      <w:jc w:val="both"/>
    </w:pPr>
    <w:rPr>
      <w:color w:val="000000"/>
      <w:spacing w:val="-8"/>
      <w:w w:val="102"/>
      <w:sz w:val="28"/>
      <w:szCs w:val="28"/>
      <w:lang w:eastAsia="zh-CN"/>
    </w:rPr>
  </w:style>
  <w:style w:type="paragraph" w:customStyle="1" w:styleId="91">
    <w:name w:val="Заголовок 91"/>
    <w:basedOn w:val="Normal"/>
    <w:next w:val="Normal"/>
    <w:uiPriority w:val="99"/>
    <w:rsid w:val="00AC3A61"/>
    <w:pPr>
      <w:keepNext/>
      <w:tabs>
        <w:tab w:val="num" w:pos="0"/>
      </w:tabs>
      <w:jc w:val="center"/>
    </w:pPr>
    <w:rPr>
      <w:b/>
      <w:bCs/>
      <w:sz w:val="28"/>
      <w:szCs w:val="28"/>
      <w:lang w:eastAsia="zh-CN"/>
    </w:rPr>
  </w:style>
  <w:style w:type="paragraph" w:customStyle="1" w:styleId="1d">
    <w:name w:val="Название объекта1"/>
    <w:basedOn w:val="Normal"/>
    <w:uiPriority w:val="99"/>
    <w:rsid w:val="00AC3A61"/>
    <w:pPr>
      <w:suppressLineNumbers/>
      <w:spacing w:before="120" w:after="120"/>
    </w:pPr>
    <w:rPr>
      <w:i/>
      <w:iCs/>
      <w:lang w:eastAsia="zh-CN"/>
    </w:rPr>
  </w:style>
  <w:style w:type="paragraph" w:customStyle="1" w:styleId="310">
    <w:name w:val="Основной текст с отступом 31"/>
    <w:basedOn w:val="Normal"/>
    <w:uiPriority w:val="99"/>
    <w:rsid w:val="00AC3A61"/>
    <w:pPr>
      <w:spacing w:after="120"/>
      <w:ind w:left="283"/>
    </w:pPr>
    <w:rPr>
      <w:sz w:val="16"/>
      <w:szCs w:val="16"/>
      <w:lang w:eastAsia="zh-CN"/>
    </w:rPr>
  </w:style>
  <w:style w:type="paragraph" w:customStyle="1" w:styleId="formattexttopleveltext">
    <w:name w:val="formattext topleveltext"/>
    <w:basedOn w:val="Normal"/>
    <w:uiPriority w:val="99"/>
    <w:rsid w:val="00AC3A61"/>
    <w:pPr>
      <w:spacing w:before="280" w:after="280"/>
    </w:pPr>
    <w:rPr>
      <w:lang w:eastAsia="zh-CN"/>
    </w:rPr>
  </w:style>
  <w:style w:type="paragraph" w:customStyle="1" w:styleId="af1">
    <w:name w:val="Примечание"/>
    <w:basedOn w:val="Normal"/>
    <w:uiPriority w:val="99"/>
    <w:rsid w:val="00AC3A61"/>
    <w:pPr>
      <w:widowControl w:val="0"/>
      <w:shd w:val="clear" w:color="auto" w:fill="FFFFFF"/>
      <w:suppressAutoHyphens/>
      <w:spacing w:before="120" w:after="120"/>
      <w:ind w:firstLine="284"/>
      <w:jc w:val="both"/>
    </w:pPr>
    <w:rPr>
      <w:sz w:val="20"/>
      <w:szCs w:val="20"/>
      <w:lang w:eastAsia="zh-CN"/>
    </w:rPr>
  </w:style>
  <w:style w:type="paragraph" w:customStyle="1" w:styleId="DocumentMap">
    <w:name w:val="DocumentMap"/>
    <w:uiPriority w:val="99"/>
    <w:rsid w:val="00AC3A61"/>
    <w:pPr>
      <w:suppressAutoHyphens/>
      <w:spacing w:after="200" w:line="276" w:lineRule="auto"/>
    </w:pPr>
    <w:rPr>
      <w:rFonts w:eastAsia="Times New Roman" w:cs="Calibri"/>
      <w:lang w:eastAsia="zh-CN"/>
    </w:rPr>
  </w:style>
  <w:style w:type="paragraph" w:customStyle="1" w:styleId="af2">
    <w:name w:val="Содержимое таблицы"/>
    <w:basedOn w:val="Normal"/>
    <w:uiPriority w:val="99"/>
    <w:rsid w:val="00AC3A61"/>
    <w:pPr>
      <w:suppressLineNumbers/>
    </w:pPr>
    <w:rPr>
      <w:lang w:eastAsia="zh-CN"/>
    </w:rPr>
  </w:style>
  <w:style w:type="paragraph" w:customStyle="1" w:styleId="af3">
    <w:name w:val="Заголовок таблицы"/>
    <w:basedOn w:val="af2"/>
    <w:uiPriority w:val="99"/>
    <w:rsid w:val="00AC3A61"/>
    <w:pPr>
      <w:jc w:val="center"/>
    </w:pPr>
    <w:rPr>
      <w:b/>
      <w:bCs/>
    </w:rPr>
  </w:style>
  <w:style w:type="paragraph" w:customStyle="1" w:styleId="af4">
    <w:name w:val="Содержимое врезки"/>
    <w:basedOn w:val="Normal"/>
    <w:uiPriority w:val="99"/>
    <w:rsid w:val="00AC3A61"/>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1801341.0" TargetMode="External"/><Relationship Id="rId13" Type="http://schemas.openxmlformats.org/officeDocument/2006/relationships/hyperlink" Target="consultantplus://offline/ref=956B261DB76EC2E40552318B079232F40D4A414A122783FAE00ECBE086Z358F" TargetMode="External"/><Relationship Id="rId18" Type="http://schemas.openxmlformats.org/officeDocument/2006/relationships/hyperlink" Target="consultantplus://offline/ref=04E1B6A4F415D5D297EDA138CE75B7355034F5EDD077AE37B00C582FAFB7FBF3819F5D2EEFEA522CO1L2G" TargetMode="External"/><Relationship Id="rId26" Type="http://schemas.openxmlformats.org/officeDocument/2006/relationships/hyperlink" Target="consultantplus://offline/ref=04E1B6A4F415D5D297EDA138CE75B7355035F7E6D072AE37B00C582FAFOBL7G" TargetMode="External"/><Relationship Id="rId3" Type="http://schemas.openxmlformats.org/officeDocument/2006/relationships/settings" Target="settings.xml"/><Relationship Id="rId21" Type="http://schemas.openxmlformats.org/officeDocument/2006/relationships/hyperlink" Target="http://krasnodar.ru/content/603/" TargetMode="External"/><Relationship Id="rId34" Type="http://schemas.openxmlformats.org/officeDocument/2006/relationships/fontTable" Target="fontTable.xml"/><Relationship Id="rId7" Type="http://schemas.openxmlformats.org/officeDocument/2006/relationships/hyperlink" Target="garantf1://12027232.0" TargetMode="External"/><Relationship Id="rId12" Type="http://schemas.openxmlformats.org/officeDocument/2006/relationships/hyperlink" Target="consultantplus://offline/ref=956B261DB76EC2E40552318B079232F4044E4545172FDEF0E857C7E2813773246019F979E5BA2FZ85BF" TargetMode="External"/><Relationship Id="rId17" Type="http://schemas.openxmlformats.org/officeDocument/2006/relationships/hyperlink" Target="consultantplus://offline/ref=04E1B6A4F415D5D297EDA138CE75B7355034F5EDD077AE37B00C582FAFB7FBF3819F5D2EEFEA522CO1L2G" TargetMode="External"/><Relationship Id="rId25" Type="http://schemas.openxmlformats.org/officeDocument/2006/relationships/hyperlink" Target="consultantplus://offline/ref=04E1B6A4F415D5D297EDA138CE75B7355034F5EDD077AE37B00C582FAFB7FBF3819F5D2DEBOELBG" TargetMode="External"/><Relationship Id="rId33" Type="http://schemas.openxmlformats.org/officeDocument/2006/relationships/hyperlink" Target="consultantplus://offline/ref=8A485FBF4486AAC03135E4AA3027F0071DC6257BD26ED1A9AEA18EF4B08FF320EDC6A03FD27C1151r2o0H" TargetMode="Externa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8EEOELDG" TargetMode="External"/><Relationship Id="rId20" Type="http://schemas.openxmlformats.org/officeDocument/2006/relationships/hyperlink" Target="consultantplus://offline/ref=04E1B6A4F415D5D297EDA138CE75B7355034F5EDD077AE37B00C582FAFB7FBF3819F5D2EEFEA522CO1L2G" TargetMode="External"/><Relationship Id="rId29" Type="http://schemas.openxmlformats.org/officeDocument/2006/relationships/hyperlink" Target="consultantplus://offline/ref=BDD3F9E5D2FF057032FF17195ACBFAF9BF9EA0AAD0ABBAD5A69C2E286BF6E67556E7129065A8FF8Eg3J2F" TargetMode="External"/><Relationship Id="rId1" Type="http://schemas.openxmlformats.org/officeDocument/2006/relationships/numbering" Target="numbering.xml"/><Relationship Id="rId6" Type="http://schemas.openxmlformats.org/officeDocument/2006/relationships/hyperlink" Target="garantf1://70012744.26" TargetMode="External"/><Relationship Id="rId11" Type="http://schemas.openxmlformats.org/officeDocument/2006/relationships/hyperlink" Target="consultantplus://offline/ref=956B261DB76EC2E40552318B079232F40D4A414A122283FAE00ECBE086382C336750F57AZE50F" TargetMode="External"/><Relationship Id="rId24" Type="http://schemas.openxmlformats.org/officeDocument/2006/relationships/hyperlink" Target="http://krasnodar.ru/content/603/" TargetMode="External"/><Relationship Id="rId32" Type="http://schemas.openxmlformats.org/officeDocument/2006/relationships/hyperlink" Target="consultantplus://offline/ref=0B05C17F5A45C2CDEADE01151FA2C9697161997B1DC02EAB6FC614C18B8AD5987EE48A4706609605f9l0H" TargetMode="External"/><Relationship Id="rId5" Type="http://schemas.openxmlformats.org/officeDocument/2006/relationships/hyperlink" Target="garantf1://12047870.1000" TargetMode="External"/><Relationship Id="rId15" Type="http://schemas.openxmlformats.org/officeDocument/2006/relationships/hyperlink" Target="consultantplus://offline/ref=956B261DB76EC2E40552318B079232F40D4B444F102283FAE00ECBE086382C336750F578E5BA2C8AZE57F" TargetMode="External"/><Relationship Id="rId23" Type="http://schemas.openxmlformats.org/officeDocument/2006/relationships/hyperlink" Target="consultantplus://offline/ref=04E1B6A4F415D5D297EDA138CE75B7355034F5EDD077AE37B00C582FAFB7FBF3819F5D2EEFEA522CO1L2G" TargetMode="External"/><Relationship Id="rId28" Type="http://schemas.openxmlformats.org/officeDocument/2006/relationships/hyperlink" Target="consultantplus://offline/ref=60E626DC60AA35352B1B3F63C9CCA881119F1116958494CE53DDC9913AF2ED264157991ABA3E70HCAFN" TargetMode="External"/><Relationship Id="rId10" Type="http://schemas.openxmlformats.org/officeDocument/2006/relationships/hyperlink" Target="http://base.garant.ru/70736874/53f89421bbdaf741eb2d1ecc4ddb4c33/" TargetMode="External"/><Relationship Id="rId19" Type="http://schemas.openxmlformats.org/officeDocument/2006/relationships/hyperlink" Target="consultantplus://offline/ref=04E1B6A4F415D5D297EDA138CE75B7355034F5EDD077AE37B00C582FAFB7FBF3819F5D2DE7OELDG" TargetMode="External"/><Relationship Id="rId31" Type="http://schemas.openxmlformats.org/officeDocument/2006/relationships/hyperlink" Target="consultantplus://offline/ref=0B05C17F5A45C2CDEADE01151FA2C9697161997B1DC02EAB6FC614C18B8AD5987EE48A470661920Df9l4H" TargetMode="External"/><Relationship Id="rId4" Type="http://schemas.openxmlformats.org/officeDocument/2006/relationships/webSettings" Target="webSettings.xml"/><Relationship Id="rId9" Type="http://schemas.openxmlformats.org/officeDocument/2006/relationships/hyperlink" Target="http://base.garant.ru/70736874/53f89421bbdaf741eb2d1ecc4ddb4c33/" TargetMode="External"/><Relationship Id="rId14" Type="http://schemas.openxmlformats.org/officeDocument/2006/relationships/hyperlink" Target="consultantplus://offline/ref=956B261DB76EC2E40552318B079232F40D4A444E112283FAE00ECBE086Z358F" TargetMode="External"/><Relationship Id="rId22" Type="http://schemas.openxmlformats.org/officeDocument/2006/relationships/hyperlink" Target="consultantplus://offline/ref=04E1B6A4F415D5D297EDA138CE75B7355034F5EDD077AE37B00C582FAFB7FBF3819F5D2DE6OEL2G" TargetMode="External"/><Relationship Id="rId27" Type="http://schemas.openxmlformats.org/officeDocument/2006/relationships/hyperlink" Target="consultantplus://offline/ref=04E1B6A4F415D5D297EDA138CE75B7355035F7E6D072AE37B00C582FAFOBL7G" TargetMode="External"/><Relationship Id="rId30" Type="http://schemas.openxmlformats.org/officeDocument/2006/relationships/hyperlink" Target="consultantplus://offline/ref=0B05C17F5A45C2CDEADE01151FA2C9697161997B1DC02EAB6FC614C18B8AD5987EE48A470661930Df9l2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75</Pages>
  <Words>26695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Агафонова</cp:lastModifiedBy>
  <cp:revision>9</cp:revision>
  <dcterms:created xsi:type="dcterms:W3CDTF">2021-07-06T07:27:00Z</dcterms:created>
  <dcterms:modified xsi:type="dcterms:W3CDTF">2021-07-07T13:14:00Z</dcterms:modified>
</cp:coreProperties>
</file>