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59" w:rsidRDefault="000E6059" w:rsidP="000E6059">
      <w:pPr>
        <w:pStyle w:val="11"/>
        <w:jc w:val="right"/>
        <w:rPr>
          <w:rFonts w:ascii="Times New Roman" w:hAnsi="Times New Roman"/>
          <w:sz w:val="28"/>
        </w:rPr>
      </w:pPr>
      <w:r>
        <w:rPr>
          <w:rFonts w:ascii="Times New Roman" w:hAnsi="Times New Roman"/>
          <w:sz w:val="28"/>
        </w:rPr>
        <w:t>Проект</w:t>
      </w:r>
    </w:p>
    <w:p w:rsidR="000E6059" w:rsidRDefault="000E6059" w:rsidP="000E6059">
      <w:pPr>
        <w:pStyle w:val="11"/>
        <w:jc w:val="center"/>
        <w:rPr>
          <w:rFonts w:ascii="Times New Roman" w:hAnsi="Times New Roman"/>
          <w:b/>
          <w:sz w:val="28"/>
        </w:rPr>
      </w:pPr>
    </w:p>
    <w:p w:rsidR="000E6059" w:rsidRDefault="000E6059" w:rsidP="000E6059">
      <w:pPr>
        <w:pStyle w:val="11"/>
        <w:jc w:val="center"/>
        <w:rPr>
          <w:rFonts w:ascii="Times New Roman" w:hAnsi="Times New Roman"/>
          <w:b/>
          <w:sz w:val="28"/>
        </w:rPr>
      </w:pPr>
    </w:p>
    <w:p w:rsidR="000E6059" w:rsidRDefault="000E6059" w:rsidP="000E6059">
      <w:pPr>
        <w:pStyle w:val="11"/>
        <w:jc w:val="center"/>
        <w:rPr>
          <w:rFonts w:ascii="Times New Roman" w:hAnsi="Times New Roman"/>
          <w:b/>
          <w:sz w:val="32"/>
          <w:szCs w:val="32"/>
        </w:rPr>
      </w:pPr>
      <w:r>
        <w:rPr>
          <w:rFonts w:ascii="Times New Roman" w:hAnsi="Times New Roman"/>
          <w:b/>
          <w:sz w:val="32"/>
          <w:szCs w:val="32"/>
        </w:rPr>
        <w:t>РЕШЕНИЕ СОВЕТА МУНИЦИПАЛЬНОГО ОБРАЗОВАНИЯ</w:t>
      </w:r>
    </w:p>
    <w:p w:rsidR="000E6059" w:rsidRDefault="000E6059" w:rsidP="000E6059">
      <w:pPr>
        <w:pStyle w:val="11"/>
        <w:jc w:val="center"/>
        <w:rPr>
          <w:rFonts w:ascii="Times New Roman" w:hAnsi="Times New Roman"/>
          <w:b/>
          <w:sz w:val="32"/>
          <w:szCs w:val="32"/>
        </w:rPr>
      </w:pPr>
      <w:r>
        <w:rPr>
          <w:rFonts w:ascii="Times New Roman" w:hAnsi="Times New Roman"/>
          <w:b/>
          <w:sz w:val="32"/>
          <w:szCs w:val="32"/>
        </w:rPr>
        <w:t>УСТЬ-ЛАБИНСКИЙ РАЙОН</w:t>
      </w:r>
    </w:p>
    <w:p w:rsidR="000E6059" w:rsidRDefault="000E6059" w:rsidP="000E6059">
      <w:pPr>
        <w:pStyle w:val="11"/>
        <w:jc w:val="both"/>
        <w:rPr>
          <w:rFonts w:ascii="Times New Roman" w:hAnsi="Times New Roman"/>
          <w:sz w:val="28"/>
        </w:rPr>
      </w:pPr>
    </w:p>
    <w:p w:rsidR="000E6059" w:rsidRDefault="000E6059" w:rsidP="000E6059">
      <w:pPr>
        <w:pStyle w:val="11"/>
        <w:jc w:val="both"/>
        <w:rPr>
          <w:rFonts w:ascii="Times New Roman" w:hAnsi="Times New Roman"/>
          <w:sz w:val="28"/>
        </w:rPr>
      </w:pPr>
    </w:p>
    <w:p w:rsidR="000E6059" w:rsidRDefault="000E6059" w:rsidP="000E6059">
      <w:pPr>
        <w:jc w:val="both"/>
        <w:rPr>
          <w:sz w:val="28"/>
          <w:szCs w:val="28"/>
        </w:rPr>
      </w:pPr>
      <w:r>
        <w:rPr>
          <w:sz w:val="28"/>
          <w:szCs w:val="28"/>
        </w:rPr>
        <w:t>_______________ 2021г.</w:t>
      </w:r>
      <w:r>
        <w:rPr>
          <w:sz w:val="28"/>
          <w:szCs w:val="28"/>
        </w:rPr>
        <w:tab/>
      </w:r>
      <w:r>
        <w:rPr>
          <w:sz w:val="28"/>
          <w:szCs w:val="28"/>
        </w:rPr>
        <w:tab/>
      </w:r>
      <w:r>
        <w:rPr>
          <w:sz w:val="28"/>
          <w:szCs w:val="28"/>
        </w:rPr>
        <w:tab/>
      </w:r>
      <w:r>
        <w:rPr>
          <w:sz w:val="28"/>
          <w:szCs w:val="28"/>
        </w:rPr>
        <w:tab/>
        <w:t xml:space="preserve">                       №____  </w:t>
      </w:r>
    </w:p>
    <w:p w:rsidR="000E6059" w:rsidRDefault="000E6059" w:rsidP="000E6059">
      <w:pPr>
        <w:jc w:val="both"/>
        <w:rPr>
          <w:sz w:val="28"/>
          <w:szCs w:val="28"/>
        </w:rPr>
      </w:pPr>
      <w:r>
        <w:rPr>
          <w:sz w:val="28"/>
          <w:szCs w:val="28"/>
        </w:rPr>
        <w:t>г. Усть-Лабинск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Протокол № ___ </w:t>
      </w:r>
    </w:p>
    <w:p w:rsidR="000E6059" w:rsidRDefault="000E6059" w:rsidP="000E6059">
      <w:pPr>
        <w:jc w:val="both"/>
        <w:rPr>
          <w:b/>
          <w:bCs/>
          <w:sz w:val="28"/>
        </w:rPr>
      </w:pPr>
    </w:p>
    <w:p w:rsidR="000E6059" w:rsidRDefault="000E6059" w:rsidP="000E6059">
      <w:pPr>
        <w:jc w:val="center"/>
        <w:rPr>
          <w:b/>
          <w:bCs/>
          <w:sz w:val="28"/>
        </w:rPr>
      </w:pPr>
    </w:p>
    <w:p w:rsidR="000E6059" w:rsidRDefault="000E6059" w:rsidP="000E6059">
      <w:pPr>
        <w:jc w:val="center"/>
        <w:rPr>
          <w:b/>
          <w:sz w:val="28"/>
          <w:szCs w:val="28"/>
        </w:rPr>
      </w:pPr>
      <w:r>
        <w:rPr>
          <w:b/>
          <w:sz w:val="28"/>
          <w:szCs w:val="28"/>
        </w:rPr>
        <w:t xml:space="preserve">О внесении изменений в правила землепользования и застройки  </w:t>
      </w:r>
    </w:p>
    <w:p w:rsidR="000E6059" w:rsidRDefault="000E6059" w:rsidP="000E6059">
      <w:pPr>
        <w:jc w:val="center"/>
        <w:rPr>
          <w:b/>
          <w:sz w:val="28"/>
          <w:szCs w:val="28"/>
        </w:rPr>
      </w:pPr>
      <w:proofErr w:type="spellStart"/>
      <w:r>
        <w:rPr>
          <w:b/>
          <w:sz w:val="28"/>
          <w:szCs w:val="28"/>
        </w:rPr>
        <w:t>Тенгинского</w:t>
      </w:r>
      <w:proofErr w:type="spellEnd"/>
      <w:r>
        <w:rPr>
          <w:b/>
          <w:sz w:val="28"/>
          <w:szCs w:val="28"/>
        </w:rPr>
        <w:t xml:space="preserve"> сельского поселения </w:t>
      </w:r>
      <w:proofErr w:type="spellStart"/>
      <w:r>
        <w:rPr>
          <w:b/>
          <w:sz w:val="28"/>
          <w:szCs w:val="28"/>
        </w:rPr>
        <w:t>Усть-Лабинского</w:t>
      </w:r>
      <w:proofErr w:type="spellEnd"/>
      <w:r>
        <w:rPr>
          <w:b/>
          <w:sz w:val="28"/>
          <w:szCs w:val="28"/>
        </w:rPr>
        <w:t xml:space="preserve"> района, утвержденные решением Совета </w:t>
      </w:r>
      <w:proofErr w:type="spellStart"/>
      <w:r>
        <w:rPr>
          <w:b/>
          <w:sz w:val="28"/>
          <w:szCs w:val="28"/>
        </w:rPr>
        <w:t>Тенгинского</w:t>
      </w:r>
      <w:proofErr w:type="spellEnd"/>
      <w:r>
        <w:rPr>
          <w:b/>
          <w:sz w:val="28"/>
          <w:szCs w:val="28"/>
        </w:rPr>
        <w:t xml:space="preserve"> сельского поселения </w:t>
      </w:r>
      <w:proofErr w:type="spellStart"/>
      <w:r>
        <w:rPr>
          <w:b/>
          <w:sz w:val="28"/>
          <w:szCs w:val="28"/>
        </w:rPr>
        <w:t>Усть-Лабинского</w:t>
      </w:r>
      <w:proofErr w:type="spellEnd"/>
      <w:r>
        <w:rPr>
          <w:b/>
          <w:sz w:val="28"/>
          <w:szCs w:val="28"/>
        </w:rPr>
        <w:t xml:space="preserve"> района от  6июня 2014 года № 2 протокол № 51.</w:t>
      </w:r>
    </w:p>
    <w:p w:rsidR="000E6059" w:rsidRDefault="000E6059" w:rsidP="000E6059">
      <w:pPr>
        <w:jc w:val="center"/>
        <w:rPr>
          <w:sz w:val="28"/>
          <w:szCs w:val="28"/>
        </w:rPr>
      </w:pPr>
    </w:p>
    <w:p w:rsidR="000E6059" w:rsidRDefault="000E6059" w:rsidP="000E6059">
      <w:pPr>
        <w:pStyle w:val="21"/>
        <w:ind w:firstLine="558"/>
        <w:rPr>
          <w:szCs w:val="28"/>
        </w:rPr>
      </w:pPr>
      <w:r>
        <w:rPr>
          <w:szCs w:val="28"/>
        </w:rPr>
        <w:t xml:space="preserve">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w:t>
      </w:r>
      <w:proofErr w:type="spellStart"/>
      <w:proofErr w:type="gramStart"/>
      <w:r>
        <w:rPr>
          <w:szCs w:val="28"/>
        </w:rPr>
        <w:t>р</w:t>
      </w:r>
      <w:proofErr w:type="spellEnd"/>
      <w:proofErr w:type="gramEnd"/>
      <w:r>
        <w:rPr>
          <w:szCs w:val="28"/>
        </w:rPr>
        <w:t xml:space="preserve"> е ш и л:</w:t>
      </w:r>
    </w:p>
    <w:p w:rsidR="000E6059" w:rsidRDefault="000E6059" w:rsidP="000E6059">
      <w:pPr>
        <w:pStyle w:val="21"/>
        <w:ind w:firstLine="558"/>
        <w:rPr>
          <w:szCs w:val="28"/>
        </w:rPr>
      </w:pPr>
      <w:r>
        <w:rPr>
          <w:szCs w:val="28"/>
        </w:rPr>
        <w:t xml:space="preserve">1.Внести изменения в правила землепользования и застройки </w:t>
      </w:r>
      <w:proofErr w:type="spellStart"/>
      <w:r>
        <w:rPr>
          <w:szCs w:val="28"/>
        </w:rPr>
        <w:t>Тенгинского</w:t>
      </w:r>
      <w:proofErr w:type="spellEnd"/>
      <w:r>
        <w:rPr>
          <w:szCs w:val="28"/>
        </w:rPr>
        <w:t xml:space="preserve"> сельского поселения </w:t>
      </w:r>
      <w:proofErr w:type="spellStart"/>
      <w:r>
        <w:rPr>
          <w:szCs w:val="28"/>
        </w:rPr>
        <w:t>Усть-Лабинского</w:t>
      </w:r>
      <w:proofErr w:type="spellEnd"/>
      <w:r>
        <w:rPr>
          <w:szCs w:val="28"/>
        </w:rPr>
        <w:t xml:space="preserve"> района, утвержденные решением Совета </w:t>
      </w:r>
      <w:proofErr w:type="spellStart"/>
      <w:r>
        <w:rPr>
          <w:szCs w:val="28"/>
        </w:rPr>
        <w:t>Тенгинского</w:t>
      </w:r>
      <w:proofErr w:type="spellEnd"/>
      <w:r>
        <w:rPr>
          <w:szCs w:val="28"/>
        </w:rPr>
        <w:t xml:space="preserve">  сельского поселения </w:t>
      </w:r>
      <w:proofErr w:type="spellStart"/>
      <w:r>
        <w:rPr>
          <w:szCs w:val="28"/>
        </w:rPr>
        <w:t>Усть-Лабинского</w:t>
      </w:r>
      <w:proofErr w:type="spellEnd"/>
      <w:r>
        <w:rPr>
          <w:szCs w:val="28"/>
        </w:rPr>
        <w:t xml:space="preserve"> района от  6 июня  2014 года № 1 протокол № 51 согласно приложению  к настоящему решению.</w:t>
      </w:r>
    </w:p>
    <w:p w:rsidR="000E6059" w:rsidRPr="008369EB" w:rsidRDefault="000E6059" w:rsidP="000E6059">
      <w:pPr>
        <w:pStyle w:val="1"/>
        <w:rPr>
          <w:rFonts w:ascii="Georgia" w:hAnsi="Georgia"/>
        </w:rPr>
      </w:pPr>
      <w:r>
        <w:t xml:space="preserve">       2.</w:t>
      </w:r>
      <w:r w:rsidRPr="008369EB">
        <w:rPr>
          <w:bCs/>
        </w:rPr>
        <w:t xml:space="preserve">Сектору по обеспечению деятельности Совета муниципального образования Усть-Лабинский район (Бондаренко) опубликовать настоящее решение в </w:t>
      </w:r>
      <w:r>
        <w:rPr>
          <w:bCs/>
        </w:rPr>
        <w:t xml:space="preserve">средствах массовой информации </w:t>
      </w:r>
      <w:r w:rsidRPr="008369EB">
        <w:rPr>
          <w:bCs/>
        </w:rPr>
        <w:t xml:space="preserve"> и разместить на официальном сайте муниципального образования Усть-Лабинский район в сети «Интернет».</w:t>
      </w:r>
    </w:p>
    <w:p w:rsidR="000E6059" w:rsidRDefault="000E6059" w:rsidP="000E6059">
      <w:pPr>
        <w:tabs>
          <w:tab w:val="right" w:pos="1134"/>
        </w:tabs>
        <w:jc w:val="both"/>
        <w:rPr>
          <w:sz w:val="28"/>
          <w:szCs w:val="28"/>
        </w:rPr>
      </w:pPr>
      <w:r>
        <w:rPr>
          <w:sz w:val="28"/>
          <w:szCs w:val="28"/>
        </w:rPr>
        <w:t xml:space="preserve">       3.Настоящее решение вступает в силу со дня его официального опубликования. </w:t>
      </w:r>
    </w:p>
    <w:p w:rsidR="000E6059" w:rsidRDefault="000E6059" w:rsidP="000E6059">
      <w:pPr>
        <w:jc w:val="both"/>
        <w:rPr>
          <w:sz w:val="28"/>
        </w:rPr>
      </w:pPr>
    </w:p>
    <w:p w:rsidR="000E6059" w:rsidRDefault="000E6059" w:rsidP="000E6059">
      <w:pPr>
        <w:pStyle w:val="21"/>
      </w:pPr>
      <w:r>
        <w:t>Председатель Совета                                   Глава муниципального образования</w:t>
      </w:r>
    </w:p>
    <w:p w:rsidR="000E6059" w:rsidRDefault="000E6059" w:rsidP="000E6059">
      <w:pPr>
        <w:pStyle w:val="21"/>
      </w:pPr>
      <w:r>
        <w:t>муниципального образования                   Усть-Лабинский район</w:t>
      </w:r>
    </w:p>
    <w:p w:rsidR="000E6059" w:rsidRDefault="000E6059" w:rsidP="000E6059">
      <w:pPr>
        <w:pStyle w:val="21"/>
      </w:pPr>
      <w:r>
        <w:t>Усть-Лабинский район</w:t>
      </w:r>
      <w:r>
        <w:tab/>
      </w:r>
      <w:r>
        <w:tab/>
      </w:r>
      <w:r>
        <w:tab/>
      </w:r>
    </w:p>
    <w:p w:rsidR="000E6059" w:rsidRDefault="000E6059" w:rsidP="000E6059">
      <w:pPr>
        <w:pStyle w:val="21"/>
      </w:pPr>
    </w:p>
    <w:p w:rsidR="000E6059" w:rsidRDefault="000E6059" w:rsidP="000E6059">
      <w:pPr>
        <w:pStyle w:val="21"/>
      </w:pPr>
      <w:proofErr w:type="spellStart"/>
      <w:r>
        <w:t>Б.Г.Поликин</w:t>
      </w:r>
      <w:proofErr w:type="spellEnd"/>
      <w:r>
        <w:t xml:space="preserve">                                     С.А. Запорожский</w:t>
      </w:r>
    </w:p>
    <w:p w:rsidR="000E6059" w:rsidRDefault="000E6059" w:rsidP="000E6059">
      <w:pPr>
        <w:pStyle w:val="21"/>
      </w:pPr>
    </w:p>
    <w:p w:rsidR="000E6059" w:rsidRDefault="000E6059" w:rsidP="000E6059">
      <w:pPr>
        <w:pStyle w:val="21"/>
      </w:pPr>
    </w:p>
    <w:p w:rsidR="000E6059" w:rsidRDefault="000E6059" w:rsidP="000E6059">
      <w:pPr>
        <w:rPr>
          <w:sz w:val="28"/>
        </w:rPr>
      </w:pPr>
    </w:p>
    <w:p w:rsidR="000E6059" w:rsidRDefault="000E6059" w:rsidP="000E6059">
      <w:pPr>
        <w:ind w:left="4962"/>
        <w:rPr>
          <w:sz w:val="28"/>
          <w:szCs w:val="28"/>
        </w:rPr>
      </w:pPr>
      <w:r>
        <w:rPr>
          <w:sz w:val="28"/>
          <w:szCs w:val="28"/>
        </w:rPr>
        <w:lastRenderedPageBreak/>
        <w:t>Приложение</w:t>
      </w:r>
    </w:p>
    <w:p w:rsidR="000E6059" w:rsidRDefault="000E6059" w:rsidP="000E6059">
      <w:pPr>
        <w:ind w:left="4962"/>
        <w:rPr>
          <w:sz w:val="28"/>
          <w:szCs w:val="28"/>
        </w:rPr>
      </w:pPr>
      <w:r>
        <w:rPr>
          <w:sz w:val="28"/>
          <w:szCs w:val="28"/>
        </w:rPr>
        <w:t>к решению Совета</w:t>
      </w:r>
    </w:p>
    <w:p w:rsidR="000E6059" w:rsidRDefault="000E6059" w:rsidP="000E6059">
      <w:pPr>
        <w:ind w:left="4962"/>
        <w:rPr>
          <w:sz w:val="28"/>
          <w:szCs w:val="28"/>
        </w:rPr>
      </w:pPr>
      <w:r>
        <w:rPr>
          <w:sz w:val="28"/>
          <w:szCs w:val="28"/>
        </w:rPr>
        <w:t>муниципального образования</w:t>
      </w:r>
    </w:p>
    <w:p w:rsidR="000E6059" w:rsidRDefault="000E6059" w:rsidP="000E6059">
      <w:pPr>
        <w:ind w:left="4962"/>
        <w:rPr>
          <w:sz w:val="28"/>
          <w:szCs w:val="28"/>
        </w:rPr>
      </w:pPr>
      <w:r>
        <w:rPr>
          <w:sz w:val="28"/>
          <w:szCs w:val="28"/>
        </w:rPr>
        <w:t>Усть-Лабинский район</w:t>
      </w:r>
    </w:p>
    <w:p w:rsidR="000E6059" w:rsidRDefault="000E6059" w:rsidP="000E6059">
      <w:pPr>
        <w:ind w:left="4962"/>
        <w:rPr>
          <w:sz w:val="28"/>
          <w:szCs w:val="28"/>
        </w:rPr>
      </w:pPr>
      <w:r>
        <w:rPr>
          <w:sz w:val="28"/>
          <w:szCs w:val="28"/>
        </w:rPr>
        <w:t>от_________________№ ______</w:t>
      </w:r>
    </w:p>
    <w:p w:rsidR="000E6059" w:rsidRPr="00396693" w:rsidRDefault="000E6059" w:rsidP="000E6059">
      <w:pPr>
        <w:widowControl w:val="0"/>
        <w:snapToGrid w:val="0"/>
        <w:ind w:firstLine="5085"/>
        <w:rPr>
          <w:sz w:val="28"/>
          <w:szCs w:val="28"/>
        </w:rPr>
      </w:pPr>
    </w:p>
    <w:p w:rsidR="000E6059" w:rsidRPr="00396693" w:rsidRDefault="000E6059" w:rsidP="000E6059">
      <w:pPr>
        <w:widowControl w:val="0"/>
        <w:rPr>
          <w:sz w:val="28"/>
          <w:szCs w:val="28"/>
        </w:rPr>
      </w:pPr>
    </w:p>
    <w:p w:rsidR="000E6059" w:rsidRPr="00396693" w:rsidRDefault="000E6059" w:rsidP="000E6059">
      <w:pPr>
        <w:widowControl w:val="0"/>
        <w:jc w:val="center"/>
        <w:rPr>
          <w:sz w:val="28"/>
        </w:rPr>
      </w:pPr>
      <w:r w:rsidRPr="00396693">
        <w:rPr>
          <w:sz w:val="28"/>
        </w:rPr>
        <w:t>ВНЕСЕНИЕ ИЗМЕНЕНИЙ В ПРАВИЛА</w:t>
      </w:r>
    </w:p>
    <w:p w:rsidR="000E6059" w:rsidRPr="00396693" w:rsidRDefault="000E6059" w:rsidP="000E6059">
      <w:pPr>
        <w:widowControl w:val="0"/>
        <w:jc w:val="center"/>
        <w:rPr>
          <w:caps/>
          <w:sz w:val="28"/>
        </w:rPr>
      </w:pPr>
      <w:r w:rsidRPr="00396693">
        <w:rPr>
          <w:sz w:val="28"/>
        </w:rPr>
        <w:t>ЗЕМЛЕПОЛЬЗОВАНИЯ И ЗАСТРОЙКИ</w:t>
      </w:r>
    </w:p>
    <w:p w:rsidR="000E6059" w:rsidRPr="00396693" w:rsidRDefault="000E6059" w:rsidP="000E6059">
      <w:pPr>
        <w:widowControl w:val="0"/>
        <w:jc w:val="center"/>
        <w:rPr>
          <w:sz w:val="28"/>
        </w:rPr>
      </w:pPr>
      <w:r>
        <w:rPr>
          <w:sz w:val="28"/>
        </w:rPr>
        <w:t>ТЕНГИНСКОГО</w:t>
      </w:r>
      <w:r w:rsidRPr="00396693">
        <w:rPr>
          <w:sz w:val="28"/>
        </w:rPr>
        <w:t>СЕЛЬСКОГО ПОСЕЛЕНИЯ</w:t>
      </w:r>
    </w:p>
    <w:p w:rsidR="000E6059" w:rsidRPr="00396693" w:rsidRDefault="000E6059" w:rsidP="000E6059">
      <w:pPr>
        <w:widowControl w:val="0"/>
        <w:jc w:val="center"/>
        <w:rPr>
          <w:sz w:val="28"/>
        </w:rPr>
      </w:pPr>
      <w:r w:rsidRPr="00396693">
        <w:rPr>
          <w:sz w:val="28"/>
        </w:rPr>
        <w:t>УСТЬ-ЛАБИНСКОГО РАЙОНА</w:t>
      </w:r>
    </w:p>
    <w:p w:rsidR="000E6059" w:rsidRPr="00396693" w:rsidRDefault="000E6059" w:rsidP="000E6059">
      <w:pPr>
        <w:widowControl w:val="0"/>
        <w:jc w:val="center"/>
        <w:rPr>
          <w:sz w:val="28"/>
        </w:rPr>
      </w:pPr>
    </w:p>
    <w:p w:rsidR="000E6059" w:rsidRPr="00396693" w:rsidRDefault="000E6059" w:rsidP="000E6059">
      <w:pPr>
        <w:widowControl w:val="0"/>
        <w:shd w:val="clear" w:color="auto" w:fill="FFFFFF"/>
        <w:tabs>
          <w:tab w:val="left" w:pos="-5387"/>
        </w:tabs>
        <w:jc w:val="both"/>
        <w:rPr>
          <w:rStyle w:val="a5"/>
          <w:rFonts w:eastAsia="SimSun"/>
          <w:i w:val="0"/>
          <w:sz w:val="28"/>
          <w:szCs w:val="28"/>
        </w:rPr>
      </w:pPr>
      <w:r w:rsidRPr="00396693">
        <w:rPr>
          <w:rStyle w:val="a5"/>
          <w:rFonts w:eastAsia="SimSun"/>
          <w:i w:val="0"/>
        </w:rPr>
        <w:tab/>
      </w:r>
      <w:r w:rsidRPr="00396693">
        <w:rPr>
          <w:rStyle w:val="a5"/>
          <w:rFonts w:eastAsia="SimSun"/>
          <w:i w:val="0"/>
          <w:sz w:val="28"/>
          <w:szCs w:val="28"/>
        </w:rPr>
        <w:t xml:space="preserve">В правила землепользования и застройки </w:t>
      </w:r>
      <w:proofErr w:type="spellStart"/>
      <w:r>
        <w:rPr>
          <w:rStyle w:val="a5"/>
          <w:rFonts w:eastAsia="SimSun"/>
          <w:i w:val="0"/>
          <w:sz w:val="28"/>
          <w:szCs w:val="28"/>
        </w:rPr>
        <w:t>Тенгинского</w:t>
      </w:r>
      <w:proofErr w:type="spellEnd"/>
      <w:r w:rsidRPr="00396693">
        <w:rPr>
          <w:rStyle w:val="a5"/>
          <w:rFonts w:eastAsia="SimSun"/>
          <w:i w:val="0"/>
          <w:sz w:val="28"/>
          <w:szCs w:val="28"/>
        </w:rPr>
        <w:t xml:space="preserve"> сельского поселения, утвержденные решением Совета </w:t>
      </w:r>
      <w:proofErr w:type="spellStart"/>
      <w:r>
        <w:rPr>
          <w:rStyle w:val="a5"/>
          <w:rFonts w:eastAsia="SimSun"/>
          <w:i w:val="0"/>
          <w:sz w:val="28"/>
          <w:szCs w:val="28"/>
        </w:rPr>
        <w:t>Тенгинского</w:t>
      </w:r>
      <w:proofErr w:type="spellEnd"/>
      <w:r w:rsidRPr="00396693">
        <w:rPr>
          <w:rStyle w:val="a5"/>
          <w:rFonts w:eastAsia="SimSun"/>
          <w:i w:val="0"/>
          <w:sz w:val="28"/>
          <w:szCs w:val="28"/>
        </w:rPr>
        <w:t xml:space="preserve"> сельского поселения  </w:t>
      </w:r>
      <w:proofErr w:type="spellStart"/>
      <w:r w:rsidRPr="00396693">
        <w:rPr>
          <w:rStyle w:val="a5"/>
          <w:rFonts w:eastAsia="SimSun"/>
          <w:i w:val="0"/>
          <w:sz w:val="28"/>
          <w:szCs w:val="28"/>
        </w:rPr>
        <w:t>Усть-Лабинского</w:t>
      </w:r>
      <w:proofErr w:type="spellEnd"/>
      <w:r w:rsidRPr="00396693">
        <w:rPr>
          <w:rStyle w:val="a5"/>
          <w:rFonts w:eastAsia="SimSun"/>
          <w:i w:val="0"/>
          <w:sz w:val="28"/>
          <w:szCs w:val="28"/>
        </w:rPr>
        <w:t xml:space="preserve"> района от </w:t>
      </w:r>
      <w:r>
        <w:rPr>
          <w:rStyle w:val="a5"/>
          <w:rFonts w:eastAsia="SimSun"/>
          <w:i w:val="0"/>
          <w:sz w:val="28"/>
          <w:szCs w:val="28"/>
        </w:rPr>
        <w:t>6 июня 2013 года № 1</w:t>
      </w:r>
      <w:r w:rsidRPr="00396693">
        <w:rPr>
          <w:rStyle w:val="a5"/>
          <w:rFonts w:eastAsia="SimSun"/>
          <w:i w:val="0"/>
          <w:sz w:val="28"/>
          <w:szCs w:val="28"/>
        </w:rPr>
        <w:t xml:space="preserve"> протокол № </w:t>
      </w:r>
      <w:r>
        <w:rPr>
          <w:rStyle w:val="a5"/>
          <w:rFonts w:eastAsia="SimSun"/>
          <w:i w:val="0"/>
          <w:sz w:val="28"/>
          <w:szCs w:val="28"/>
        </w:rPr>
        <w:t>51</w:t>
      </w:r>
      <w:r w:rsidRPr="00396693">
        <w:rPr>
          <w:rStyle w:val="a5"/>
          <w:rFonts w:eastAsia="SimSun"/>
          <w:i w:val="0"/>
          <w:sz w:val="28"/>
          <w:szCs w:val="28"/>
        </w:rPr>
        <w:t xml:space="preserve"> внести следующие изменения: </w:t>
      </w:r>
    </w:p>
    <w:p w:rsidR="000E6059" w:rsidRDefault="000E6059" w:rsidP="000E6059">
      <w:pPr>
        <w:pStyle w:val="af5"/>
        <w:widowControl w:val="0"/>
        <w:numPr>
          <w:ilvl w:val="1"/>
          <w:numId w:val="3"/>
        </w:numPr>
        <w:tabs>
          <w:tab w:val="left" w:pos="-5387"/>
        </w:tabs>
        <w:spacing w:after="0" w:line="240" w:lineRule="auto"/>
        <w:ind w:left="0" w:firstLine="0"/>
        <w:jc w:val="both"/>
      </w:pPr>
      <w:r>
        <w:rPr>
          <w:rFonts w:ascii="Times New Roman" w:hAnsi="Times New Roman" w:cs="Times New Roman"/>
          <w:sz w:val="28"/>
          <w:shd w:val="clear" w:color="auto" w:fill="FFFFFF"/>
        </w:rPr>
        <w:t>Часть I. Порядок применения правил землепользования  и застройки и внесение в них изменений»  изложить в новой редакции:</w:t>
      </w:r>
    </w:p>
    <w:p w:rsidR="000E6059" w:rsidRDefault="000E6059" w:rsidP="000E6059">
      <w:pPr>
        <w:widowControl w:val="0"/>
        <w:tabs>
          <w:tab w:val="left" w:pos="-5387"/>
        </w:tabs>
        <w:jc w:val="both"/>
      </w:pPr>
      <w:r>
        <w:rPr>
          <w:b/>
          <w:sz w:val="28"/>
          <w:shd w:val="clear" w:color="auto" w:fill="FFFFFF"/>
        </w:rPr>
        <w:t xml:space="preserve">        «Часть I. Порядок применения правил землепользования  и застройки и внесение в них изменений»  </w:t>
      </w:r>
    </w:p>
    <w:p w:rsidR="000E6059" w:rsidRDefault="000E6059" w:rsidP="000E6059">
      <w:pPr>
        <w:widowControl w:val="0"/>
        <w:tabs>
          <w:tab w:val="left" w:pos="-5387"/>
          <w:tab w:val="left" w:pos="851"/>
        </w:tabs>
        <w:jc w:val="both"/>
      </w:pPr>
      <w:r>
        <w:rPr>
          <w:b/>
          <w:sz w:val="28"/>
          <w:shd w:val="clear" w:color="auto" w:fill="FFFFFF"/>
        </w:rPr>
        <w:t xml:space="preserve">          Глава 1. Регулирование землепользования и застройки органами местного самоуправления</w:t>
      </w:r>
    </w:p>
    <w:p w:rsidR="000E6059" w:rsidRDefault="000E6059" w:rsidP="000E6059">
      <w:pPr>
        <w:widowControl w:val="0"/>
        <w:jc w:val="both"/>
      </w:pPr>
      <w:r>
        <w:rPr>
          <w:b/>
          <w:sz w:val="28"/>
        </w:rPr>
        <w:t xml:space="preserve">      Раздел 1.Общие положения</w:t>
      </w:r>
    </w:p>
    <w:p w:rsidR="000E6059" w:rsidRDefault="000E6059" w:rsidP="000E6059">
      <w:pPr>
        <w:widowControl w:val="0"/>
        <w:jc w:val="both"/>
      </w:pPr>
      <w:r>
        <w:rPr>
          <w:b/>
          <w:sz w:val="28"/>
        </w:rPr>
        <w:t xml:space="preserve">         Статья 1.Основные понятия, используемые в Правилах</w:t>
      </w:r>
    </w:p>
    <w:p w:rsidR="000E6059" w:rsidRDefault="000E6059" w:rsidP="000E6059">
      <w:pPr>
        <w:pStyle w:val="af9"/>
        <w:widowControl w:val="0"/>
        <w:tabs>
          <w:tab w:val="left" w:pos="709"/>
        </w:tabs>
        <w:ind w:firstLine="709"/>
        <w:jc w:val="both"/>
      </w:pPr>
      <w:r>
        <w:rPr>
          <w:rFonts w:ascii="Times New Roman" w:hAnsi="Times New Roman"/>
          <w:sz w:val="28"/>
          <w:szCs w:val="28"/>
        </w:rPr>
        <w:t xml:space="preserve">В настоящих правилах землепользования и застройки </w:t>
      </w:r>
      <w:proofErr w:type="spellStart"/>
      <w:r>
        <w:rPr>
          <w:rFonts w:ascii="Times New Roman" w:hAnsi="Times New Roman"/>
          <w:sz w:val="28"/>
          <w:szCs w:val="28"/>
        </w:rPr>
        <w:t>Тенгинского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0E6059" w:rsidRDefault="000E6059" w:rsidP="000E6059">
      <w:pPr>
        <w:widowControl w:val="0"/>
        <w:jc w:val="both"/>
      </w:pPr>
      <w:r>
        <w:rPr>
          <w:sz w:val="28"/>
        </w:rPr>
        <w:t xml:space="preserve">  коэффициент использования территории (КИТ)-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E6059" w:rsidRDefault="000E6059" w:rsidP="000E6059">
      <w:pPr>
        <w:widowControl w:val="0"/>
        <w:jc w:val="both"/>
      </w:pPr>
      <w:r>
        <w:rPr>
          <w:sz w:val="28"/>
        </w:rPr>
        <w:t xml:space="preserve">   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4см на высоте 1м от корневой системы) из расчета 1 дерево на                   20 кв.м.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r>
        <w:rPr>
          <w:sz w:val="28"/>
        </w:rPr>
        <w:lastRenderedPageBreak/>
        <w:t>(</w:t>
      </w:r>
      <w:proofErr w:type="spellStart"/>
      <w:r>
        <w:rPr>
          <w:sz w:val="28"/>
        </w:rPr>
        <w:t>георешетки</w:t>
      </w:r>
      <w:proofErr w:type="spellEnd"/>
      <w:r>
        <w:rPr>
          <w:sz w:val="28"/>
        </w:rPr>
        <w:t>);</w:t>
      </w:r>
    </w:p>
    <w:p w:rsidR="000E6059" w:rsidRDefault="000E6059" w:rsidP="000E6059">
      <w:pPr>
        <w:widowControl w:val="0"/>
        <w:jc w:val="both"/>
      </w:pPr>
      <w:r>
        <w:rPr>
          <w:sz w:val="28"/>
        </w:rPr>
        <w:tab/>
        <w:t xml:space="preserve">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0E6059" w:rsidRDefault="000E6059" w:rsidP="000E6059">
      <w:pPr>
        <w:widowControl w:val="0"/>
        <w:jc w:val="both"/>
      </w:pPr>
      <w:r>
        <w:rPr>
          <w:sz w:val="28"/>
        </w:rPr>
        <w:tab/>
        <w:t>минимальный процент озеленения земельного участка-отношение площади озеленения (зеленых зон) ко всей площади земельного участка.</w:t>
      </w:r>
    </w:p>
    <w:p w:rsidR="000E6059" w:rsidRDefault="000E6059" w:rsidP="000E6059">
      <w:pPr>
        <w:widowControl w:val="0"/>
        <w:tabs>
          <w:tab w:val="center" w:pos="4677"/>
          <w:tab w:val="right" w:pos="9355"/>
        </w:tabs>
        <w:ind w:firstLine="720"/>
        <w:jc w:val="both"/>
        <w:rPr>
          <w:sz w:val="28"/>
        </w:rPr>
      </w:pPr>
    </w:p>
    <w:p w:rsidR="000E6059" w:rsidRDefault="000E6059" w:rsidP="000E6059">
      <w:pPr>
        <w:widowControl w:val="0"/>
        <w:tabs>
          <w:tab w:val="left" w:pos="1708"/>
        </w:tabs>
        <w:jc w:val="both"/>
      </w:pPr>
      <w:r>
        <w:rPr>
          <w:b/>
          <w:sz w:val="28"/>
        </w:rPr>
        <w:t>Статья 2.</w:t>
      </w:r>
      <w:r>
        <w:rPr>
          <w:b/>
          <w:sz w:val="28"/>
        </w:rPr>
        <w:tab/>
        <w:t>Основания введения, назначение и состав Правил</w:t>
      </w:r>
    </w:p>
    <w:p w:rsidR="000E6059" w:rsidRDefault="000E6059" w:rsidP="000E6059">
      <w:pPr>
        <w:widowControl w:val="0"/>
        <w:tabs>
          <w:tab w:val="center" w:pos="4677"/>
          <w:tab w:val="right" w:pos="9355"/>
        </w:tabs>
        <w:ind w:firstLine="709"/>
        <w:jc w:val="both"/>
      </w:pPr>
      <w:r>
        <w:rPr>
          <w:sz w:val="28"/>
        </w:rPr>
        <w:t xml:space="preserve">1. </w:t>
      </w:r>
      <w:proofErr w:type="gramStart"/>
      <w:r>
        <w:rPr>
          <w:sz w:val="28"/>
        </w:rPr>
        <w:t>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w:t>
      </w:r>
      <w:r w:rsidR="009251FF">
        <w:rPr>
          <w:sz w:val="28"/>
        </w:rPr>
        <w:t>рритории в границах Тенгинского</w:t>
      </w:r>
      <w:r>
        <w:rPr>
          <w:sz w:val="28"/>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w:t>
      </w:r>
      <w:proofErr w:type="gramEnd"/>
      <w:r>
        <w:rPr>
          <w:sz w:val="28"/>
        </w:rPr>
        <w:t xml:space="preserve">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E6059" w:rsidRDefault="000E6059" w:rsidP="000E6059">
      <w:pPr>
        <w:widowControl w:val="0"/>
        <w:tabs>
          <w:tab w:val="center" w:pos="4677"/>
          <w:tab w:val="right" w:pos="9355"/>
        </w:tabs>
        <w:ind w:firstLine="709"/>
        <w:jc w:val="both"/>
      </w:pPr>
      <w:r>
        <w:rPr>
          <w:sz w:val="28"/>
        </w:rPr>
        <w:t xml:space="preserve"> Правила землепользования и застройки разрабатываются в целях:</w:t>
      </w:r>
    </w:p>
    <w:p w:rsidR="000E6059" w:rsidRDefault="000E6059" w:rsidP="000E6059">
      <w:pPr>
        <w:widowControl w:val="0"/>
        <w:tabs>
          <w:tab w:val="center" w:pos="4677"/>
          <w:tab w:val="right" w:pos="9355"/>
        </w:tabs>
        <w:ind w:firstLine="709"/>
        <w:jc w:val="both"/>
      </w:pPr>
      <w:r>
        <w:rPr>
          <w:sz w:val="28"/>
        </w:rPr>
        <w:t xml:space="preserve">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E6059" w:rsidRDefault="000E6059" w:rsidP="000E6059">
      <w:pPr>
        <w:widowControl w:val="0"/>
        <w:tabs>
          <w:tab w:val="center" w:pos="4677"/>
          <w:tab w:val="right" w:pos="9355"/>
        </w:tabs>
        <w:ind w:firstLine="709"/>
        <w:jc w:val="both"/>
      </w:pPr>
      <w:r>
        <w:rPr>
          <w:sz w:val="28"/>
        </w:rPr>
        <w:t xml:space="preserve"> создания условий для планировки территорий муниципальных образований;</w:t>
      </w:r>
    </w:p>
    <w:p w:rsidR="000E6059" w:rsidRDefault="000E6059" w:rsidP="000E6059">
      <w:pPr>
        <w:widowControl w:val="0"/>
        <w:tabs>
          <w:tab w:val="center" w:pos="4677"/>
          <w:tab w:val="right" w:pos="9355"/>
        </w:tabs>
        <w:ind w:firstLine="709"/>
        <w:jc w:val="both"/>
      </w:pPr>
      <w:r>
        <w:rPr>
          <w:sz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6059" w:rsidRDefault="000E6059" w:rsidP="000E6059">
      <w:pPr>
        <w:widowControl w:val="0"/>
        <w:tabs>
          <w:tab w:val="center" w:pos="4677"/>
          <w:tab w:val="right" w:pos="9355"/>
        </w:tabs>
        <w:ind w:firstLine="709"/>
        <w:jc w:val="both"/>
      </w:pPr>
      <w:r>
        <w:rPr>
          <w:sz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6059" w:rsidRDefault="000E6059" w:rsidP="000E6059">
      <w:pPr>
        <w:widowControl w:val="0"/>
        <w:tabs>
          <w:tab w:val="center" w:pos="4677"/>
          <w:tab w:val="right" w:pos="9355"/>
        </w:tabs>
        <w:ind w:firstLine="709"/>
        <w:jc w:val="both"/>
      </w:pPr>
      <w:r>
        <w:rPr>
          <w:sz w:val="28"/>
        </w:rPr>
        <w:t xml:space="preserve"> Правила землепользования и застройки включают в себя:</w:t>
      </w:r>
    </w:p>
    <w:p w:rsidR="000E6059" w:rsidRDefault="000E6059" w:rsidP="000E6059">
      <w:pPr>
        <w:widowControl w:val="0"/>
        <w:tabs>
          <w:tab w:val="center" w:pos="4677"/>
          <w:tab w:val="right" w:pos="9355"/>
        </w:tabs>
        <w:ind w:firstLine="709"/>
        <w:jc w:val="both"/>
      </w:pPr>
      <w:r>
        <w:rPr>
          <w:sz w:val="28"/>
        </w:rPr>
        <w:t xml:space="preserve"> порядок их применения и внесения изменений в указанные правила;</w:t>
      </w:r>
    </w:p>
    <w:p w:rsidR="000E6059" w:rsidRDefault="000E6059" w:rsidP="000E6059">
      <w:pPr>
        <w:widowControl w:val="0"/>
        <w:tabs>
          <w:tab w:val="center" w:pos="4677"/>
          <w:tab w:val="right" w:pos="9355"/>
        </w:tabs>
        <w:ind w:firstLine="709"/>
        <w:jc w:val="both"/>
      </w:pPr>
      <w:r>
        <w:rPr>
          <w:sz w:val="28"/>
        </w:rPr>
        <w:t xml:space="preserve"> карту градостроительного зонирования;</w:t>
      </w:r>
    </w:p>
    <w:p w:rsidR="000E6059" w:rsidRDefault="000E6059" w:rsidP="000E6059">
      <w:pPr>
        <w:widowControl w:val="0"/>
        <w:tabs>
          <w:tab w:val="center" w:pos="4677"/>
          <w:tab w:val="right" w:pos="9355"/>
        </w:tabs>
        <w:ind w:firstLine="709"/>
        <w:jc w:val="both"/>
      </w:pPr>
      <w:r>
        <w:rPr>
          <w:sz w:val="28"/>
        </w:rPr>
        <w:t xml:space="preserve"> градостроительные регламенты.</w:t>
      </w:r>
    </w:p>
    <w:p w:rsidR="000E6059" w:rsidRDefault="00937ACE" w:rsidP="00937ACE">
      <w:pPr>
        <w:widowControl w:val="0"/>
        <w:tabs>
          <w:tab w:val="center" w:pos="4677"/>
          <w:tab w:val="right" w:pos="9355"/>
        </w:tabs>
        <w:jc w:val="both"/>
      </w:pPr>
      <w:r>
        <w:rPr>
          <w:sz w:val="28"/>
        </w:rPr>
        <w:lastRenderedPageBreak/>
        <w:tab/>
      </w:r>
      <w:r w:rsidR="000E6059">
        <w:rPr>
          <w:sz w:val="28"/>
        </w:rPr>
        <w:t>Порядок применения правил землепользования и застройки и внесения в них изменений включает в себя положения:</w:t>
      </w:r>
    </w:p>
    <w:p w:rsidR="000E6059" w:rsidRDefault="000E6059" w:rsidP="000E6059">
      <w:pPr>
        <w:widowControl w:val="0"/>
        <w:tabs>
          <w:tab w:val="center" w:pos="4677"/>
          <w:tab w:val="right" w:pos="9355"/>
        </w:tabs>
        <w:ind w:firstLine="709"/>
        <w:jc w:val="both"/>
      </w:pPr>
      <w:r>
        <w:rPr>
          <w:sz w:val="28"/>
        </w:rPr>
        <w:t xml:space="preserve"> о регулировании землепользования и застройки органами местного самоуправления;</w:t>
      </w:r>
    </w:p>
    <w:p w:rsidR="000E6059" w:rsidRDefault="000E6059" w:rsidP="000E6059">
      <w:pPr>
        <w:widowControl w:val="0"/>
        <w:tabs>
          <w:tab w:val="center" w:pos="4677"/>
          <w:tab w:val="right" w:pos="9355"/>
        </w:tabs>
        <w:ind w:firstLine="709"/>
        <w:jc w:val="both"/>
      </w:pPr>
      <w:r>
        <w:rPr>
          <w:sz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E6059" w:rsidRDefault="000E6059" w:rsidP="000E6059">
      <w:pPr>
        <w:widowControl w:val="0"/>
        <w:tabs>
          <w:tab w:val="center" w:pos="4677"/>
          <w:tab w:val="right" w:pos="9355"/>
        </w:tabs>
        <w:ind w:firstLine="709"/>
        <w:jc w:val="both"/>
      </w:pPr>
      <w:r>
        <w:rPr>
          <w:sz w:val="28"/>
        </w:rPr>
        <w:t xml:space="preserve"> о подготовке документации по планировке территории органами местного самоуправления;</w:t>
      </w:r>
    </w:p>
    <w:p w:rsidR="000E6059" w:rsidRDefault="000E6059" w:rsidP="000E6059">
      <w:pPr>
        <w:widowControl w:val="0"/>
        <w:tabs>
          <w:tab w:val="center" w:pos="4677"/>
          <w:tab w:val="right" w:pos="9355"/>
        </w:tabs>
        <w:ind w:firstLine="709"/>
        <w:jc w:val="both"/>
      </w:pPr>
      <w:r>
        <w:rPr>
          <w:sz w:val="28"/>
        </w:rPr>
        <w:t xml:space="preserve"> о проведении  общественных обсуждений или публичных слушаний по вопросам землепользования и застройки;</w:t>
      </w:r>
    </w:p>
    <w:p w:rsidR="000E6059" w:rsidRDefault="000E6059" w:rsidP="000E6059">
      <w:pPr>
        <w:widowControl w:val="0"/>
        <w:tabs>
          <w:tab w:val="center" w:pos="4677"/>
          <w:tab w:val="right" w:pos="9355"/>
        </w:tabs>
        <w:ind w:firstLine="709"/>
        <w:jc w:val="both"/>
      </w:pPr>
      <w:r>
        <w:rPr>
          <w:sz w:val="28"/>
        </w:rPr>
        <w:t xml:space="preserve"> о внесении изменений в правила землепользования и застройки;</w:t>
      </w:r>
    </w:p>
    <w:p w:rsidR="000E6059" w:rsidRDefault="000E6059" w:rsidP="000E6059">
      <w:pPr>
        <w:widowControl w:val="0"/>
        <w:tabs>
          <w:tab w:val="center" w:pos="4677"/>
          <w:tab w:val="right" w:pos="9355"/>
        </w:tabs>
        <w:ind w:firstLine="709"/>
        <w:jc w:val="both"/>
      </w:pPr>
      <w:r>
        <w:rPr>
          <w:sz w:val="28"/>
        </w:rPr>
        <w:t xml:space="preserve"> о регулировании иных вопросов землепользования и застройки.</w:t>
      </w:r>
    </w:p>
    <w:p w:rsidR="000E6059" w:rsidRDefault="000E6059" w:rsidP="000E6059">
      <w:pPr>
        <w:widowControl w:val="0"/>
        <w:tabs>
          <w:tab w:val="center" w:pos="4677"/>
          <w:tab w:val="right" w:pos="9355"/>
        </w:tabs>
        <w:ind w:firstLine="709"/>
        <w:jc w:val="both"/>
      </w:pPr>
      <w:r>
        <w:rPr>
          <w:sz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E6059" w:rsidRDefault="000E6059" w:rsidP="000E6059">
      <w:pPr>
        <w:widowControl w:val="0"/>
        <w:tabs>
          <w:tab w:val="center" w:pos="4677"/>
          <w:tab w:val="right" w:pos="9355"/>
        </w:tabs>
        <w:ind w:firstLine="709"/>
        <w:jc w:val="both"/>
      </w:pPr>
      <w:r>
        <w:rPr>
          <w:sz w:val="28"/>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0E6059" w:rsidRDefault="000E6059" w:rsidP="000E6059">
      <w:pPr>
        <w:widowControl w:val="0"/>
        <w:tabs>
          <w:tab w:val="center" w:pos="4677"/>
          <w:tab w:val="right" w:pos="9355"/>
        </w:tabs>
        <w:ind w:firstLine="709"/>
        <w:jc w:val="both"/>
      </w:pPr>
      <w:r>
        <w:rPr>
          <w:sz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0E6059" w:rsidRDefault="000E6059" w:rsidP="000E6059">
      <w:pPr>
        <w:widowControl w:val="0"/>
        <w:tabs>
          <w:tab w:val="center" w:pos="4677"/>
          <w:tab w:val="right" w:pos="9355"/>
        </w:tabs>
        <w:ind w:firstLine="709"/>
        <w:jc w:val="both"/>
      </w:pPr>
      <w:r>
        <w:rPr>
          <w:sz w:val="28"/>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6059" w:rsidRDefault="000E6059" w:rsidP="000E6059">
      <w:pPr>
        <w:widowControl w:val="0"/>
        <w:tabs>
          <w:tab w:val="center" w:pos="4677"/>
          <w:tab w:val="right" w:pos="9355"/>
        </w:tabs>
        <w:ind w:firstLine="709"/>
        <w:jc w:val="both"/>
      </w:pPr>
      <w:r>
        <w:rPr>
          <w:sz w:val="28"/>
        </w:rPr>
        <w:t xml:space="preserve"> виды разрешенного использования земельных участков и объектов капитального строительства;</w:t>
      </w:r>
    </w:p>
    <w:p w:rsidR="000E6059" w:rsidRDefault="000E6059" w:rsidP="00937ACE">
      <w:pPr>
        <w:widowControl w:val="0"/>
        <w:tabs>
          <w:tab w:val="center" w:pos="4677"/>
          <w:tab w:val="right" w:pos="9355"/>
        </w:tabs>
        <w:ind w:firstLine="709"/>
        <w:jc w:val="both"/>
      </w:pPr>
      <w:r>
        <w:rPr>
          <w:sz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8"/>
        </w:rPr>
        <w:tab/>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6059" w:rsidRDefault="000E6059" w:rsidP="000E6059">
      <w:pPr>
        <w:widowControl w:val="0"/>
        <w:tabs>
          <w:tab w:val="center" w:pos="4677"/>
          <w:tab w:val="right" w:pos="9355"/>
        </w:tabs>
        <w:ind w:firstLine="709"/>
        <w:jc w:val="both"/>
      </w:pPr>
      <w:r>
        <w:rPr>
          <w:sz w:val="28"/>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E6059" w:rsidRDefault="000E6059" w:rsidP="000E6059">
      <w:pPr>
        <w:widowControl w:val="0"/>
        <w:tabs>
          <w:tab w:val="center" w:pos="4677"/>
          <w:tab w:val="right" w:pos="9355"/>
        </w:tabs>
        <w:ind w:firstLine="709"/>
        <w:jc w:val="both"/>
      </w:pPr>
      <w:r>
        <w:rPr>
          <w:sz w:val="28"/>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0E6059" w:rsidRDefault="000E6059" w:rsidP="000E6059">
      <w:pPr>
        <w:widowControl w:val="0"/>
        <w:tabs>
          <w:tab w:val="center" w:pos="4677"/>
          <w:tab w:val="right" w:pos="9355"/>
        </w:tabs>
        <w:ind w:firstLine="709"/>
        <w:jc w:val="both"/>
      </w:pPr>
      <w:r>
        <w:rPr>
          <w:sz w:val="28"/>
        </w:rPr>
        <w:t xml:space="preserve"> Настоящие Правила обязательны для исполнения всеми расположенными на территории </w:t>
      </w:r>
      <w:proofErr w:type="spellStart"/>
      <w:r>
        <w:rPr>
          <w:sz w:val="28"/>
        </w:rPr>
        <w:t>Тенгинского</w:t>
      </w:r>
      <w:proofErr w:type="spellEnd"/>
      <w:r>
        <w:rPr>
          <w:sz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Pr>
          <w:sz w:val="28"/>
        </w:rPr>
        <w:t>Тенгинского</w:t>
      </w:r>
      <w:proofErr w:type="spellEnd"/>
      <w:r>
        <w:rPr>
          <w:sz w:val="28"/>
        </w:rPr>
        <w:t xml:space="preserve">  сельского поселения.</w:t>
      </w:r>
    </w:p>
    <w:p w:rsidR="000E6059" w:rsidRDefault="000E6059" w:rsidP="000E6059">
      <w:pPr>
        <w:widowControl w:val="0"/>
        <w:tabs>
          <w:tab w:val="center" w:pos="4677"/>
          <w:tab w:val="right" w:pos="9355"/>
        </w:tabs>
        <w:jc w:val="both"/>
        <w:rPr>
          <w:b/>
          <w:sz w:val="28"/>
        </w:rPr>
      </w:pPr>
    </w:p>
    <w:p w:rsidR="000E6059" w:rsidRDefault="000E6059" w:rsidP="000E6059">
      <w:pPr>
        <w:widowControl w:val="0"/>
        <w:tabs>
          <w:tab w:val="center" w:pos="4677"/>
          <w:tab w:val="right" w:pos="9355"/>
        </w:tabs>
        <w:jc w:val="both"/>
      </w:pPr>
      <w:r>
        <w:rPr>
          <w:b/>
          <w:sz w:val="28"/>
        </w:rPr>
        <w:t xml:space="preserve">Статья 3. Открытость и доступность информации о землепользовании и     </w:t>
      </w:r>
    </w:p>
    <w:p w:rsidR="000E6059" w:rsidRDefault="000E6059" w:rsidP="000E6059">
      <w:pPr>
        <w:widowControl w:val="0"/>
        <w:tabs>
          <w:tab w:val="center" w:pos="4677"/>
          <w:tab w:val="right" w:pos="9355"/>
        </w:tabs>
        <w:jc w:val="both"/>
      </w:pPr>
      <w:r>
        <w:rPr>
          <w:b/>
          <w:sz w:val="28"/>
        </w:rPr>
        <w:t xml:space="preserve"> застройки</w:t>
      </w:r>
    </w:p>
    <w:p w:rsidR="000E6059" w:rsidRDefault="000E6059" w:rsidP="000E6059">
      <w:pPr>
        <w:pStyle w:val="af9"/>
        <w:widowControl w:val="0"/>
        <w:tabs>
          <w:tab w:val="left" w:pos="709"/>
        </w:tabs>
        <w:ind w:firstLine="709"/>
        <w:jc w:val="both"/>
      </w:pPr>
      <w:r>
        <w:rPr>
          <w:rFonts w:ascii="Times New Roman" w:hAnsi="Times New Roman"/>
          <w:sz w:val="28"/>
          <w:szCs w:val="28"/>
        </w:rPr>
        <w:t>Настоящие Правила являются открытыми для всех участников земельных и градостроительных отношений.</w:t>
      </w:r>
    </w:p>
    <w:p w:rsidR="000E6059" w:rsidRDefault="000E6059" w:rsidP="000E6059">
      <w:pPr>
        <w:pStyle w:val="af9"/>
        <w:widowControl w:val="0"/>
        <w:tabs>
          <w:tab w:val="left" w:pos="709"/>
        </w:tabs>
        <w:ind w:firstLine="709"/>
        <w:jc w:val="both"/>
      </w:pPr>
      <w:r>
        <w:rPr>
          <w:rFonts w:ascii="Times New Roman" w:hAnsi="Times New Roman"/>
          <w:sz w:val="28"/>
          <w:szCs w:val="28"/>
        </w:rPr>
        <w:t>Заинтересованные лица вправе ознакомиться с настоящими Правилами:</w:t>
      </w:r>
    </w:p>
    <w:p w:rsidR="000E6059" w:rsidRDefault="000E6059" w:rsidP="000E6059">
      <w:pPr>
        <w:pStyle w:val="af9"/>
        <w:widowControl w:val="0"/>
        <w:tabs>
          <w:tab w:val="left" w:pos="709"/>
        </w:tabs>
        <w:ind w:firstLine="709"/>
        <w:jc w:val="both"/>
      </w:pPr>
      <w:r>
        <w:rPr>
          <w:rFonts w:ascii="Times New Roman" w:hAnsi="Times New Roman"/>
          <w:sz w:val="28"/>
          <w:szCs w:val="28"/>
        </w:rPr>
        <w:t>1)в средствах массовой информации при официальном опубликовании Правил;</w:t>
      </w:r>
    </w:p>
    <w:p w:rsidR="000E6059" w:rsidRDefault="000E6059" w:rsidP="000E6059">
      <w:pPr>
        <w:pStyle w:val="af9"/>
        <w:widowControl w:val="0"/>
        <w:tabs>
          <w:tab w:val="left" w:pos="709"/>
        </w:tabs>
        <w:ind w:firstLine="709"/>
        <w:jc w:val="both"/>
      </w:pPr>
      <w:r>
        <w:rPr>
          <w:rFonts w:ascii="Times New Roman" w:hAnsi="Times New Roman"/>
          <w:sz w:val="28"/>
          <w:szCs w:val="28"/>
        </w:rPr>
        <w:t xml:space="preserve">2)на официальном сайте органов местного самоуправления муниципального образования Усть-Лабинский район: </w:t>
      </w:r>
      <w:hyperlink r:id="rId5" w:history="1">
        <w:r>
          <w:rPr>
            <w:rStyle w:val="ac"/>
            <w:rFonts w:ascii="Times New Roman" w:hAnsi="Times New Roman"/>
            <w:sz w:val="28"/>
            <w:szCs w:val="28"/>
          </w:rPr>
          <w:t>www.adm</w:t>
        </w:r>
        <w:r>
          <w:rPr>
            <w:rStyle w:val="ac"/>
            <w:rFonts w:ascii="Times New Roman" w:hAnsi="Times New Roman"/>
            <w:sz w:val="28"/>
            <w:szCs w:val="28"/>
            <w:lang w:val="en-US"/>
          </w:rPr>
          <w:t>inustlabinsk</w:t>
        </w:r>
        <w:r>
          <w:rPr>
            <w:rStyle w:val="ac"/>
            <w:rFonts w:ascii="Times New Roman" w:hAnsi="Times New Roman"/>
            <w:sz w:val="28"/>
            <w:szCs w:val="28"/>
          </w:rPr>
          <w:t>.</w:t>
        </w:r>
        <w:r>
          <w:rPr>
            <w:rStyle w:val="ac"/>
            <w:rFonts w:ascii="Times New Roman" w:hAnsi="Times New Roman"/>
            <w:sz w:val="28"/>
            <w:szCs w:val="28"/>
            <w:lang w:val="en-US"/>
          </w:rPr>
          <w:t>ru</w:t>
        </w:r>
      </w:hyperlink>
      <w:r>
        <w:rPr>
          <w:rFonts w:ascii="Times New Roman" w:hAnsi="Times New Roman"/>
          <w:sz w:val="28"/>
          <w:szCs w:val="28"/>
        </w:rPr>
        <w:t xml:space="preserve"> (</w:t>
      </w:r>
      <w:proofErr w:type="spellStart"/>
      <w:r>
        <w:rPr>
          <w:rFonts w:ascii="Times New Roman" w:hAnsi="Times New Roman"/>
          <w:sz w:val="28"/>
          <w:szCs w:val="28"/>
        </w:rPr>
        <w:t>далее-официальный</w:t>
      </w:r>
      <w:proofErr w:type="spellEnd"/>
      <w:r>
        <w:rPr>
          <w:rFonts w:ascii="Times New Roman" w:hAnsi="Times New Roman"/>
          <w:sz w:val="28"/>
          <w:szCs w:val="28"/>
        </w:rPr>
        <w:t xml:space="preserve"> сайт администрации) в информационно-телекоммуникационной сети «Интернет» (раздел «Градостроительная деятельность/правила землепользования и застройки»);</w:t>
      </w:r>
    </w:p>
    <w:p w:rsidR="000E6059" w:rsidRDefault="000E6059" w:rsidP="000E6059">
      <w:pPr>
        <w:pStyle w:val="af9"/>
        <w:widowControl w:val="0"/>
        <w:tabs>
          <w:tab w:val="left" w:pos="709"/>
        </w:tabs>
        <w:ind w:firstLine="709"/>
        <w:jc w:val="both"/>
      </w:pPr>
      <w:r>
        <w:rPr>
          <w:rFonts w:ascii="Times New Roman" w:hAnsi="Times New Roman"/>
          <w:sz w:val="28"/>
          <w:szCs w:val="28"/>
        </w:rPr>
        <w:t>3)в федеральной государственной системе территориального планирования (далее - ФГИС ТП) с использованием официального сайта: https://fgistp.economy.gov.ru в информационно-телекоммуникационной сети «Интернет».</w:t>
      </w:r>
    </w:p>
    <w:p w:rsidR="000E6059" w:rsidRDefault="000E6059" w:rsidP="00937ACE">
      <w:pPr>
        <w:pStyle w:val="af9"/>
        <w:widowControl w:val="0"/>
        <w:tabs>
          <w:tab w:val="left" w:pos="709"/>
        </w:tabs>
        <w:ind w:firstLine="709"/>
        <w:jc w:val="both"/>
      </w:pPr>
      <w:r>
        <w:rPr>
          <w:rFonts w:ascii="Times New Roman" w:hAnsi="Times New Roman"/>
          <w:sz w:val="28"/>
          <w:szCs w:val="28"/>
        </w:rPr>
        <w:t xml:space="preserve">В соответствии со статьей 57 Градостроительного кодекса Российской Федерации, административным регламентом предоставления муниципальной услуги   «Предоставление   сведений   информационной   системы   обеспеченияградостроительной деятельности» администрацией муниципального образования Усть-Лабинский  район обеспечена </w:t>
      </w:r>
      <w:r>
        <w:rPr>
          <w:rFonts w:ascii="Times New Roman" w:hAnsi="Times New Roman"/>
          <w:sz w:val="28"/>
          <w:szCs w:val="28"/>
        </w:rPr>
        <w:lastRenderedPageBreak/>
        <w:t>возможность предоставления из информационной системы обеспечения градостроительной деятельности сведений, документов и материалов, содержащихся в настоящих Правилах, физическим и юридическим лицам,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0E6059" w:rsidRDefault="000E6059" w:rsidP="000E6059">
      <w:pPr>
        <w:widowControl w:val="0"/>
        <w:tabs>
          <w:tab w:val="center" w:pos="4677"/>
          <w:tab w:val="right" w:pos="9355"/>
        </w:tabs>
        <w:ind w:firstLine="709"/>
        <w:jc w:val="both"/>
        <w:rPr>
          <w:rFonts w:ascii="Arial" w:eastAsia="Arial" w:hAnsi="Arial" w:cs="Arial"/>
          <w:sz w:val="20"/>
          <w:szCs w:val="28"/>
        </w:rPr>
      </w:pPr>
    </w:p>
    <w:p w:rsidR="000E6059" w:rsidRDefault="000E6059" w:rsidP="000E6059">
      <w:pPr>
        <w:widowControl w:val="0"/>
        <w:tabs>
          <w:tab w:val="center" w:pos="4677"/>
          <w:tab w:val="right" w:pos="9355"/>
        </w:tabs>
        <w:ind w:firstLine="720"/>
        <w:jc w:val="center"/>
      </w:pPr>
      <w:r>
        <w:rPr>
          <w:b/>
          <w:sz w:val="28"/>
        </w:rPr>
        <w:t xml:space="preserve">Раздел 2. Права использования недвижимости, возникшие </w:t>
      </w:r>
    </w:p>
    <w:p w:rsidR="000E6059" w:rsidRDefault="000E6059" w:rsidP="000E6059">
      <w:pPr>
        <w:widowControl w:val="0"/>
        <w:tabs>
          <w:tab w:val="center" w:pos="4677"/>
          <w:tab w:val="right" w:pos="9355"/>
        </w:tabs>
        <w:ind w:firstLine="720"/>
        <w:jc w:val="center"/>
      </w:pPr>
      <w:r>
        <w:rPr>
          <w:b/>
          <w:sz w:val="28"/>
        </w:rPr>
        <w:t>до вступления в силу Правил</w:t>
      </w:r>
    </w:p>
    <w:p w:rsidR="000E6059" w:rsidRDefault="000E6059" w:rsidP="000E6059">
      <w:pPr>
        <w:widowControl w:val="0"/>
        <w:tabs>
          <w:tab w:val="center" w:pos="4677"/>
          <w:tab w:val="right" w:pos="9355"/>
        </w:tabs>
        <w:ind w:firstLine="720"/>
        <w:jc w:val="center"/>
        <w:rPr>
          <w:b/>
          <w:sz w:val="28"/>
        </w:rPr>
      </w:pPr>
    </w:p>
    <w:p w:rsidR="000E6059" w:rsidRDefault="000E6059" w:rsidP="000E6059">
      <w:pPr>
        <w:widowControl w:val="0"/>
      </w:pPr>
      <w:r>
        <w:rPr>
          <w:b/>
          <w:sz w:val="28"/>
        </w:rPr>
        <w:t>Статья 4. Общие положения, относящиеся к ранее возникшим правам</w:t>
      </w:r>
    </w:p>
    <w:p w:rsidR="000E6059" w:rsidRDefault="000E6059" w:rsidP="000E6059">
      <w:pPr>
        <w:widowControl w:val="0"/>
        <w:tabs>
          <w:tab w:val="center" w:pos="4677"/>
          <w:tab w:val="right" w:pos="9355"/>
        </w:tabs>
        <w:ind w:firstLine="709"/>
        <w:jc w:val="both"/>
      </w:pPr>
      <w:r>
        <w:rPr>
          <w:sz w:val="28"/>
        </w:rPr>
        <w:t xml:space="preserve"> Принятые до введения в действие настоящих </w:t>
      </w:r>
      <w:proofErr w:type="gramStart"/>
      <w:r>
        <w:rPr>
          <w:sz w:val="28"/>
        </w:rPr>
        <w:t>Правил</w:t>
      </w:r>
      <w:proofErr w:type="gramEnd"/>
      <w:r>
        <w:rPr>
          <w:sz w:val="28"/>
        </w:rPr>
        <w:t xml:space="preserve"> нормативные правовые акты  в от</w:t>
      </w:r>
      <w:r w:rsidR="009251FF">
        <w:rPr>
          <w:sz w:val="28"/>
        </w:rPr>
        <w:t xml:space="preserve">ношении территории  </w:t>
      </w:r>
      <w:proofErr w:type="spellStart"/>
      <w:r w:rsidR="009251FF">
        <w:rPr>
          <w:sz w:val="28"/>
        </w:rPr>
        <w:t>Тенгинского</w:t>
      </w:r>
      <w:proofErr w:type="spellEnd"/>
      <w:r>
        <w:rPr>
          <w:sz w:val="28"/>
        </w:rPr>
        <w:t xml:space="preserve"> сельского поселения по вопросам землепользования и застройки применяются в части, не противоречащей настоящим Правилам.</w:t>
      </w:r>
    </w:p>
    <w:p w:rsidR="000E6059" w:rsidRDefault="000E6059" w:rsidP="000E6059">
      <w:pPr>
        <w:widowControl w:val="0"/>
        <w:tabs>
          <w:tab w:val="center" w:pos="4677"/>
          <w:tab w:val="right" w:pos="9355"/>
        </w:tabs>
        <w:ind w:firstLine="709"/>
        <w:jc w:val="both"/>
      </w:pPr>
      <w:r>
        <w:rPr>
          <w:sz w:val="28"/>
        </w:rPr>
        <w:t xml:space="preserve">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E6059" w:rsidRDefault="000E6059" w:rsidP="000E6059">
      <w:pPr>
        <w:widowControl w:val="0"/>
        <w:tabs>
          <w:tab w:val="center" w:pos="4677"/>
          <w:tab w:val="right" w:pos="9355"/>
        </w:tabs>
        <w:ind w:firstLine="709"/>
        <w:jc w:val="both"/>
      </w:pPr>
      <w:r>
        <w:rPr>
          <w:sz w:val="28"/>
        </w:rPr>
        <w:t xml:space="preserve">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E6059" w:rsidRDefault="000E6059" w:rsidP="000E6059">
      <w:pPr>
        <w:widowControl w:val="0"/>
        <w:tabs>
          <w:tab w:val="center" w:pos="4677"/>
          <w:tab w:val="right" w:pos="9355"/>
        </w:tabs>
        <w:ind w:firstLine="709"/>
        <w:jc w:val="both"/>
      </w:pPr>
      <w:r>
        <w:rPr>
          <w:sz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E6059" w:rsidRDefault="000E6059" w:rsidP="000E6059">
      <w:pPr>
        <w:widowControl w:val="0"/>
        <w:tabs>
          <w:tab w:val="center" w:pos="4677"/>
          <w:tab w:val="right" w:pos="9355"/>
        </w:tabs>
        <w:ind w:firstLine="709"/>
        <w:jc w:val="both"/>
      </w:pPr>
      <w:r>
        <w:rPr>
          <w:sz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sz w:val="28"/>
        </w:rPr>
        <w:t>водоохранных</w:t>
      </w:r>
      <w:proofErr w:type="spellEnd"/>
      <w:r>
        <w:rPr>
          <w:sz w:val="28"/>
        </w:rPr>
        <w:t xml:space="preserve"> зонах, в пределах которых не предусмотрено размещение соответствующих объектов.  </w:t>
      </w:r>
    </w:p>
    <w:p w:rsidR="000E6059" w:rsidRDefault="000E6059" w:rsidP="000E6059">
      <w:pPr>
        <w:widowControl w:val="0"/>
        <w:tabs>
          <w:tab w:val="center" w:pos="4677"/>
          <w:tab w:val="right" w:pos="9355"/>
        </w:tabs>
        <w:ind w:firstLine="709"/>
        <w:jc w:val="both"/>
      </w:pPr>
      <w:r>
        <w:rPr>
          <w:sz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0E6059" w:rsidRDefault="000E6059" w:rsidP="000E6059">
      <w:pPr>
        <w:widowControl w:val="0"/>
        <w:tabs>
          <w:tab w:val="center" w:pos="4677"/>
          <w:tab w:val="right" w:pos="9355"/>
        </w:tabs>
        <w:ind w:firstLine="709"/>
        <w:jc w:val="both"/>
      </w:pPr>
      <w:r>
        <w:rPr>
          <w:sz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E6059" w:rsidRDefault="000E6059" w:rsidP="000E6059">
      <w:pPr>
        <w:widowControl w:val="0"/>
        <w:tabs>
          <w:tab w:val="center" w:pos="4677"/>
          <w:tab w:val="right" w:pos="9355"/>
        </w:tabs>
        <w:jc w:val="both"/>
      </w:pPr>
      <w:r>
        <w:rPr>
          <w:b/>
          <w:sz w:val="28"/>
        </w:rPr>
        <w:t>Статья 5. Использование и строительные изменения объектов недвижимости, несоответствующих Правилам</w:t>
      </w:r>
    </w:p>
    <w:p w:rsidR="000E6059" w:rsidRDefault="000E6059" w:rsidP="00937ACE">
      <w:pPr>
        <w:widowControl w:val="0"/>
        <w:tabs>
          <w:tab w:val="center" w:pos="4677"/>
          <w:tab w:val="right" w:pos="9355"/>
        </w:tabs>
        <w:ind w:firstLine="709"/>
        <w:jc w:val="both"/>
      </w:pPr>
      <w:r>
        <w:rPr>
          <w:sz w:val="28"/>
        </w:rPr>
        <w:t xml:space="preserve">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E6059" w:rsidRDefault="000E6059" w:rsidP="000E6059">
      <w:pPr>
        <w:widowControl w:val="0"/>
        <w:tabs>
          <w:tab w:val="center" w:pos="4677"/>
          <w:tab w:val="right" w:pos="9355"/>
        </w:tabs>
        <w:ind w:firstLine="709"/>
        <w:jc w:val="both"/>
      </w:pPr>
      <w:r>
        <w:rPr>
          <w:sz w:val="28"/>
        </w:rPr>
        <w:t xml:space="preserve">Исключение составляют те несоответствующие настоящим Правилам, </w:t>
      </w:r>
      <w:r>
        <w:rPr>
          <w:sz w:val="28"/>
        </w:rPr>
        <w:lastRenderedPageBreak/>
        <w:t>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E6059" w:rsidRDefault="000E6059" w:rsidP="000E6059">
      <w:pPr>
        <w:widowControl w:val="0"/>
        <w:tabs>
          <w:tab w:val="center" w:pos="4677"/>
          <w:tab w:val="right" w:pos="9355"/>
        </w:tabs>
        <w:ind w:firstLine="709"/>
        <w:jc w:val="both"/>
      </w:pPr>
      <w:r>
        <w:rPr>
          <w:sz w:val="28"/>
        </w:rPr>
        <w:t xml:space="preserve">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E6059" w:rsidRDefault="000E6059" w:rsidP="000E6059">
      <w:pPr>
        <w:widowControl w:val="0"/>
        <w:tabs>
          <w:tab w:val="center" w:pos="4677"/>
          <w:tab w:val="right" w:pos="9355"/>
        </w:tabs>
        <w:ind w:firstLine="709"/>
        <w:jc w:val="both"/>
      </w:pPr>
      <w:r>
        <w:rPr>
          <w:sz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0E6059" w:rsidRDefault="000E6059" w:rsidP="000E6059">
      <w:pPr>
        <w:widowControl w:val="0"/>
        <w:tabs>
          <w:tab w:val="center" w:pos="4677"/>
          <w:tab w:val="right" w:pos="9355"/>
        </w:tabs>
        <w:ind w:firstLine="709"/>
        <w:jc w:val="both"/>
      </w:pPr>
      <w:proofErr w:type="gramStart"/>
      <w:r>
        <w:rPr>
          <w:sz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Pr>
          <w:sz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E6059" w:rsidRDefault="000E6059" w:rsidP="000E6059">
      <w:pPr>
        <w:widowControl w:val="0"/>
        <w:tabs>
          <w:tab w:val="center" w:pos="4677"/>
          <w:tab w:val="right" w:pos="9355"/>
        </w:tabs>
        <w:ind w:firstLine="709"/>
        <w:jc w:val="both"/>
      </w:pPr>
      <w:r>
        <w:rPr>
          <w:sz w:val="28"/>
        </w:rPr>
        <w:t xml:space="preserve"> Несоответствующий вид использования недвижимости не может быть заменен на иной несоответствующий вид использования.</w:t>
      </w:r>
    </w:p>
    <w:p w:rsidR="000E6059" w:rsidRDefault="000E6059" w:rsidP="000E6059">
      <w:pPr>
        <w:widowControl w:val="0"/>
        <w:tabs>
          <w:tab w:val="center" w:pos="4677"/>
          <w:tab w:val="right" w:pos="9355"/>
        </w:tabs>
        <w:ind w:firstLine="709"/>
        <w:jc w:val="both"/>
        <w:rPr>
          <w:sz w:val="28"/>
        </w:rPr>
      </w:pPr>
    </w:p>
    <w:p w:rsidR="000E6059" w:rsidRDefault="000E6059" w:rsidP="000E6059">
      <w:pPr>
        <w:widowControl w:val="0"/>
        <w:jc w:val="center"/>
      </w:pPr>
      <w:r>
        <w:rPr>
          <w:b/>
          <w:sz w:val="28"/>
        </w:rPr>
        <w:t>Раздел.3. Участники отношений, возникающих по поводу землепользования и застройки</w:t>
      </w:r>
    </w:p>
    <w:p w:rsidR="000E6059" w:rsidRDefault="000E6059" w:rsidP="000E6059">
      <w:pPr>
        <w:widowControl w:val="0"/>
        <w:jc w:val="center"/>
        <w:rPr>
          <w:b/>
          <w:sz w:val="28"/>
        </w:rPr>
      </w:pPr>
    </w:p>
    <w:p w:rsidR="000E6059" w:rsidRDefault="000E6059" w:rsidP="000E6059">
      <w:pPr>
        <w:widowControl w:val="0"/>
        <w:tabs>
          <w:tab w:val="center" w:pos="4677"/>
          <w:tab w:val="right" w:pos="9355"/>
        </w:tabs>
        <w:jc w:val="both"/>
      </w:pPr>
      <w:r>
        <w:rPr>
          <w:b/>
          <w:sz w:val="28"/>
        </w:rPr>
        <w:t>Статья 6. Общие положения о лицах, осуществляющих землепользование и застройку, и их действиях</w:t>
      </w:r>
    </w:p>
    <w:p w:rsidR="000E6059" w:rsidRDefault="000E6059" w:rsidP="000E6059">
      <w:pPr>
        <w:widowControl w:val="0"/>
        <w:tabs>
          <w:tab w:val="center" w:pos="4677"/>
          <w:tab w:val="right" w:pos="9355"/>
        </w:tabs>
        <w:ind w:firstLine="709"/>
        <w:jc w:val="both"/>
      </w:pPr>
      <w:r>
        <w:rPr>
          <w:sz w:val="28"/>
        </w:rPr>
        <w:t xml:space="preserve"> 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0E6059" w:rsidRDefault="000E6059" w:rsidP="000E6059">
      <w:pPr>
        <w:widowControl w:val="0"/>
        <w:tabs>
          <w:tab w:val="center" w:pos="4677"/>
          <w:tab w:val="right" w:pos="9355"/>
        </w:tabs>
        <w:ind w:firstLine="709"/>
        <w:jc w:val="both"/>
      </w:pPr>
      <w:r>
        <w:rPr>
          <w:sz w:val="28"/>
        </w:rPr>
        <w:t xml:space="preserve">1) участвуют в торгах (конкурсах, аукционах), подготавливаемых и проводимых администрацией муниципального образования </w:t>
      </w:r>
      <w:proofErr w:type="spellStart"/>
      <w:r>
        <w:rPr>
          <w:sz w:val="28"/>
        </w:rPr>
        <w:t>Усть-Лабинскийрайон</w:t>
      </w:r>
      <w:proofErr w:type="spellEnd"/>
      <w:r>
        <w:rPr>
          <w:sz w:val="28"/>
        </w:rPr>
        <w:t xml:space="preserve"> по предоставлению прав собственности или аренды на </w:t>
      </w:r>
      <w:r>
        <w:rPr>
          <w:sz w:val="28"/>
        </w:rPr>
        <w:lastRenderedPageBreak/>
        <w:t>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E6059" w:rsidRDefault="000E6059" w:rsidP="000E6059">
      <w:pPr>
        <w:widowControl w:val="0"/>
        <w:tabs>
          <w:tab w:val="center" w:pos="4677"/>
          <w:tab w:val="right" w:pos="9355"/>
        </w:tabs>
        <w:ind w:firstLine="709"/>
        <w:jc w:val="both"/>
      </w:pPr>
      <w:r>
        <w:rPr>
          <w:sz w:val="28"/>
        </w:rPr>
        <w:t xml:space="preserve">2) 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0E6059" w:rsidRDefault="000E6059" w:rsidP="000E6059">
      <w:pPr>
        <w:widowControl w:val="0"/>
        <w:tabs>
          <w:tab w:val="center" w:pos="4677"/>
          <w:tab w:val="right" w:pos="9355"/>
        </w:tabs>
        <w:ind w:firstLine="709"/>
        <w:jc w:val="both"/>
      </w:pPr>
      <w:r>
        <w:rPr>
          <w:sz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E6059" w:rsidRDefault="000E6059" w:rsidP="000E6059">
      <w:pPr>
        <w:widowControl w:val="0"/>
        <w:tabs>
          <w:tab w:val="center" w:pos="4677"/>
          <w:tab w:val="right" w:pos="9355"/>
        </w:tabs>
        <w:ind w:firstLine="709"/>
        <w:jc w:val="both"/>
      </w:pPr>
      <w:r>
        <w:rPr>
          <w:sz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0E6059" w:rsidRDefault="000E6059" w:rsidP="000E6059">
      <w:pPr>
        <w:widowControl w:val="0"/>
        <w:tabs>
          <w:tab w:val="center" w:pos="4677"/>
          <w:tab w:val="right" w:pos="9355"/>
        </w:tabs>
        <w:ind w:firstLine="709"/>
        <w:jc w:val="both"/>
      </w:pPr>
      <w:r>
        <w:rPr>
          <w:sz w:val="28"/>
        </w:rPr>
        <w:t>5) осуществляют иные действия в области землепользования и застройки.</w:t>
      </w:r>
    </w:p>
    <w:p w:rsidR="000E6059" w:rsidRDefault="000E6059" w:rsidP="000E6059">
      <w:pPr>
        <w:widowControl w:val="0"/>
        <w:tabs>
          <w:tab w:val="center" w:pos="4677"/>
          <w:tab w:val="right" w:pos="9355"/>
        </w:tabs>
        <w:ind w:firstLine="709"/>
        <w:jc w:val="both"/>
      </w:pPr>
      <w:r>
        <w:rPr>
          <w:sz w:val="28"/>
        </w:rPr>
        <w:t>2. К указанным в части 1 настоящей статьи иным действиям в области землепользования и застройки могут быть отнесены, в частности:</w:t>
      </w:r>
    </w:p>
    <w:p w:rsidR="000E6059" w:rsidRDefault="000E6059" w:rsidP="000E6059">
      <w:pPr>
        <w:widowControl w:val="0"/>
        <w:tabs>
          <w:tab w:val="center" w:pos="4677"/>
          <w:tab w:val="right" w:pos="9355"/>
        </w:tabs>
        <w:ind w:firstLine="709"/>
        <w:jc w:val="both"/>
      </w:pPr>
      <w:r>
        <w:rPr>
          <w:sz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E6059" w:rsidRDefault="000E6059" w:rsidP="000E6059">
      <w:pPr>
        <w:widowControl w:val="0"/>
        <w:tabs>
          <w:tab w:val="center" w:pos="4677"/>
          <w:tab w:val="right" w:pos="9355"/>
        </w:tabs>
        <w:ind w:firstLine="709"/>
        <w:jc w:val="both"/>
      </w:pPr>
      <w:r>
        <w:rPr>
          <w:sz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0E6059" w:rsidRDefault="000E6059" w:rsidP="000E6059">
      <w:pPr>
        <w:widowControl w:val="0"/>
        <w:tabs>
          <w:tab w:val="center" w:pos="4677"/>
          <w:tab w:val="right" w:pos="9355"/>
        </w:tabs>
        <w:ind w:firstLine="709"/>
        <w:jc w:val="both"/>
      </w:pPr>
      <w:r>
        <w:rPr>
          <w:sz w:val="28"/>
        </w:rPr>
        <w:t>3) иные действия, связанные с подготовкой и реализацией общественных или частных планов по землепользованию и застройке.</w:t>
      </w:r>
    </w:p>
    <w:p w:rsidR="000E6059" w:rsidRDefault="000E6059" w:rsidP="000E6059">
      <w:pPr>
        <w:widowControl w:val="0"/>
        <w:jc w:val="both"/>
      </w:pPr>
      <w:r>
        <w:rPr>
          <w:b/>
          <w:sz w:val="28"/>
        </w:rPr>
        <w:t>Статья 7. Комиссия по землепользованию и застройке</w:t>
      </w:r>
    </w:p>
    <w:p w:rsidR="000E6059" w:rsidRDefault="000E6059" w:rsidP="000E6059">
      <w:pPr>
        <w:widowControl w:val="0"/>
        <w:tabs>
          <w:tab w:val="center" w:pos="4677"/>
          <w:tab w:val="right" w:pos="9355"/>
        </w:tabs>
        <w:ind w:firstLine="709"/>
        <w:jc w:val="both"/>
      </w:pPr>
      <w:r>
        <w:rPr>
          <w:sz w:val="28"/>
        </w:rPr>
        <w:t>Комиссия по подготовке проекта правил землепользованию и застройке на территории сельских поселений  муниципального образования Усть-Лабинский район (далее – 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E6059" w:rsidRDefault="000E6059" w:rsidP="000E6059">
      <w:pPr>
        <w:widowControl w:val="0"/>
        <w:tabs>
          <w:tab w:val="center" w:pos="4677"/>
          <w:tab w:val="right" w:pos="9355"/>
        </w:tabs>
        <w:ind w:firstLine="709"/>
        <w:jc w:val="both"/>
      </w:pPr>
      <w:r>
        <w:rPr>
          <w:sz w:val="28"/>
        </w:rPr>
        <w:t xml:space="preserve"> К полномочиям Комиссии относится:</w:t>
      </w:r>
    </w:p>
    <w:p w:rsidR="000E6059" w:rsidRDefault="000E6059" w:rsidP="000E6059">
      <w:pPr>
        <w:widowControl w:val="0"/>
        <w:tabs>
          <w:tab w:val="center" w:pos="4677"/>
          <w:tab w:val="right" w:pos="9355"/>
        </w:tabs>
        <w:ind w:firstLine="709"/>
        <w:jc w:val="both"/>
      </w:pPr>
      <w:r>
        <w:rPr>
          <w:sz w:val="28"/>
        </w:rPr>
        <w:t>1) рассмотрение предложений о внесении изменений в настоящие Правила;</w:t>
      </w:r>
    </w:p>
    <w:p w:rsidR="000E6059" w:rsidRPr="00937ACE" w:rsidRDefault="000E6059" w:rsidP="00937ACE">
      <w:pPr>
        <w:widowControl w:val="0"/>
        <w:tabs>
          <w:tab w:val="center" w:pos="4677"/>
          <w:tab w:val="right" w:pos="9355"/>
        </w:tabs>
        <w:ind w:firstLine="709"/>
        <w:jc w:val="both"/>
      </w:pPr>
      <w:r>
        <w:rPr>
          <w:sz w:val="28"/>
        </w:rPr>
        <w:t>2) подготовка заключения о внесении изменения в настоящие Правила;</w:t>
      </w:r>
    </w:p>
    <w:p w:rsidR="000E6059" w:rsidRDefault="000E6059" w:rsidP="000E6059">
      <w:pPr>
        <w:widowControl w:val="0"/>
        <w:tabs>
          <w:tab w:val="center" w:pos="4677"/>
          <w:tab w:val="right" w:pos="9355"/>
        </w:tabs>
        <w:ind w:firstLine="709"/>
        <w:jc w:val="both"/>
      </w:pPr>
      <w:r>
        <w:rPr>
          <w:sz w:val="28"/>
        </w:rPr>
        <w:t xml:space="preserve">3) организация и проведение  общественных обсуждений или публичных слушаний по обсуждению проекта генерального плана поселения, </w:t>
      </w:r>
      <w:r>
        <w:rPr>
          <w:sz w:val="28"/>
        </w:rPr>
        <w:lastRenderedPageBreak/>
        <w:t>Правил землепользования и застройки, проектов планировки;</w:t>
      </w:r>
    </w:p>
    <w:p w:rsidR="000E6059" w:rsidRDefault="000E6059" w:rsidP="000E6059">
      <w:pPr>
        <w:widowControl w:val="0"/>
        <w:tabs>
          <w:tab w:val="center" w:pos="4677"/>
          <w:tab w:val="right" w:pos="9355"/>
        </w:tabs>
        <w:ind w:firstLine="709"/>
        <w:jc w:val="both"/>
      </w:pPr>
      <w:r>
        <w:rPr>
          <w:sz w:val="28"/>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0E6059" w:rsidRDefault="000E6059" w:rsidP="000E6059">
      <w:pPr>
        <w:widowControl w:val="0"/>
        <w:tabs>
          <w:tab w:val="center" w:pos="4677"/>
          <w:tab w:val="right" w:pos="9355"/>
        </w:tabs>
        <w:ind w:firstLine="709"/>
        <w:jc w:val="both"/>
      </w:pPr>
      <w:r>
        <w:rPr>
          <w:sz w:val="28"/>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E6059" w:rsidRDefault="000E6059" w:rsidP="000E6059">
      <w:pPr>
        <w:widowControl w:val="0"/>
        <w:tabs>
          <w:tab w:val="center" w:pos="4677"/>
          <w:tab w:val="right" w:pos="9355"/>
        </w:tabs>
        <w:ind w:firstLine="709"/>
        <w:jc w:val="both"/>
      </w:pPr>
      <w:r>
        <w:rPr>
          <w:sz w:val="28"/>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E6059" w:rsidRDefault="000E6059" w:rsidP="000E6059">
      <w:pPr>
        <w:widowControl w:val="0"/>
        <w:tabs>
          <w:tab w:val="center" w:pos="4677"/>
          <w:tab w:val="right" w:pos="9355"/>
        </w:tabs>
        <w:ind w:firstLine="709"/>
        <w:jc w:val="both"/>
      </w:pPr>
      <w:r>
        <w:rPr>
          <w:sz w:val="28"/>
        </w:rPr>
        <w:t>7) иные полномочия, отнесенные к компетенции комиссии муниципальными правовыми актами.</w:t>
      </w:r>
    </w:p>
    <w:p w:rsidR="000E6059" w:rsidRDefault="000E6059" w:rsidP="000E6059">
      <w:pPr>
        <w:widowControl w:val="0"/>
        <w:tabs>
          <w:tab w:val="center" w:pos="4677"/>
          <w:tab w:val="right" w:pos="9355"/>
        </w:tabs>
        <w:ind w:firstLine="709"/>
        <w:jc w:val="both"/>
      </w:pPr>
      <w:r>
        <w:rPr>
          <w:sz w:val="28"/>
        </w:rPr>
        <w:t xml:space="preserve"> Состав и порядок деятельности комиссии утверждаются постановлением администрации  муниципального образования Усть-Лабинский район.</w:t>
      </w:r>
    </w:p>
    <w:p w:rsidR="000E6059" w:rsidRDefault="000E6059" w:rsidP="000E6059">
      <w:pPr>
        <w:widowControl w:val="0"/>
        <w:tabs>
          <w:tab w:val="center" w:pos="4677"/>
          <w:tab w:val="right" w:pos="9355"/>
        </w:tabs>
        <w:ind w:firstLine="709"/>
        <w:jc w:val="both"/>
      </w:pPr>
      <w:r>
        <w:rPr>
          <w:sz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E6059" w:rsidRDefault="000E6059" w:rsidP="000E6059">
      <w:pPr>
        <w:widowControl w:val="0"/>
        <w:tabs>
          <w:tab w:val="center" w:pos="4677"/>
          <w:tab w:val="right" w:pos="9355"/>
        </w:tabs>
        <w:ind w:firstLine="709"/>
        <w:jc w:val="both"/>
      </w:pPr>
      <w:r>
        <w:rPr>
          <w:sz w:val="28"/>
        </w:rPr>
        <w:t xml:space="preserve">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0E6059" w:rsidRDefault="000E6059" w:rsidP="000E6059">
      <w:pPr>
        <w:widowControl w:val="0"/>
        <w:tabs>
          <w:tab w:val="center" w:pos="4677"/>
          <w:tab w:val="right" w:pos="9355"/>
        </w:tabs>
        <w:ind w:firstLine="709"/>
        <w:jc w:val="both"/>
      </w:pPr>
      <w:r>
        <w:rPr>
          <w:sz w:val="28"/>
        </w:rPr>
        <w:t xml:space="preserve">Протоколы заседаний Комиссии являются открытыми для всех заинтересованных лиц, которые могут получать копии протоколов. </w:t>
      </w:r>
    </w:p>
    <w:p w:rsidR="000E6059" w:rsidRDefault="000E6059" w:rsidP="000E6059">
      <w:pPr>
        <w:widowControl w:val="0"/>
        <w:tabs>
          <w:tab w:val="center" w:pos="4677"/>
          <w:tab w:val="right" w:pos="9355"/>
        </w:tabs>
        <w:ind w:firstLine="709"/>
        <w:jc w:val="both"/>
        <w:rPr>
          <w:sz w:val="28"/>
        </w:rPr>
      </w:pPr>
    </w:p>
    <w:p w:rsidR="000E6059" w:rsidRDefault="000E6059" w:rsidP="000E6059">
      <w:pPr>
        <w:widowControl w:val="0"/>
        <w:jc w:val="center"/>
      </w:pPr>
      <w:r>
        <w:rPr>
          <w:b/>
          <w:sz w:val="28"/>
        </w:rPr>
        <w:t>Раздел 4. Предоставление прав на земельные участки</w:t>
      </w:r>
    </w:p>
    <w:p w:rsidR="000E6059" w:rsidRDefault="000E6059" w:rsidP="000E6059">
      <w:pPr>
        <w:widowControl w:val="0"/>
        <w:jc w:val="center"/>
        <w:rPr>
          <w:b/>
          <w:sz w:val="28"/>
        </w:rPr>
      </w:pPr>
    </w:p>
    <w:p w:rsidR="000E6059" w:rsidRDefault="000E6059" w:rsidP="000E6059">
      <w:pPr>
        <w:widowControl w:val="0"/>
        <w:tabs>
          <w:tab w:val="center" w:pos="4677"/>
          <w:tab w:val="right" w:pos="9355"/>
        </w:tabs>
        <w:jc w:val="both"/>
      </w:pPr>
      <w:r>
        <w:rPr>
          <w:b/>
          <w:sz w:val="28"/>
        </w:rPr>
        <w:t>Статья 8. Общие положения предоставления прав на земельные участки</w:t>
      </w:r>
    </w:p>
    <w:p w:rsidR="000E6059" w:rsidRDefault="000E6059" w:rsidP="00937ACE">
      <w:pPr>
        <w:widowControl w:val="0"/>
        <w:tabs>
          <w:tab w:val="center" w:pos="4677"/>
          <w:tab w:val="right" w:pos="9355"/>
        </w:tabs>
        <w:ind w:firstLine="709"/>
        <w:jc w:val="both"/>
      </w:pPr>
      <w:r>
        <w:rPr>
          <w:sz w:val="28"/>
        </w:rPr>
        <w:t xml:space="preserve">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w:t>
      </w:r>
      <w:r>
        <w:rPr>
          <w:sz w:val="28"/>
        </w:rPr>
        <w:lastRenderedPageBreak/>
        <w:t>правовыми актами муниципального образования Усть-Лабинский район.</w:t>
      </w:r>
    </w:p>
    <w:p w:rsidR="000E6059" w:rsidRDefault="000E6059" w:rsidP="000E6059">
      <w:pPr>
        <w:widowControl w:val="0"/>
        <w:tabs>
          <w:tab w:val="center" w:pos="4677"/>
          <w:tab w:val="right" w:pos="9355"/>
        </w:tabs>
        <w:ind w:firstLine="709"/>
        <w:jc w:val="both"/>
      </w:pPr>
      <w:r>
        <w:rPr>
          <w:sz w:val="28"/>
        </w:rPr>
        <w:t xml:space="preserve"> Земельные участки, находящиеся в государственной или муниципальной собственности, предоставляются на основании:</w:t>
      </w:r>
    </w:p>
    <w:p w:rsidR="000E6059" w:rsidRDefault="000E6059" w:rsidP="000E6059">
      <w:pPr>
        <w:widowControl w:val="0"/>
        <w:tabs>
          <w:tab w:val="center" w:pos="4677"/>
          <w:tab w:val="right" w:pos="9355"/>
        </w:tabs>
        <w:ind w:firstLine="709"/>
        <w:jc w:val="both"/>
      </w:pPr>
      <w:r>
        <w:rPr>
          <w:sz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E6059" w:rsidRDefault="000E6059" w:rsidP="000E6059">
      <w:pPr>
        <w:widowControl w:val="0"/>
        <w:tabs>
          <w:tab w:val="center" w:pos="4677"/>
          <w:tab w:val="right" w:pos="9355"/>
        </w:tabs>
        <w:ind w:firstLine="709"/>
        <w:jc w:val="both"/>
      </w:pPr>
      <w:r>
        <w:rPr>
          <w:sz w:val="28"/>
        </w:rPr>
        <w:t>2) договора купли-продажи в случае предоставления земельного участка в собственность за плату;</w:t>
      </w:r>
    </w:p>
    <w:p w:rsidR="000E6059" w:rsidRDefault="000E6059" w:rsidP="000E6059">
      <w:pPr>
        <w:widowControl w:val="0"/>
        <w:tabs>
          <w:tab w:val="center" w:pos="4677"/>
          <w:tab w:val="right" w:pos="9355"/>
        </w:tabs>
        <w:ind w:firstLine="709"/>
        <w:jc w:val="both"/>
      </w:pPr>
      <w:r>
        <w:rPr>
          <w:sz w:val="28"/>
        </w:rPr>
        <w:t>3) договора аренды в случае предоставления земельного участка в аренду;</w:t>
      </w:r>
    </w:p>
    <w:p w:rsidR="000E6059" w:rsidRDefault="000E6059" w:rsidP="000E6059">
      <w:pPr>
        <w:widowControl w:val="0"/>
        <w:tabs>
          <w:tab w:val="center" w:pos="4677"/>
          <w:tab w:val="right" w:pos="9355"/>
        </w:tabs>
        <w:ind w:firstLine="709"/>
        <w:jc w:val="both"/>
      </w:pPr>
      <w:r>
        <w:rPr>
          <w:sz w:val="28"/>
        </w:rPr>
        <w:t xml:space="preserve">4) договора безвозмездного пользования в случае предоставления земельного участка в безвозмездное пользование. </w:t>
      </w:r>
    </w:p>
    <w:p w:rsidR="000E6059" w:rsidRDefault="000E6059" w:rsidP="000E6059">
      <w:pPr>
        <w:widowControl w:val="0"/>
        <w:tabs>
          <w:tab w:val="center" w:pos="4677"/>
          <w:tab w:val="right" w:pos="9355"/>
        </w:tabs>
        <w:ind w:firstLine="709"/>
        <w:jc w:val="both"/>
      </w:pPr>
      <w:r>
        <w:rPr>
          <w:sz w:val="28"/>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E6059" w:rsidRDefault="000E6059" w:rsidP="000E6059">
      <w:pPr>
        <w:widowControl w:val="0"/>
        <w:tabs>
          <w:tab w:val="center" w:pos="4677"/>
          <w:tab w:val="right" w:pos="9355"/>
        </w:tabs>
        <w:ind w:firstLine="709"/>
        <w:jc w:val="both"/>
      </w:pPr>
      <w:r>
        <w:rPr>
          <w:sz w:val="28"/>
        </w:rPr>
        <w:t>1) проект межевания территории, утвержденный в соответствии с Градостроительным кодексом Российской Федерации;</w:t>
      </w:r>
    </w:p>
    <w:p w:rsidR="000E6059" w:rsidRDefault="000E6059" w:rsidP="000E6059">
      <w:pPr>
        <w:widowControl w:val="0"/>
        <w:tabs>
          <w:tab w:val="center" w:pos="4677"/>
          <w:tab w:val="right" w:pos="9355"/>
        </w:tabs>
        <w:ind w:firstLine="709"/>
        <w:jc w:val="both"/>
      </w:pPr>
      <w:r>
        <w:rPr>
          <w:sz w:val="28"/>
        </w:rPr>
        <w:t>2) проектная документация лесных участков;</w:t>
      </w:r>
    </w:p>
    <w:p w:rsidR="000E6059" w:rsidRDefault="000E6059" w:rsidP="000E6059">
      <w:pPr>
        <w:widowControl w:val="0"/>
        <w:tabs>
          <w:tab w:val="center" w:pos="4677"/>
          <w:tab w:val="right" w:pos="9355"/>
        </w:tabs>
        <w:ind w:firstLine="709"/>
        <w:jc w:val="both"/>
      </w:pPr>
      <w:r>
        <w:rPr>
          <w:sz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0E6059" w:rsidRDefault="000E6059" w:rsidP="000E6059">
      <w:pPr>
        <w:widowControl w:val="0"/>
        <w:tabs>
          <w:tab w:val="center" w:pos="4677"/>
          <w:tab w:val="right" w:pos="9355"/>
        </w:tabs>
        <w:ind w:firstLine="709"/>
        <w:jc w:val="both"/>
      </w:pPr>
      <w:r>
        <w:rPr>
          <w:sz w:val="28"/>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статьи11.3 Земельного кодекса Российской Федерации.</w:t>
      </w:r>
    </w:p>
    <w:p w:rsidR="000E6059" w:rsidRDefault="000E6059" w:rsidP="000E6059">
      <w:pPr>
        <w:widowControl w:val="0"/>
        <w:tabs>
          <w:tab w:val="center" w:pos="4677"/>
          <w:tab w:val="right" w:pos="9355"/>
        </w:tabs>
        <w:ind w:firstLine="709"/>
        <w:jc w:val="both"/>
      </w:pPr>
      <w:r>
        <w:rPr>
          <w:sz w:val="28"/>
        </w:rPr>
        <w:t xml:space="preserve"> Исключительно в соответствии с утвержденным проектом межевания территории осуществляется образование земельных участков:</w:t>
      </w:r>
    </w:p>
    <w:p w:rsidR="000E6059" w:rsidRDefault="000E6059" w:rsidP="000E6059">
      <w:pPr>
        <w:widowControl w:val="0"/>
        <w:tabs>
          <w:tab w:val="center" w:pos="4677"/>
          <w:tab w:val="right" w:pos="9355"/>
        </w:tabs>
        <w:ind w:firstLine="709"/>
        <w:jc w:val="both"/>
      </w:pPr>
      <w:r>
        <w:rPr>
          <w:sz w:val="28"/>
        </w:rPr>
        <w:t>1) из земельного участка, предоставленного для комплексного освоения территории;</w:t>
      </w:r>
    </w:p>
    <w:p w:rsidR="000E6059" w:rsidRDefault="000E6059" w:rsidP="000E6059">
      <w:pPr>
        <w:widowControl w:val="0"/>
        <w:tabs>
          <w:tab w:val="center" w:pos="4677"/>
          <w:tab w:val="right" w:pos="9355"/>
        </w:tabs>
        <w:ind w:firstLine="709"/>
        <w:jc w:val="both"/>
      </w:pPr>
      <w:r>
        <w:rPr>
          <w:sz w:val="28"/>
        </w:rPr>
        <w:t>2) из земельного участка, предоставленного садоводческому или   огородническому некоммерческому товариществу;</w:t>
      </w:r>
    </w:p>
    <w:p w:rsidR="000E6059" w:rsidRDefault="000E6059" w:rsidP="000E6059">
      <w:pPr>
        <w:widowControl w:val="0"/>
        <w:tabs>
          <w:tab w:val="center" w:pos="4677"/>
          <w:tab w:val="right" w:pos="9355"/>
        </w:tabs>
        <w:ind w:firstLine="709"/>
        <w:jc w:val="both"/>
      </w:pPr>
      <w:r>
        <w:rPr>
          <w:sz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E6059" w:rsidRDefault="000E6059" w:rsidP="000E6059">
      <w:pPr>
        <w:widowControl w:val="0"/>
        <w:tabs>
          <w:tab w:val="center" w:pos="4677"/>
          <w:tab w:val="right" w:pos="9355"/>
        </w:tabs>
        <w:ind w:firstLine="709"/>
        <w:jc w:val="both"/>
      </w:pPr>
      <w:r>
        <w:rPr>
          <w:sz w:val="28"/>
        </w:rPr>
        <w:t>4) в границах элемента планировочной структуры, застроенного многоквартирными домами;</w:t>
      </w:r>
    </w:p>
    <w:p w:rsidR="000E6059" w:rsidRDefault="000E6059" w:rsidP="000E6059">
      <w:pPr>
        <w:widowControl w:val="0"/>
        <w:tabs>
          <w:tab w:val="center" w:pos="4677"/>
          <w:tab w:val="right" w:pos="9355"/>
        </w:tabs>
        <w:ind w:firstLine="709"/>
        <w:jc w:val="both"/>
      </w:pPr>
      <w:r>
        <w:rPr>
          <w:sz w:val="28"/>
        </w:rPr>
        <w:t>5) для строительства, реконструкции линейных объектов федерального, регионального или местного значения.</w:t>
      </w:r>
    </w:p>
    <w:p w:rsidR="000E6059" w:rsidRDefault="000E6059" w:rsidP="000E6059">
      <w:pPr>
        <w:widowControl w:val="0"/>
        <w:tabs>
          <w:tab w:val="center" w:pos="4677"/>
          <w:tab w:val="right" w:pos="9355"/>
        </w:tabs>
        <w:jc w:val="both"/>
      </w:pPr>
      <w:r>
        <w:rPr>
          <w:b/>
          <w:sz w:val="28"/>
        </w:rPr>
        <w:t>Статья 9. Прекращение прав на земельные участки.</w:t>
      </w:r>
    </w:p>
    <w:p w:rsidR="000E6059" w:rsidRDefault="000E6059" w:rsidP="000E6059">
      <w:pPr>
        <w:widowControl w:val="0"/>
        <w:tabs>
          <w:tab w:val="center" w:pos="4677"/>
          <w:tab w:val="right" w:pos="9355"/>
        </w:tabs>
        <w:ind w:firstLine="709"/>
        <w:jc w:val="both"/>
        <w:rPr>
          <w:b/>
          <w:sz w:val="28"/>
        </w:rPr>
      </w:pPr>
    </w:p>
    <w:p w:rsidR="000E6059" w:rsidRDefault="000E6059" w:rsidP="000E6059">
      <w:pPr>
        <w:widowControl w:val="0"/>
        <w:tabs>
          <w:tab w:val="center" w:pos="4677"/>
          <w:tab w:val="right" w:pos="9355"/>
        </w:tabs>
        <w:ind w:firstLine="709"/>
        <w:jc w:val="both"/>
      </w:pPr>
      <w:r>
        <w:rPr>
          <w:sz w:val="28"/>
        </w:rPr>
        <w:t>Права на земельный участок прекращаются по основаниям, установленным федеральным законодательством.</w:t>
      </w:r>
    </w:p>
    <w:p w:rsidR="000E6059" w:rsidRDefault="000E6059" w:rsidP="000E6059">
      <w:pPr>
        <w:widowControl w:val="0"/>
        <w:tabs>
          <w:tab w:val="center" w:pos="4677"/>
          <w:tab w:val="right" w:pos="9355"/>
        </w:tabs>
        <w:ind w:firstLine="709"/>
        <w:jc w:val="both"/>
      </w:pPr>
      <w:r>
        <w:rPr>
          <w:sz w:val="28"/>
        </w:rPr>
        <w:lastRenderedPageBreak/>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0E6059" w:rsidRDefault="000E6059" w:rsidP="000E6059">
      <w:pPr>
        <w:widowControl w:val="0"/>
        <w:tabs>
          <w:tab w:val="center" w:pos="4677"/>
          <w:tab w:val="right" w:pos="9355"/>
        </w:tabs>
        <w:ind w:firstLine="709"/>
        <w:jc w:val="both"/>
        <w:rPr>
          <w:sz w:val="28"/>
        </w:rPr>
      </w:pPr>
    </w:p>
    <w:p w:rsidR="000E6059" w:rsidRDefault="000E6059" w:rsidP="000E6059">
      <w:pPr>
        <w:widowControl w:val="0"/>
        <w:tabs>
          <w:tab w:val="center" w:pos="4677"/>
          <w:tab w:val="right" w:pos="9355"/>
        </w:tabs>
        <w:jc w:val="both"/>
      </w:pPr>
      <w:r>
        <w:rPr>
          <w:b/>
          <w:sz w:val="28"/>
        </w:rPr>
        <w:t>Статья 10. Ограничение прав на землю</w:t>
      </w:r>
    </w:p>
    <w:p w:rsidR="000E6059" w:rsidRDefault="000E6059" w:rsidP="000E6059">
      <w:pPr>
        <w:pStyle w:val="af9"/>
        <w:widowControl w:val="0"/>
        <w:ind w:firstLine="709"/>
        <w:jc w:val="both"/>
      </w:pPr>
      <w:r>
        <w:rPr>
          <w:rFonts w:ascii="Times New Roman" w:hAnsi="Times New Roman"/>
          <w:sz w:val="28"/>
          <w:szCs w:val="28"/>
        </w:rPr>
        <w:t>Права на землю могут быть ограничены по основаниям, установленным Земельным кодексом Российской Федерации и иными федеральными законами.</w:t>
      </w:r>
    </w:p>
    <w:p w:rsidR="000E6059" w:rsidRDefault="000E6059" w:rsidP="000E6059">
      <w:pPr>
        <w:pStyle w:val="af9"/>
        <w:widowControl w:val="0"/>
        <w:ind w:firstLine="709"/>
        <w:jc w:val="both"/>
      </w:pPr>
      <w:r>
        <w:rPr>
          <w:rFonts w:ascii="Times New Roman" w:hAnsi="Times New Roman"/>
          <w:sz w:val="28"/>
          <w:szCs w:val="28"/>
        </w:rPr>
        <w:t>Могут устанавливаться следующие ограничения прав на землю:</w:t>
      </w:r>
    </w:p>
    <w:p w:rsidR="000E6059" w:rsidRDefault="000E6059" w:rsidP="000E6059">
      <w:pPr>
        <w:widowControl w:val="0"/>
        <w:ind w:firstLine="720"/>
        <w:jc w:val="both"/>
      </w:pPr>
      <w:r>
        <w:rPr>
          <w:sz w:val="28"/>
          <w:szCs w:val="28"/>
        </w:rPr>
        <w:t>ограничения использования земельных участков в зонах с особыми условиями использования территорий;</w:t>
      </w:r>
    </w:p>
    <w:p w:rsidR="000E6059" w:rsidRDefault="000E6059" w:rsidP="000E6059">
      <w:pPr>
        <w:widowControl w:val="0"/>
        <w:ind w:firstLine="720"/>
        <w:jc w:val="both"/>
      </w:pPr>
      <w:r>
        <w:rPr>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E6059" w:rsidRDefault="000E6059" w:rsidP="000E6059">
      <w:pPr>
        <w:widowControl w:val="0"/>
        <w:ind w:firstLine="720"/>
        <w:jc w:val="both"/>
      </w:pPr>
      <w:bookmarkStart w:id="0" w:name="sub_5622"/>
      <w:bookmarkEnd w:id="0"/>
      <w:r>
        <w:rPr>
          <w:sz w:val="28"/>
          <w:szCs w:val="28"/>
        </w:rPr>
        <w:t>иные ограничения использования земельных участков в случаях, установленных Земельным кодексом, федеральными законами.</w:t>
      </w:r>
      <w:bookmarkStart w:id="1" w:name="sub_5624"/>
      <w:bookmarkEnd w:id="1"/>
    </w:p>
    <w:p w:rsidR="000E6059" w:rsidRDefault="000E6059" w:rsidP="000E6059">
      <w:pPr>
        <w:widowControl w:val="0"/>
        <w:ind w:firstLine="720"/>
        <w:jc w:val="both"/>
      </w:pPr>
      <w:r>
        <w:rPr>
          <w:sz w:val="28"/>
          <w:szCs w:val="28"/>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history="1">
        <w:r>
          <w:rPr>
            <w:rStyle w:val="ac"/>
            <w:sz w:val="28"/>
            <w:szCs w:val="28"/>
          </w:rPr>
          <w:t>подпункте 1 пункта 2</w:t>
        </w:r>
      </w:hyperlink>
      <w:r>
        <w:rPr>
          <w:sz w:val="28"/>
          <w:szCs w:val="28"/>
        </w:rPr>
        <w:t xml:space="preserve"> статьи                   56 Земельного кодекса Российской Федерации, в результате установления зон с особыми условиями использования территорий в соответствии с Земельным кодексом Российской Федерации.</w:t>
      </w:r>
    </w:p>
    <w:p w:rsidR="000E6059" w:rsidRDefault="000E6059" w:rsidP="000E6059">
      <w:pPr>
        <w:widowControl w:val="0"/>
        <w:ind w:firstLine="720"/>
        <w:jc w:val="both"/>
      </w:pPr>
      <w:r>
        <w:rPr>
          <w:sz w:val="28"/>
          <w:szCs w:val="28"/>
        </w:rPr>
        <w:t>Ограничения    прав    на   землю    устанавливаются    бессрочно    или  на определенный срок.</w:t>
      </w:r>
    </w:p>
    <w:p w:rsidR="000E6059" w:rsidRDefault="000E6059" w:rsidP="000E6059">
      <w:pPr>
        <w:widowControl w:val="0"/>
        <w:ind w:firstLine="720"/>
        <w:jc w:val="both"/>
      </w:pPr>
      <w:bookmarkStart w:id="2" w:name="sub_564"/>
      <w:bookmarkEnd w:id="2"/>
      <w:r>
        <w:rPr>
          <w:sz w:val="28"/>
          <w:szCs w:val="28"/>
        </w:rPr>
        <w:t>Ограничения прав на землю сохраняются при переходе права собственности на земельный участок к другому лицу.</w:t>
      </w:r>
      <w:bookmarkStart w:id="3" w:name="sub_565"/>
      <w:bookmarkEnd w:id="3"/>
    </w:p>
    <w:p w:rsidR="000E6059" w:rsidRDefault="000E6059" w:rsidP="000E6059">
      <w:pPr>
        <w:widowControl w:val="0"/>
        <w:ind w:firstLine="720"/>
        <w:jc w:val="both"/>
      </w:pPr>
      <w:r>
        <w:rPr>
          <w:sz w:val="28"/>
          <w:szCs w:val="28"/>
        </w:rPr>
        <w:t xml:space="preserve">Ограничение прав на землю подлежит государственной регистрации в случаях и в порядке, которые установлены </w:t>
      </w:r>
      <w:hyperlink r:id="rId6" w:history="1">
        <w:r>
          <w:rPr>
            <w:rStyle w:val="ac"/>
            <w:color w:val="1C1C1C"/>
            <w:sz w:val="28"/>
            <w:szCs w:val="28"/>
          </w:rPr>
          <w:t>федеральными законами</w:t>
        </w:r>
      </w:hyperlink>
      <w:r>
        <w:rPr>
          <w:color w:val="1C1C1C"/>
          <w:sz w:val="28"/>
          <w:szCs w:val="28"/>
        </w:rPr>
        <w:t>.</w:t>
      </w:r>
    </w:p>
    <w:p w:rsidR="000E6059" w:rsidRDefault="000E6059" w:rsidP="000E6059">
      <w:pPr>
        <w:widowControl w:val="0"/>
        <w:ind w:firstLine="720"/>
        <w:jc w:val="both"/>
      </w:pPr>
      <w:r>
        <w:rPr>
          <w:sz w:val="28"/>
          <w:szCs w:val="28"/>
        </w:rPr>
        <w:t xml:space="preserve">Цели установления зон с особыми условиями использования территории, виды зон, порядок установления, изменения, прекращения существования зон с особыми условиями использования территории, последствия установления, изменения, прекращения таких зон, ограничения использования земельных участков регламентированы главой </w:t>
      </w:r>
      <w:r>
        <w:rPr>
          <w:sz w:val="28"/>
          <w:szCs w:val="28"/>
          <w:lang w:val="en-US"/>
        </w:rPr>
        <w:t>XIX</w:t>
      </w:r>
      <w:r>
        <w:rPr>
          <w:sz w:val="28"/>
          <w:szCs w:val="28"/>
        </w:rPr>
        <w:t xml:space="preserve"> Земельного кодекса Российской Федерации, иными нормативными правовыми актами Российской Федерации, нормативными правовыми актами </w:t>
      </w:r>
      <w:r>
        <w:rPr>
          <w:color w:val="1C1C1C"/>
          <w:sz w:val="28"/>
          <w:szCs w:val="28"/>
        </w:rPr>
        <w:t>Краснодарского</w:t>
      </w:r>
      <w:r>
        <w:rPr>
          <w:sz w:val="28"/>
          <w:szCs w:val="28"/>
        </w:rPr>
        <w:t xml:space="preserve"> края, нормативными правовыми актами муниципального образования Усть-Лабинский район, нормативными правовыми актами сельского поселения. </w:t>
      </w:r>
    </w:p>
    <w:p w:rsidR="000E6059" w:rsidRDefault="000E6059" w:rsidP="000E6059">
      <w:pPr>
        <w:widowControl w:val="0"/>
        <w:jc w:val="both"/>
        <w:rPr>
          <w:b/>
          <w:sz w:val="28"/>
          <w:szCs w:val="28"/>
        </w:rPr>
      </w:pPr>
    </w:p>
    <w:p w:rsidR="000E6059" w:rsidRDefault="000E6059" w:rsidP="000E6059">
      <w:pPr>
        <w:widowControl w:val="0"/>
        <w:jc w:val="both"/>
      </w:pPr>
      <w:r>
        <w:rPr>
          <w:b/>
          <w:sz w:val="28"/>
        </w:rPr>
        <w:t xml:space="preserve">Глава 2. Изменение видов разрешенного использования земельных </w:t>
      </w:r>
    </w:p>
    <w:p w:rsidR="000E6059" w:rsidRDefault="000E6059" w:rsidP="000E6059">
      <w:pPr>
        <w:widowControl w:val="0"/>
        <w:jc w:val="both"/>
      </w:pPr>
      <w:r>
        <w:rPr>
          <w:b/>
          <w:sz w:val="28"/>
        </w:rPr>
        <w:t xml:space="preserve">участков и объектов капитального строительства физическими </w:t>
      </w:r>
    </w:p>
    <w:p w:rsidR="000E6059" w:rsidRDefault="000E6059" w:rsidP="000E6059">
      <w:pPr>
        <w:widowControl w:val="0"/>
        <w:jc w:val="both"/>
      </w:pPr>
      <w:r>
        <w:rPr>
          <w:b/>
          <w:sz w:val="28"/>
        </w:rPr>
        <w:t>и юридическими лицами.</w:t>
      </w:r>
    </w:p>
    <w:p w:rsidR="000E6059" w:rsidRDefault="000E6059" w:rsidP="000E6059">
      <w:pPr>
        <w:widowControl w:val="0"/>
        <w:tabs>
          <w:tab w:val="center" w:pos="4677"/>
          <w:tab w:val="right" w:pos="9355"/>
        </w:tabs>
        <w:jc w:val="both"/>
        <w:rPr>
          <w:b/>
          <w:sz w:val="28"/>
        </w:rPr>
      </w:pPr>
    </w:p>
    <w:p w:rsidR="000E6059" w:rsidRDefault="000E6059" w:rsidP="000E6059">
      <w:pPr>
        <w:widowControl w:val="0"/>
        <w:tabs>
          <w:tab w:val="center" w:pos="4677"/>
          <w:tab w:val="right" w:pos="9355"/>
        </w:tabs>
        <w:jc w:val="both"/>
      </w:pPr>
      <w:r>
        <w:rPr>
          <w:b/>
          <w:sz w:val="28"/>
        </w:rPr>
        <w:t>Статья 11. Градостроительный регламент</w:t>
      </w:r>
    </w:p>
    <w:p w:rsidR="000E6059" w:rsidRDefault="000E6059" w:rsidP="000E6059">
      <w:pPr>
        <w:widowControl w:val="0"/>
        <w:ind w:firstLine="708"/>
        <w:jc w:val="both"/>
      </w:pPr>
      <w:r>
        <w:rPr>
          <w:iCs/>
          <w:sz w:val="28"/>
          <w:szCs w:val="28"/>
        </w:rPr>
        <w:lastRenderedPageBreak/>
        <w:t xml:space="preserve">В соответствии со статьей 36 Градостроительного кодекса Российской Федерации </w:t>
      </w:r>
      <w:hyperlink w:anchor="sub_109" w:history="1">
        <w:r>
          <w:rPr>
            <w:rStyle w:val="ac"/>
            <w:color w:val="1C1C1C"/>
            <w:sz w:val="28"/>
            <w:szCs w:val="28"/>
          </w:rPr>
          <w:t>градостроительным регламентом</w:t>
        </w:r>
      </w:hyperlink>
      <w:r>
        <w:rPr>
          <w:sz w:val="28"/>
          <w:szCs w:val="28"/>
        </w:rPr>
        <w:t>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E6059" w:rsidRDefault="000E6059" w:rsidP="000E6059">
      <w:pPr>
        <w:widowControl w:val="0"/>
        <w:ind w:firstLine="708"/>
        <w:jc w:val="both"/>
      </w:pPr>
      <w:r>
        <w:rPr>
          <w:sz w:val="28"/>
          <w:szCs w:val="28"/>
        </w:rPr>
        <w:t>В настоящих Правилах градостроительные регламенты установлены с учетом:</w:t>
      </w:r>
    </w:p>
    <w:p w:rsidR="000E6059" w:rsidRDefault="000E6059" w:rsidP="000E6059">
      <w:pPr>
        <w:widowControl w:val="0"/>
        <w:ind w:firstLine="708"/>
        <w:jc w:val="both"/>
      </w:pPr>
      <w:r>
        <w:rPr>
          <w:sz w:val="28"/>
          <w:szCs w:val="28"/>
        </w:rPr>
        <w:t>фактического использования земельных участков и объектов капитального строительства в границах территориальной зоны;</w:t>
      </w:r>
    </w:p>
    <w:p w:rsidR="000E6059" w:rsidRDefault="000E6059" w:rsidP="000E6059">
      <w:pPr>
        <w:widowControl w:val="0"/>
        <w:ind w:firstLine="720"/>
        <w:jc w:val="both"/>
      </w:pPr>
      <w:bookmarkStart w:id="4" w:name="sub_36021"/>
      <w:bookmarkEnd w:id="4"/>
      <w:r>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E6059" w:rsidRDefault="000E6059" w:rsidP="000E6059">
      <w:pPr>
        <w:widowControl w:val="0"/>
        <w:ind w:firstLine="720"/>
        <w:jc w:val="both"/>
      </w:pPr>
      <w:bookmarkStart w:id="5" w:name="sub_36022"/>
      <w:bookmarkStart w:id="6" w:name="sub_36023"/>
      <w:bookmarkEnd w:id="5"/>
      <w:r>
        <w:rPr>
          <w:sz w:val="28"/>
          <w:szCs w:val="28"/>
        </w:rPr>
        <w:t xml:space="preserve">функциональных зон и характеристик их планируемого развития, определенных </w:t>
      </w:r>
      <w:bookmarkStart w:id="7" w:name="sub_36024"/>
      <w:bookmarkEnd w:id="6"/>
      <w:r>
        <w:rPr>
          <w:sz w:val="28"/>
          <w:szCs w:val="28"/>
        </w:rPr>
        <w:t>генеральным планом поселения, схемой территориального планирования муниципального образования Усть-Лабинский район;</w:t>
      </w:r>
    </w:p>
    <w:p w:rsidR="000E6059" w:rsidRDefault="000E6059" w:rsidP="000E6059">
      <w:pPr>
        <w:widowControl w:val="0"/>
        <w:ind w:firstLine="720"/>
        <w:jc w:val="both"/>
      </w:pPr>
      <w:r>
        <w:rPr>
          <w:sz w:val="28"/>
          <w:szCs w:val="28"/>
        </w:rPr>
        <w:t xml:space="preserve">видов </w:t>
      </w:r>
      <w:hyperlink w:anchor="sub_107" w:history="1">
        <w:r>
          <w:rPr>
            <w:rStyle w:val="ac"/>
            <w:sz w:val="28"/>
            <w:szCs w:val="28"/>
          </w:rPr>
          <w:t>территориальных зон</w:t>
        </w:r>
      </w:hyperlink>
      <w:r>
        <w:rPr>
          <w:sz w:val="28"/>
          <w:szCs w:val="28"/>
        </w:rPr>
        <w:t>;</w:t>
      </w:r>
    </w:p>
    <w:bookmarkEnd w:id="7"/>
    <w:p w:rsidR="000E6059" w:rsidRDefault="000E6059" w:rsidP="000E6059">
      <w:pPr>
        <w:widowControl w:val="0"/>
        <w:ind w:firstLine="720"/>
        <w:jc w:val="both"/>
      </w:pPr>
      <w:r>
        <w:rPr>
          <w:sz w:val="28"/>
          <w:szCs w:val="28"/>
        </w:rPr>
        <w:t>требований охраны объектов культурного наследия, а также особо охраняемых природных территорий, иных природных объектов.</w:t>
      </w:r>
    </w:p>
    <w:p w:rsidR="000E6059" w:rsidRDefault="000E6059" w:rsidP="000E6059">
      <w:pPr>
        <w:widowControl w:val="0"/>
        <w:ind w:firstLine="720"/>
        <w:jc w:val="both"/>
      </w:pPr>
      <w:bookmarkStart w:id="8" w:name="sub_36025"/>
      <w:bookmarkEnd w:id="8"/>
      <w:r>
        <w:rPr>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Pr>
            <w:rStyle w:val="ac"/>
            <w:color w:val="1C1C1C"/>
            <w:sz w:val="28"/>
            <w:szCs w:val="28"/>
          </w:rPr>
          <w:t>градостроительного зонирования</w:t>
        </w:r>
      </w:hyperlink>
      <w:r>
        <w:rPr>
          <w:color w:val="1C1C1C"/>
          <w:sz w:val="28"/>
          <w:szCs w:val="28"/>
        </w:rPr>
        <w:t>.</w:t>
      </w:r>
    </w:p>
    <w:p w:rsidR="000E6059" w:rsidRDefault="000E6059" w:rsidP="000E6059">
      <w:pPr>
        <w:pStyle w:val="af9"/>
        <w:widowControl w:val="0"/>
        <w:tabs>
          <w:tab w:val="left" w:pos="709"/>
        </w:tabs>
        <w:ind w:firstLine="709"/>
        <w:jc w:val="both"/>
      </w:pPr>
      <w:r>
        <w:rPr>
          <w:rFonts w:ascii="Times New Roman" w:hAnsi="Times New Roman"/>
          <w:sz w:val="28"/>
          <w:szCs w:val="28"/>
        </w:rPr>
        <w:t>В соответствии с требованиями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0E6059" w:rsidRDefault="000E6059" w:rsidP="000E6059">
      <w:pPr>
        <w:pStyle w:val="af9"/>
        <w:widowControl w:val="0"/>
        <w:tabs>
          <w:tab w:val="left" w:pos="709"/>
        </w:tabs>
        <w:ind w:firstLine="709"/>
        <w:jc w:val="both"/>
      </w:pPr>
      <w:r>
        <w:rPr>
          <w:rFonts w:ascii="Times New Roman" w:hAnsi="Times New Roman"/>
          <w:sz w:val="28"/>
          <w:szCs w:val="28"/>
        </w:rPr>
        <w:t>виды разрешенного использования земельных участков и объектов капитального строительства;</w:t>
      </w:r>
    </w:p>
    <w:p w:rsidR="000E6059" w:rsidRDefault="000E6059" w:rsidP="000E6059">
      <w:pPr>
        <w:pStyle w:val="af9"/>
        <w:widowControl w:val="0"/>
        <w:tabs>
          <w:tab w:val="left" w:pos="709"/>
        </w:tabs>
        <w:ind w:firstLine="709"/>
        <w:jc w:val="both"/>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6059" w:rsidRDefault="000E6059" w:rsidP="000E6059">
      <w:pPr>
        <w:pStyle w:val="af9"/>
        <w:widowControl w:val="0"/>
        <w:tabs>
          <w:tab w:val="left" w:pos="709"/>
        </w:tabs>
        <w:ind w:firstLine="709"/>
        <w:jc w:val="both"/>
      </w:pPr>
      <w:r>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6059" w:rsidRDefault="000E6059" w:rsidP="000E6059">
      <w:pPr>
        <w:pStyle w:val="af9"/>
        <w:widowControl w:val="0"/>
        <w:tabs>
          <w:tab w:val="left" w:pos="709"/>
        </w:tabs>
        <w:ind w:firstLine="709"/>
        <w:jc w:val="both"/>
      </w:pPr>
      <w:r>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Start w:id="9" w:name="sub_3603"/>
      <w:bookmarkEnd w:id="9"/>
    </w:p>
    <w:p w:rsidR="000E6059" w:rsidRDefault="000E6059" w:rsidP="00937ACE">
      <w:pPr>
        <w:widowControl w:val="0"/>
        <w:ind w:firstLine="708"/>
        <w:jc w:val="both"/>
      </w:pPr>
      <w:r>
        <w:rPr>
          <w:sz w:val="28"/>
          <w:szCs w:val="28"/>
        </w:rPr>
        <w:t xml:space="preserve">На основании части 4 статьи 36 Градостроительного кодекса Российской Федерации  действие  градостроительного  регламента  не  </w:t>
      </w:r>
      <w:r>
        <w:rPr>
          <w:sz w:val="28"/>
          <w:szCs w:val="28"/>
        </w:rPr>
        <w:lastRenderedPageBreak/>
        <w:t>распространяется на земельные участки:</w:t>
      </w:r>
    </w:p>
    <w:p w:rsidR="000E6059" w:rsidRDefault="000E6059" w:rsidP="000E6059">
      <w:pPr>
        <w:widowControl w:val="0"/>
        <w:ind w:firstLine="720"/>
        <w:jc w:val="both"/>
      </w:pPr>
      <w:r>
        <w:rPr>
          <w:sz w:val="28"/>
          <w:szCs w:val="28"/>
        </w:rPr>
        <w:t xml:space="preserve">в границах территорий памятников и ансамблей, включенных в единый государственный </w:t>
      </w:r>
      <w:hyperlink r:id="rId7" w:history="1">
        <w:r>
          <w:rPr>
            <w:rStyle w:val="ac"/>
            <w:sz w:val="28"/>
            <w:szCs w:val="28"/>
          </w:rPr>
          <w:t>реестр</w:t>
        </w:r>
      </w:hyperlink>
      <w:r>
        <w:rPr>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Pr>
            <w:rStyle w:val="ac"/>
            <w:sz w:val="28"/>
            <w:szCs w:val="28"/>
          </w:rPr>
          <w:t>законодательством</w:t>
        </w:r>
      </w:hyperlink>
      <w:r>
        <w:rPr>
          <w:sz w:val="28"/>
          <w:szCs w:val="28"/>
        </w:rPr>
        <w:t xml:space="preserve"> Российской Федерации об охране объектов культурного наследия;</w:t>
      </w:r>
    </w:p>
    <w:p w:rsidR="000E6059" w:rsidRDefault="000E6059" w:rsidP="000E6059">
      <w:pPr>
        <w:widowControl w:val="0"/>
        <w:ind w:firstLine="720"/>
        <w:jc w:val="both"/>
      </w:pPr>
      <w:r>
        <w:rPr>
          <w:sz w:val="28"/>
          <w:szCs w:val="28"/>
        </w:rPr>
        <w:t xml:space="preserve">в границах </w:t>
      </w:r>
      <w:hyperlink w:anchor="sub_1012" w:history="1">
        <w:r>
          <w:rPr>
            <w:rStyle w:val="ac"/>
            <w:sz w:val="28"/>
            <w:szCs w:val="28"/>
          </w:rPr>
          <w:t>территорий общего пользования</w:t>
        </w:r>
      </w:hyperlink>
      <w:r>
        <w:rPr>
          <w:sz w:val="28"/>
          <w:szCs w:val="28"/>
        </w:rPr>
        <w:t>;</w:t>
      </w:r>
      <w:bookmarkStart w:id="10" w:name="sub_36042"/>
      <w:bookmarkEnd w:id="10"/>
    </w:p>
    <w:p w:rsidR="000E6059" w:rsidRDefault="000E6059" w:rsidP="000E6059">
      <w:pPr>
        <w:widowControl w:val="0"/>
        <w:ind w:firstLine="720"/>
        <w:jc w:val="both"/>
      </w:pPr>
      <w:r>
        <w:rPr>
          <w:sz w:val="28"/>
          <w:szCs w:val="28"/>
        </w:rPr>
        <w:t xml:space="preserve">предназначенные для размещения </w:t>
      </w:r>
      <w:hyperlink w:anchor="sub_1011" w:history="1">
        <w:r>
          <w:rPr>
            <w:rStyle w:val="ac"/>
            <w:sz w:val="28"/>
            <w:szCs w:val="28"/>
          </w:rPr>
          <w:t>линейных объектов</w:t>
        </w:r>
      </w:hyperlink>
      <w:r>
        <w:rPr>
          <w:sz w:val="28"/>
          <w:szCs w:val="28"/>
        </w:rPr>
        <w:t xml:space="preserve"> и (или) занятые линейными объектами;</w:t>
      </w:r>
    </w:p>
    <w:p w:rsidR="000E6059" w:rsidRDefault="000E6059" w:rsidP="000E6059">
      <w:pPr>
        <w:widowControl w:val="0"/>
        <w:ind w:firstLine="720"/>
        <w:jc w:val="both"/>
      </w:pPr>
      <w:r>
        <w:rPr>
          <w:sz w:val="28"/>
          <w:szCs w:val="28"/>
        </w:rPr>
        <w:t>предоставленные для добычи полезных ископаемых.</w:t>
      </w:r>
    </w:p>
    <w:p w:rsidR="000E6059" w:rsidRDefault="000E6059" w:rsidP="000E6059">
      <w:pPr>
        <w:widowControl w:val="0"/>
        <w:ind w:firstLine="708"/>
        <w:jc w:val="both"/>
      </w:pPr>
      <w:r>
        <w:rPr>
          <w:sz w:val="28"/>
          <w:szCs w:val="28"/>
        </w:rPr>
        <w:t>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E6059" w:rsidRDefault="000E6059" w:rsidP="000E6059">
      <w:pPr>
        <w:widowControl w:val="0"/>
        <w:ind w:firstLine="720"/>
        <w:jc w:val="both"/>
      </w:pPr>
      <w:r>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E6059" w:rsidRDefault="000E6059" w:rsidP="000E6059">
      <w:pPr>
        <w:widowControl w:val="0"/>
        <w:ind w:firstLine="720"/>
        <w:jc w:val="both"/>
      </w:pPr>
      <w:r>
        <w:rPr>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Pr>
            <w:rStyle w:val="ac"/>
            <w:sz w:val="28"/>
            <w:szCs w:val="28"/>
          </w:rPr>
          <w:t>градостроительным регламентом</w:t>
        </w:r>
      </w:hyperlink>
      <w:r>
        <w:rPr>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Start w:id="11" w:name="sub_3608"/>
      <w:bookmarkEnd w:id="11"/>
    </w:p>
    <w:p w:rsidR="000E6059" w:rsidRDefault="00D43117" w:rsidP="00937ACE">
      <w:pPr>
        <w:widowControl w:val="0"/>
        <w:ind w:firstLine="720"/>
        <w:jc w:val="both"/>
      </w:pPr>
      <w:hyperlink w:anchor="sub_1014" w:history="1">
        <w:r w:rsidR="000E6059">
          <w:rPr>
            <w:rStyle w:val="ac"/>
            <w:sz w:val="28"/>
            <w:szCs w:val="28"/>
          </w:rPr>
          <w:t>Реконструкция</w:t>
        </w:r>
      </w:hyperlink>
      <w:r w:rsidR="000E6059">
        <w:rPr>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000E6059">
          <w:rPr>
            <w:rStyle w:val="ac"/>
            <w:sz w:val="28"/>
            <w:szCs w:val="28"/>
          </w:rPr>
          <w:t>видов</w:t>
        </w:r>
      </w:hyperlink>
      <w:r w:rsidR="000E6059">
        <w:rPr>
          <w:sz w:val="28"/>
          <w:szCs w:val="28"/>
        </w:rPr>
        <w:t xml:space="preserve"> разрешенного использования                    указанных земельных участков и объектов </w:t>
      </w:r>
      <w:r w:rsidR="000E6059">
        <w:rPr>
          <w:sz w:val="28"/>
          <w:szCs w:val="28"/>
        </w:rPr>
        <w:lastRenderedPageBreak/>
        <w:t>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bookmarkStart w:id="12" w:name="sub_3609"/>
      <w:bookmarkEnd w:id="12"/>
    </w:p>
    <w:p w:rsidR="000E6059" w:rsidRDefault="000E6059" w:rsidP="000E6059">
      <w:pPr>
        <w:widowControl w:val="0"/>
        <w:ind w:firstLine="720"/>
        <w:jc w:val="both"/>
      </w:pPr>
      <w:r>
        <w:rPr>
          <w:sz w:val="28"/>
          <w:szCs w:val="28"/>
        </w:rPr>
        <w:t>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E6059" w:rsidRDefault="000E6059" w:rsidP="000E6059">
      <w:pPr>
        <w:widowControl w:val="0"/>
        <w:tabs>
          <w:tab w:val="center" w:pos="4677"/>
          <w:tab w:val="right" w:pos="9355"/>
        </w:tabs>
        <w:jc w:val="both"/>
        <w:rPr>
          <w:sz w:val="28"/>
          <w:szCs w:val="28"/>
        </w:rPr>
      </w:pPr>
    </w:p>
    <w:p w:rsidR="000E6059" w:rsidRDefault="000E6059" w:rsidP="000E6059">
      <w:pPr>
        <w:widowControl w:val="0"/>
        <w:tabs>
          <w:tab w:val="center" w:pos="4677"/>
          <w:tab w:val="right" w:pos="9355"/>
        </w:tabs>
        <w:jc w:val="both"/>
      </w:pPr>
      <w:r>
        <w:rPr>
          <w:b/>
          <w:sz w:val="28"/>
        </w:rPr>
        <w:t>Статья 12. Виды разрешенного использования земельных участков и объектов капитального строительства</w:t>
      </w:r>
    </w:p>
    <w:p w:rsidR="000E6059" w:rsidRDefault="000E6059" w:rsidP="000E6059">
      <w:pPr>
        <w:widowControl w:val="0"/>
        <w:tabs>
          <w:tab w:val="center" w:pos="4677"/>
          <w:tab w:val="right" w:pos="9355"/>
        </w:tabs>
        <w:jc w:val="both"/>
        <w:rPr>
          <w:b/>
          <w:sz w:val="28"/>
        </w:rPr>
      </w:pPr>
    </w:p>
    <w:p w:rsidR="000E6059" w:rsidRDefault="000E6059" w:rsidP="000E6059">
      <w:pPr>
        <w:widowControl w:val="0"/>
        <w:ind w:firstLine="720"/>
        <w:jc w:val="both"/>
      </w:pPr>
      <w:r>
        <w:rPr>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0E6059" w:rsidRDefault="000E6059" w:rsidP="000E6059">
      <w:pPr>
        <w:widowControl w:val="0"/>
        <w:ind w:firstLine="720"/>
        <w:jc w:val="both"/>
      </w:pPr>
      <w:bookmarkStart w:id="13" w:name="sub_3701"/>
      <w:bookmarkEnd w:id="13"/>
      <w:r>
        <w:rPr>
          <w:sz w:val="28"/>
          <w:szCs w:val="28"/>
        </w:rPr>
        <w:t>основные виды разрешенного использования;</w:t>
      </w:r>
    </w:p>
    <w:p w:rsidR="000E6059" w:rsidRDefault="000E6059" w:rsidP="000E6059">
      <w:pPr>
        <w:widowControl w:val="0"/>
        <w:ind w:firstLine="720"/>
        <w:jc w:val="both"/>
      </w:pPr>
      <w:bookmarkStart w:id="14" w:name="sub_37011"/>
      <w:bookmarkEnd w:id="14"/>
      <w:r>
        <w:rPr>
          <w:sz w:val="28"/>
          <w:szCs w:val="28"/>
        </w:rPr>
        <w:t>условно разрешенные виды использования;</w:t>
      </w:r>
    </w:p>
    <w:p w:rsidR="000E6059" w:rsidRDefault="000E6059" w:rsidP="000E6059">
      <w:pPr>
        <w:widowControl w:val="0"/>
        <w:ind w:firstLine="720"/>
        <w:jc w:val="both"/>
      </w:pPr>
      <w:bookmarkStart w:id="15" w:name="sub_37012"/>
      <w:bookmarkEnd w:id="15"/>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6" w:name="sub_37013"/>
      <w:bookmarkEnd w:id="16"/>
    </w:p>
    <w:p w:rsidR="000E6059" w:rsidRDefault="000E6059" w:rsidP="000E6059">
      <w:pPr>
        <w:widowControl w:val="0"/>
        <w:ind w:firstLine="720"/>
        <w:jc w:val="both"/>
      </w:pPr>
      <w:r>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E6059" w:rsidRDefault="000E6059" w:rsidP="000E6059">
      <w:pPr>
        <w:widowControl w:val="0"/>
        <w:ind w:firstLine="720"/>
        <w:jc w:val="both"/>
      </w:pPr>
      <w:r>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E6059" w:rsidRDefault="000E6059" w:rsidP="000E6059">
      <w:pPr>
        <w:widowControl w:val="0"/>
        <w:ind w:firstLine="720"/>
        <w:jc w:val="both"/>
      </w:pPr>
      <w:bookmarkStart w:id="17" w:name="sub_3703"/>
      <w:bookmarkEnd w:id="17"/>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E6059" w:rsidRDefault="000E6059" w:rsidP="000E6059">
      <w:pPr>
        <w:widowControl w:val="0"/>
        <w:ind w:firstLine="720"/>
        <w:jc w:val="both"/>
      </w:pPr>
      <w:bookmarkStart w:id="18" w:name="sub_3704"/>
      <w:bookmarkEnd w:id="18"/>
      <w:r>
        <w:rPr>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Pr>
            <w:rStyle w:val="ac"/>
            <w:sz w:val="28"/>
            <w:szCs w:val="28"/>
          </w:rPr>
          <w:t>градостроительных регламентов</w:t>
        </w:r>
      </w:hyperlink>
      <w:r>
        <w:rPr>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19" w:name="sub_3705"/>
      <w:bookmarkEnd w:id="19"/>
    </w:p>
    <w:p w:rsidR="000E6059" w:rsidRDefault="000E6059" w:rsidP="000E6059">
      <w:pPr>
        <w:widowControl w:val="0"/>
        <w:ind w:firstLine="720"/>
        <w:jc w:val="both"/>
      </w:pPr>
      <w:r>
        <w:rPr>
          <w:sz w:val="28"/>
          <w:szCs w:val="28"/>
        </w:rPr>
        <w:lastRenderedPageBreak/>
        <w:t xml:space="preserve">Со дня принятия решения о комплексном развитии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0E6059" w:rsidRDefault="000E6059" w:rsidP="000E6059">
      <w:pPr>
        <w:widowControl w:val="0"/>
        <w:ind w:firstLine="720"/>
        <w:jc w:val="both"/>
      </w:pPr>
      <w:r>
        <w:rPr>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Pr>
            <w:rStyle w:val="ac"/>
            <w:sz w:val="28"/>
            <w:szCs w:val="28"/>
          </w:rPr>
          <w:t>статьей 39</w:t>
        </w:r>
      </w:hyperlink>
      <w:r>
        <w:rPr>
          <w:sz w:val="28"/>
          <w:szCs w:val="28"/>
        </w:rPr>
        <w:t xml:space="preserve"> Градостроительного кодекса Российской Федерации,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p>
    <w:p w:rsidR="000E6059" w:rsidRDefault="000E6059" w:rsidP="000E6059">
      <w:pPr>
        <w:widowControl w:val="0"/>
        <w:tabs>
          <w:tab w:val="center" w:pos="4677"/>
          <w:tab w:val="right" w:pos="9355"/>
        </w:tabs>
        <w:ind w:firstLine="709"/>
        <w:jc w:val="both"/>
        <w:rPr>
          <w:sz w:val="28"/>
          <w:szCs w:val="28"/>
        </w:rPr>
      </w:pPr>
    </w:p>
    <w:p w:rsidR="000E6059" w:rsidRDefault="000E6059" w:rsidP="000E6059">
      <w:pPr>
        <w:widowControl w:val="0"/>
        <w:tabs>
          <w:tab w:val="center" w:pos="4677"/>
          <w:tab w:val="right" w:pos="9355"/>
        </w:tabs>
        <w:jc w:val="both"/>
      </w:pPr>
      <w:r>
        <w:rPr>
          <w:b/>
          <w:sz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6059" w:rsidRDefault="000E6059" w:rsidP="000E6059">
      <w:pPr>
        <w:widowControl w:val="0"/>
        <w:tabs>
          <w:tab w:val="center" w:pos="4677"/>
          <w:tab w:val="right" w:pos="9355"/>
        </w:tabs>
        <w:jc w:val="both"/>
        <w:rPr>
          <w:b/>
          <w:sz w:val="28"/>
        </w:rPr>
      </w:pPr>
    </w:p>
    <w:p w:rsidR="000E6059" w:rsidRDefault="000E6059" w:rsidP="000E6059">
      <w:pPr>
        <w:widowControl w:val="0"/>
        <w:ind w:firstLine="708"/>
        <w:jc w:val="both"/>
      </w:pPr>
      <w:r>
        <w:rPr>
          <w:sz w:val="28"/>
          <w:szCs w:val="28"/>
        </w:rPr>
        <w:t>В соответствии со статьей 38 Градостроительного кодекса Российской Федерации в настоящих Правилах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E6059" w:rsidRDefault="000E6059" w:rsidP="000E6059">
      <w:pPr>
        <w:widowControl w:val="0"/>
        <w:ind w:firstLine="720"/>
        <w:jc w:val="both"/>
      </w:pPr>
      <w:r>
        <w:rPr>
          <w:sz w:val="28"/>
          <w:szCs w:val="28"/>
        </w:rPr>
        <w:t>предельные (минимальные и (или) максимальные) размеры земельных участков, в том числе их площадь;</w:t>
      </w:r>
    </w:p>
    <w:p w:rsidR="000E6059" w:rsidRDefault="000E6059" w:rsidP="000E6059">
      <w:pPr>
        <w:widowControl w:val="0"/>
        <w:ind w:firstLine="720"/>
        <w:jc w:val="both"/>
      </w:pPr>
      <w:bookmarkStart w:id="20" w:name="sub_38011"/>
      <w:bookmarkEnd w:id="20"/>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6059" w:rsidRDefault="000E6059" w:rsidP="000E6059">
      <w:pPr>
        <w:widowControl w:val="0"/>
        <w:ind w:firstLine="720"/>
        <w:jc w:val="both"/>
      </w:pPr>
      <w:bookmarkStart w:id="21" w:name="sub_38012"/>
      <w:bookmarkEnd w:id="21"/>
      <w:r>
        <w:rPr>
          <w:sz w:val="28"/>
          <w:szCs w:val="28"/>
        </w:rPr>
        <w:t>предельное количество этажей или предельную высоту зданий, строений, сооружений;</w:t>
      </w:r>
    </w:p>
    <w:p w:rsidR="000E6059" w:rsidRDefault="000E6059" w:rsidP="000E6059">
      <w:pPr>
        <w:widowControl w:val="0"/>
        <w:ind w:firstLine="720"/>
        <w:jc w:val="both"/>
      </w:pPr>
      <w:bookmarkStart w:id="22" w:name="sub_38013"/>
      <w:bookmarkEnd w:id="22"/>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E6059" w:rsidRDefault="000E6059" w:rsidP="000E6059">
      <w:pPr>
        <w:widowControl w:val="0"/>
        <w:tabs>
          <w:tab w:val="center" w:pos="4677"/>
          <w:tab w:val="right" w:pos="9355"/>
        </w:tabs>
        <w:ind w:firstLine="709"/>
        <w:jc w:val="both"/>
      </w:pPr>
      <w:r>
        <w:rPr>
          <w:sz w:val="28"/>
        </w:rPr>
        <w:t>процент застройки подземной части не регламентируется;</w:t>
      </w:r>
    </w:p>
    <w:p w:rsidR="000E6059" w:rsidRDefault="000E6059" w:rsidP="000E6059">
      <w:pPr>
        <w:widowControl w:val="0"/>
        <w:ind w:firstLine="720"/>
        <w:jc w:val="both"/>
      </w:pPr>
      <w:bookmarkStart w:id="23" w:name="sub_38014"/>
      <w:bookmarkEnd w:id="23"/>
      <w:r>
        <w:rPr>
          <w:sz w:val="28"/>
          <w:szCs w:val="28"/>
        </w:rPr>
        <w:t>Применительно к каждой территориальной зоне устанавливаются указанные размеры и параметры, их сочетания.</w:t>
      </w:r>
      <w:bookmarkStart w:id="24" w:name="sub_3802"/>
      <w:bookmarkEnd w:id="24"/>
    </w:p>
    <w:p w:rsidR="000E6059" w:rsidRDefault="000E6059" w:rsidP="000E6059">
      <w:pPr>
        <w:widowControl w:val="0"/>
        <w:ind w:firstLine="720"/>
        <w:jc w:val="both"/>
      </w:pPr>
      <w:r>
        <w:rPr>
          <w:sz w:val="28"/>
          <w:szCs w:val="28"/>
        </w:rPr>
        <w:t xml:space="preserve">В пределах территориальных зон </w:t>
      </w:r>
      <w:proofErr w:type="spellStart"/>
      <w:r>
        <w:rPr>
          <w:sz w:val="28"/>
          <w:szCs w:val="28"/>
        </w:rPr>
        <w:t>подзоны</w:t>
      </w:r>
      <w:proofErr w:type="spellEnd"/>
      <w:r>
        <w:rPr>
          <w:sz w:val="28"/>
          <w:szCs w:val="28"/>
        </w:rPr>
        <w:t xml:space="preserve"> с одинаковыми </w:t>
      </w:r>
      <w:hyperlink w:anchor="sub_37" w:history="1">
        <w:r>
          <w:rPr>
            <w:rStyle w:val="ac"/>
            <w:sz w:val="28"/>
            <w:szCs w:val="28"/>
          </w:rPr>
          <w:t>видами</w:t>
        </w:r>
      </w:hyperlink>
      <w:r>
        <w:rPr>
          <w:sz w:val="28"/>
          <w:szCs w:val="28"/>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настоящими Правилами не устанавливаются.</w:t>
      </w:r>
    </w:p>
    <w:p w:rsidR="000E6059" w:rsidRDefault="000E6059" w:rsidP="000E6059">
      <w:pPr>
        <w:widowControl w:val="0"/>
        <w:tabs>
          <w:tab w:val="center" w:pos="4677"/>
          <w:tab w:val="right" w:pos="9355"/>
        </w:tabs>
        <w:ind w:firstLine="709"/>
        <w:jc w:val="both"/>
        <w:rPr>
          <w:sz w:val="28"/>
          <w:szCs w:val="28"/>
        </w:rPr>
      </w:pPr>
    </w:p>
    <w:p w:rsidR="000E6059" w:rsidRDefault="000E6059" w:rsidP="000E6059">
      <w:pPr>
        <w:widowControl w:val="0"/>
        <w:tabs>
          <w:tab w:val="center" w:pos="4677"/>
          <w:tab w:val="right" w:pos="9355"/>
        </w:tabs>
        <w:jc w:val="both"/>
      </w:pPr>
      <w:r>
        <w:rPr>
          <w:b/>
          <w:sz w:val="28"/>
        </w:rPr>
        <w:lastRenderedPageBreak/>
        <w:t>Статья 14. Отклонение от предельных параметров разрешенного строительства, реконструкции объектов капитального строительства</w:t>
      </w:r>
    </w:p>
    <w:p w:rsidR="000E6059" w:rsidRDefault="000E6059" w:rsidP="000E6059">
      <w:pPr>
        <w:widowControl w:val="0"/>
        <w:tabs>
          <w:tab w:val="center" w:pos="4677"/>
          <w:tab w:val="right" w:pos="9355"/>
        </w:tabs>
        <w:jc w:val="both"/>
        <w:rPr>
          <w:b/>
          <w:sz w:val="28"/>
        </w:rPr>
      </w:pPr>
    </w:p>
    <w:p w:rsidR="000E6059" w:rsidRDefault="000E6059" w:rsidP="000E6059">
      <w:pPr>
        <w:widowControl w:val="0"/>
        <w:ind w:firstLine="708"/>
        <w:jc w:val="both"/>
      </w:pPr>
      <w:r>
        <w:rPr>
          <w:sz w:val="28"/>
          <w:szCs w:val="28"/>
        </w:rPr>
        <w:t xml:space="preserve">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history="1">
        <w:r>
          <w:rPr>
            <w:rStyle w:val="ac"/>
            <w:sz w:val="28"/>
            <w:szCs w:val="28"/>
          </w:rPr>
          <w:t>реконструкции</w:t>
        </w:r>
      </w:hyperlink>
      <w:r>
        <w:rPr>
          <w:sz w:val="28"/>
          <w:szCs w:val="28"/>
        </w:rPr>
        <w:t xml:space="preserve"> объектов капитального строительства.</w:t>
      </w:r>
    </w:p>
    <w:p w:rsidR="000E6059" w:rsidRDefault="000E6059" w:rsidP="000E6059">
      <w:pPr>
        <w:widowControl w:val="0"/>
        <w:ind w:firstLine="720"/>
        <w:jc w:val="both"/>
      </w:pPr>
      <w:r>
        <w:rPr>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E6059" w:rsidRDefault="000E6059" w:rsidP="000E6059">
      <w:pPr>
        <w:widowControl w:val="0"/>
        <w:ind w:firstLine="720"/>
        <w:jc w:val="both"/>
      </w:pPr>
      <w:r>
        <w:rPr>
          <w:sz w:val="28"/>
          <w:szCs w:val="28"/>
        </w:rPr>
        <w:t xml:space="preserve">Предоставление разрешений на отклонение от предельных параметров разрешенного строительства, </w:t>
      </w:r>
      <w:hyperlink w:anchor="sub_1014" w:history="1">
        <w:r>
          <w:rPr>
            <w:rStyle w:val="ac"/>
            <w:sz w:val="28"/>
            <w:szCs w:val="28"/>
          </w:rPr>
          <w:t>реконструкции</w:t>
        </w:r>
      </w:hyperlink>
      <w:r>
        <w:rPr>
          <w:sz w:val="28"/>
          <w:szCs w:val="28"/>
        </w:rPr>
        <w:t xml:space="preserve"> объектов капитального строительства осуществляется администрацией муниципального образования Усть-Лабинский  район в соответствии со статьей 40 Градостроительного кодекса Российской Федерации,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утверждаемым постановлением администрации муниципального образования Усть-Лабинский  район.</w:t>
      </w:r>
    </w:p>
    <w:p w:rsidR="000E6059" w:rsidRDefault="000E6059" w:rsidP="000E6059">
      <w:pPr>
        <w:widowControl w:val="0"/>
        <w:jc w:val="both"/>
      </w:pPr>
      <w:r>
        <w:rPr>
          <w:sz w:val="28"/>
        </w:rPr>
        <w:t xml:space="preserve">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E6059" w:rsidRDefault="000E6059" w:rsidP="000E6059">
      <w:pPr>
        <w:widowControl w:val="0"/>
        <w:jc w:val="both"/>
        <w:rPr>
          <w:sz w:val="28"/>
        </w:rPr>
      </w:pPr>
    </w:p>
    <w:p w:rsidR="000E6059" w:rsidRDefault="000E6059" w:rsidP="000E6059">
      <w:pPr>
        <w:widowControl w:val="0"/>
        <w:ind w:firstLine="720"/>
        <w:jc w:val="both"/>
      </w:pPr>
      <w:r>
        <w:rPr>
          <w:b/>
          <w:sz w:val="28"/>
        </w:rPr>
        <w:t xml:space="preserve">Глава 3. </w:t>
      </w:r>
      <w:r>
        <w:rPr>
          <w:b/>
          <w:sz w:val="28"/>
          <w:szCs w:val="28"/>
        </w:rPr>
        <w:t>Подготовка документации по планировке территории органами местного самоуправления</w:t>
      </w:r>
    </w:p>
    <w:p w:rsidR="000E6059" w:rsidRDefault="000E6059" w:rsidP="000E6059">
      <w:pPr>
        <w:widowControl w:val="0"/>
        <w:tabs>
          <w:tab w:val="center" w:pos="4677"/>
          <w:tab w:val="right" w:pos="9355"/>
        </w:tabs>
        <w:rPr>
          <w:b/>
          <w:sz w:val="28"/>
          <w:szCs w:val="28"/>
        </w:rPr>
      </w:pPr>
    </w:p>
    <w:p w:rsidR="000E6059" w:rsidRDefault="000E6059" w:rsidP="000E6059">
      <w:pPr>
        <w:widowControl w:val="0"/>
        <w:tabs>
          <w:tab w:val="center" w:pos="4677"/>
          <w:tab w:val="right" w:pos="9355"/>
        </w:tabs>
        <w:jc w:val="both"/>
      </w:pPr>
      <w:r>
        <w:rPr>
          <w:b/>
          <w:sz w:val="28"/>
        </w:rPr>
        <w:t>Статья 15. Общие положения о планировке территории</w:t>
      </w:r>
    </w:p>
    <w:p w:rsidR="000E6059" w:rsidRDefault="000E6059" w:rsidP="000E6059">
      <w:pPr>
        <w:widowControl w:val="0"/>
        <w:ind w:firstLine="720"/>
        <w:jc w:val="both"/>
      </w:pPr>
      <w:r>
        <w:rPr>
          <w:sz w:val="28"/>
          <w:szCs w:val="28"/>
        </w:rPr>
        <w:t xml:space="preserve">В соответствии со статьями 45, 46 Градостроительного кодекса Российской Федерации, статьями 14, 28 Федерального закона от 6 октября  2003 года № 131-ФЗ «Об общих принципах организации местного самоуправления в Российской Федерации» подготовка документации по </w:t>
      </w:r>
      <w:r>
        <w:rPr>
          <w:sz w:val="28"/>
          <w:szCs w:val="28"/>
        </w:rPr>
        <w:lastRenderedPageBreak/>
        <w:t xml:space="preserve">планировке территории поселения осуществляется в соответствии с Порядком </w:t>
      </w:r>
    </w:p>
    <w:p w:rsidR="000E6059" w:rsidRDefault="000E6059" w:rsidP="000E6059">
      <w:pPr>
        <w:widowControl w:val="0"/>
        <w:jc w:val="both"/>
      </w:pPr>
      <w:r>
        <w:rPr>
          <w:sz w:val="28"/>
          <w:szCs w:val="28"/>
        </w:rPr>
        <w:t>подготовки документации по планировке территории в муниципальном образовании Усть-Лабинский  район и принятия решения об утверждении такой документации, утвержденным постановлением администрации муниципального образования Усть-Лабинский район, с учетом особенностей, установленных статьей 46 Градостроительного кодекса Российской Федерации.</w:t>
      </w:r>
    </w:p>
    <w:p w:rsidR="000E6059" w:rsidRDefault="000E6059" w:rsidP="000E6059">
      <w:pPr>
        <w:widowControl w:val="0"/>
        <w:ind w:firstLine="720"/>
        <w:jc w:val="both"/>
      </w:pPr>
      <w:r>
        <w:rPr>
          <w:sz w:val="28"/>
          <w:szCs w:val="28"/>
        </w:rPr>
        <w:t>На основании части 4 статьи 41 Градостроительного кодекса Российской Федерации видами документации по планировке территории являются:</w:t>
      </w:r>
    </w:p>
    <w:p w:rsidR="000E6059" w:rsidRDefault="000E6059" w:rsidP="000E6059">
      <w:pPr>
        <w:widowControl w:val="0"/>
        <w:ind w:firstLine="720"/>
        <w:jc w:val="both"/>
      </w:pPr>
      <w:r>
        <w:rPr>
          <w:sz w:val="28"/>
          <w:szCs w:val="28"/>
        </w:rPr>
        <w:t>проект планировки территории, подготовка которого на основании                    части 1 статьи 42 Градостроительного кодекса Российской Федерации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E6059" w:rsidRDefault="000E6059" w:rsidP="000E6059">
      <w:pPr>
        <w:widowControl w:val="0"/>
        <w:ind w:firstLine="720"/>
        <w:jc w:val="both"/>
      </w:pPr>
      <w:r>
        <w:rPr>
          <w:sz w:val="28"/>
          <w:szCs w:val="28"/>
        </w:rPr>
        <w:t>проект межевания территории, подготовка которого на основании                   части 2 статьи 43 Градостроительного кодекса Российской Федерации осуществляется для определения местоположения границ образуемых и изменяемых земельных участков и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не повлекут за собой исключительно изменение границ территории общего пользования.</w:t>
      </w:r>
    </w:p>
    <w:p w:rsidR="000E6059" w:rsidRDefault="000E6059" w:rsidP="000E6059">
      <w:pPr>
        <w:widowControl w:val="0"/>
        <w:ind w:firstLine="720"/>
        <w:jc w:val="both"/>
      </w:pPr>
      <w:r>
        <w:rPr>
          <w:sz w:val="28"/>
          <w:szCs w:val="28"/>
        </w:rPr>
        <w:t>На основании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статьей 5.1 Градостроительного кодекса Российской Федерации, в соответствии с решением Совета муниципального образования Усть-Лабинский район.</w:t>
      </w:r>
    </w:p>
    <w:p w:rsidR="000E6059" w:rsidRDefault="000E6059" w:rsidP="000E6059">
      <w:pPr>
        <w:widowControl w:val="0"/>
        <w:tabs>
          <w:tab w:val="center" w:pos="4677"/>
          <w:tab w:val="right" w:pos="9355"/>
        </w:tabs>
        <w:ind w:firstLine="709"/>
        <w:jc w:val="both"/>
        <w:rPr>
          <w:sz w:val="28"/>
          <w:szCs w:val="28"/>
        </w:rPr>
      </w:pPr>
    </w:p>
    <w:p w:rsidR="000E6059" w:rsidRDefault="000E6059" w:rsidP="000E6059">
      <w:pPr>
        <w:widowControl w:val="0"/>
        <w:tabs>
          <w:tab w:val="center" w:pos="4677"/>
          <w:tab w:val="right" w:pos="9355"/>
        </w:tabs>
        <w:jc w:val="both"/>
      </w:pPr>
      <w:r>
        <w:rPr>
          <w:b/>
          <w:sz w:val="28"/>
        </w:rPr>
        <w:t>Статья 16. Градостроительные планы земельных участков</w:t>
      </w:r>
    </w:p>
    <w:p w:rsidR="000E6059" w:rsidRDefault="000E6059" w:rsidP="000E6059">
      <w:pPr>
        <w:widowControl w:val="0"/>
        <w:ind w:firstLine="720"/>
        <w:rPr>
          <w:b/>
          <w:sz w:val="28"/>
          <w:szCs w:val="28"/>
        </w:rPr>
      </w:pPr>
    </w:p>
    <w:p w:rsidR="000E6059" w:rsidRDefault="000E6059" w:rsidP="000E6059">
      <w:pPr>
        <w:widowControl w:val="0"/>
        <w:ind w:firstLine="720"/>
        <w:jc w:val="both"/>
      </w:pPr>
      <w:r>
        <w:rPr>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E6059" w:rsidRDefault="000E6059" w:rsidP="000E6059">
      <w:pPr>
        <w:widowControl w:val="0"/>
        <w:ind w:firstLine="720"/>
        <w:jc w:val="both"/>
      </w:pPr>
      <w:r>
        <w:rPr>
          <w:sz w:val="28"/>
          <w:szCs w:val="28"/>
        </w:rPr>
        <w:lastRenderedPageBreak/>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ФГИС ТП, </w:t>
      </w:r>
    </w:p>
    <w:p w:rsidR="000E6059" w:rsidRDefault="000E6059" w:rsidP="000E6059">
      <w:pPr>
        <w:widowControl w:val="0"/>
        <w:jc w:val="both"/>
      </w:pPr>
      <w:r>
        <w:rPr>
          <w:sz w:val="28"/>
          <w:szCs w:val="28"/>
        </w:rPr>
        <w:t>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E6059" w:rsidRDefault="000E6059" w:rsidP="000E6059">
      <w:pPr>
        <w:widowControl w:val="0"/>
        <w:ind w:firstLine="720"/>
        <w:jc w:val="both"/>
      </w:pPr>
      <w:r>
        <w:rPr>
          <w:sz w:val="28"/>
          <w:szCs w:val="28"/>
        </w:rPr>
        <w:t>Состав сведений градостроительного плана установлен частью 3 статьи 57.3 Градостроительного кодекса Российской Федерации.</w:t>
      </w:r>
    </w:p>
    <w:p w:rsidR="000E6059" w:rsidRDefault="000E6059" w:rsidP="000E6059">
      <w:pPr>
        <w:widowControl w:val="0"/>
        <w:ind w:firstLine="720"/>
        <w:jc w:val="both"/>
      </w:pPr>
      <w:r>
        <w:rPr>
          <w:sz w:val="28"/>
          <w:szCs w:val="28"/>
        </w:rPr>
        <w:t>Выдача градостроительных планов земельных участков осуществляется администрацией муниципального образования Усть-Лабинский район на основании административного регламента предоставления муниципальной услуги «</w:t>
      </w:r>
      <w:r>
        <w:rPr>
          <w:bCs/>
          <w:sz w:val="28"/>
          <w:szCs w:val="28"/>
        </w:rPr>
        <w:t>Выдача градостроительных планов земельных участков», утвержденного постановлением администрации муниципального образования Усть-Лабинский район.</w:t>
      </w:r>
    </w:p>
    <w:p w:rsidR="000E6059" w:rsidRDefault="000E6059" w:rsidP="000E6059">
      <w:pPr>
        <w:widowControl w:val="0"/>
        <w:ind w:firstLine="720"/>
        <w:jc w:val="both"/>
      </w:pPr>
      <w:r>
        <w:rPr>
          <w:sz w:val="28"/>
          <w:szCs w:val="28"/>
        </w:rPr>
        <w:t>На основании части 10 статьи 57.3 Градостроительного кодекса Российской Федерации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E6059" w:rsidRDefault="000E6059" w:rsidP="000E6059">
      <w:pPr>
        <w:widowControl w:val="0"/>
        <w:ind w:firstLine="720"/>
        <w:jc w:val="both"/>
        <w:rPr>
          <w:sz w:val="28"/>
          <w:szCs w:val="28"/>
        </w:rPr>
      </w:pPr>
    </w:p>
    <w:p w:rsidR="000E6059" w:rsidRDefault="000E6059" w:rsidP="000E6059">
      <w:pPr>
        <w:widowControl w:val="0"/>
        <w:tabs>
          <w:tab w:val="center" w:pos="4677"/>
          <w:tab w:val="right" w:pos="9355"/>
        </w:tabs>
        <w:jc w:val="both"/>
      </w:pPr>
      <w:r>
        <w:rPr>
          <w:b/>
          <w:sz w:val="28"/>
        </w:rPr>
        <w:t>Статья 17. Согласование архитектурно-градостроительного облика</w:t>
      </w:r>
    </w:p>
    <w:p w:rsidR="000E6059" w:rsidRDefault="000E6059" w:rsidP="000E6059">
      <w:pPr>
        <w:widowControl w:val="0"/>
        <w:tabs>
          <w:tab w:val="center" w:pos="4677"/>
          <w:tab w:val="right" w:pos="9355"/>
        </w:tabs>
        <w:jc w:val="both"/>
        <w:rPr>
          <w:b/>
          <w:sz w:val="28"/>
        </w:rPr>
      </w:pPr>
    </w:p>
    <w:p w:rsidR="000E6059" w:rsidRDefault="000E6059" w:rsidP="000E6059">
      <w:pPr>
        <w:widowControl w:val="0"/>
        <w:tabs>
          <w:tab w:val="center" w:pos="4677"/>
          <w:tab w:val="right" w:pos="9355"/>
        </w:tabs>
        <w:ind w:firstLine="709"/>
        <w:jc w:val="both"/>
      </w:pPr>
      <w:r>
        <w:rPr>
          <w:sz w:val="28"/>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0E6059" w:rsidRDefault="000E6059" w:rsidP="000E6059">
      <w:pPr>
        <w:widowControl w:val="0"/>
        <w:tabs>
          <w:tab w:val="center" w:pos="4677"/>
          <w:tab w:val="right" w:pos="9355"/>
        </w:tabs>
        <w:ind w:firstLine="709"/>
        <w:jc w:val="both"/>
      </w:pPr>
      <w:r>
        <w:rPr>
          <w:sz w:val="28"/>
        </w:rPr>
        <w:t>Основными целями рассмотрения архитектурно-градостроительного облика объекта капитального строительства являются:</w:t>
      </w:r>
    </w:p>
    <w:p w:rsidR="000E6059" w:rsidRDefault="000E6059" w:rsidP="000E6059">
      <w:pPr>
        <w:widowControl w:val="0"/>
        <w:tabs>
          <w:tab w:val="center" w:pos="4677"/>
          <w:tab w:val="right" w:pos="9355"/>
        </w:tabs>
        <w:ind w:firstLine="709"/>
        <w:jc w:val="both"/>
      </w:pPr>
      <w:r>
        <w:rPr>
          <w:sz w:val="28"/>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0E6059" w:rsidRDefault="000E6059" w:rsidP="000E6059">
      <w:pPr>
        <w:widowControl w:val="0"/>
        <w:tabs>
          <w:tab w:val="center" w:pos="4677"/>
          <w:tab w:val="right" w:pos="9355"/>
        </w:tabs>
        <w:ind w:firstLine="709"/>
        <w:jc w:val="both"/>
      </w:pPr>
      <w:r>
        <w:rPr>
          <w:sz w:val="28"/>
        </w:rPr>
        <w:t xml:space="preserve">-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w:t>
      </w:r>
      <w:r>
        <w:rPr>
          <w:sz w:val="28"/>
        </w:rPr>
        <w:lastRenderedPageBreak/>
        <w:t>общественных, производственных и рекреационных территорий;</w:t>
      </w:r>
    </w:p>
    <w:p w:rsidR="000E6059" w:rsidRPr="00937ACE" w:rsidRDefault="000E6059" w:rsidP="00937ACE">
      <w:pPr>
        <w:widowControl w:val="0"/>
        <w:tabs>
          <w:tab w:val="center" w:pos="4677"/>
          <w:tab w:val="right" w:pos="9355"/>
        </w:tabs>
        <w:ind w:firstLine="709"/>
        <w:jc w:val="both"/>
      </w:pPr>
      <w:r>
        <w:rPr>
          <w:sz w:val="28"/>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0E6059" w:rsidRDefault="000E6059" w:rsidP="000E6059">
      <w:pPr>
        <w:widowControl w:val="0"/>
        <w:tabs>
          <w:tab w:val="center" w:pos="4677"/>
          <w:tab w:val="right" w:pos="9355"/>
        </w:tabs>
        <w:ind w:firstLine="709"/>
        <w:jc w:val="both"/>
      </w:pPr>
      <w:r>
        <w:rPr>
          <w:sz w:val="28"/>
        </w:rPr>
        <w:t>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0E6059" w:rsidRDefault="000E6059" w:rsidP="000E6059">
      <w:pPr>
        <w:widowControl w:val="0"/>
        <w:tabs>
          <w:tab w:val="center" w:pos="4677"/>
          <w:tab w:val="right" w:pos="9355"/>
        </w:tabs>
        <w:ind w:firstLine="709"/>
        <w:jc w:val="both"/>
      </w:pPr>
      <w:r>
        <w:rPr>
          <w:sz w:val="28"/>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0E6059" w:rsidRDefault="000E6059" w:rsidP="000E6059">
      <w:pPr>
        <w:widowControl w:val="0"/>
        <w:tabs>
          <w:tab w:val="center" w:pos="4677"/>
          <w:tab w:val="right" w:pos="9355"/>
        </w:tabs>
        <w:ind w:firstLine="709"/>
        <w:jc w:val="both"/>
      </w:pPr>
      <w:r>
        <w:rPr>
          <w:sz w:val="28"/>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0E6059" w:rsidRDefault="000E6059" w:rsidP="000E6059">
      <w:pPr>
        <w:widowControl w:val="0"/>
        <w:tabs>
          <w:tab w:val="center" w:pos="4677"/>
          <w:tab w:val="right" w:pos="9355"/>
        </w:tabs>
        <w:ind w:firstLine="709"/>
        <w:jc w:val="both"/>
      </w:pPr>
      <w:r>
        <w:rPr>
          <w:sz w:val="28"/>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0E6059" w:rsidRDefault="000E6059" w:rsidP="000E6059">
      <w:pPr>
        <w:widowControl w:val="0"/>
        <w:tabs>
          <w:tab w:val="center" w:pos="4677"/>
          <w:tab w:val="right" w:pos="9355"/>
        </w:tabs>
        <w:ind w:firstLine="709"/>
        <w:jc w:val="both"/>
      </w:pPr>
      <w:r>
        <w:rPr>
          <w:sz w:val="28"/>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0E6059" w:rsidRDefault="000E6059" w:rsidP="000E6059">
      <w:pPr>
        <w:widowControl w:val="0"/>
        <w:tabs>
          <w:tab w:val="center" w:pos="4677"/>
          <w:tab w:val="right" w:pos="9355"/>
        </w:tabs>
        <w:ind w:firstLine="709"/>
        <w:jc w:val="both"/>
      </w:pPr>
      <w:r>
        <w:rPr>
          <w:sz w:val="28"/>
        </w:rPr>
        <w:t>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0E6059" w:rsidRDefault="000E6059" w:rsidP="000E6059">
      <w:pPr>
        <w:widowControl w:val="0"/>
        <w:tabs>
          <w:tab w:val="center" w:pos="4677"/>
          <w:tab w:val="right" w:pos="9355"/>
        </w:tabs>
        <w:ind w:firstLine="709"/>
        <w:jc w:val="both"/>
      </w:pPr>
      <w:r>
        <w:rPr>
          <w:sz w:val="28"/>
        </w:rPr>
        <w:t>1) объекты краевого значения;</w:t>
      </w:r>
    </w:p>
    <w:p w:rsidR="000E6059" w:rsidRDefault="000E6059" w:rsidP="000E6059">
      <w:pPr>
        <w:widowControl w:val="0"/>
        <w:tabs>
          <w:tab w:val="center" w:pos="4677"/>
          <w:tab w:val="right" w:pos="9355"/>
        </w:tabs>
        <w:ind w:firstLine="709"/>
        <w:jc w:val="both"/>
      </w:pPr>
      <w:r>
        <w:rPr>
          <w:sz w:val="28"/>
        </w:rPr>
        <w:t>2) уникальные объекты;</w:t>
      </w:r>
    </w:p>
    <w:p w:rsidR="000E6059" w:rsidRDefault="000E6059" w:rsidP="000E6059">
      <w:pPr>
        <w:widowControl w:val="0"/>
        <w:tabs>
          <w:tab w:val="center" w:pos="4677"/>
          <w:tab w:val="right" w:pos="9355"/>
        </w:tabs>
        <w:ind w:firstLine="709"/>
        <w:jc w:val="both"/>
      </w:pPr>
      <w:r>
        <w:rPr>
          <w:sz w:val="28"/>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0E6059" w:rsidRDefault="000E6059" w:rsidP="000E6059">
      <w:pPr>
        <w:widowControl w:val="0"/>
        <w:tabs>
          <w:tab w:val="center" w:pos="4677"/>
          <w:tab w:val="right" w:pos="9355"/>
        </w:tabs>
        <w:ind w:firstLine="709"/>
        <w:jc w:val="both"/>
      </w:pPr>
      <w:r>
        <w:rPr>
          <w:sz w:val="28"/>
        </w:rPr>
        <w:t>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0E6059" w:rsidRPr="00937ACE" w:rsidRDefault="000E6059" w:rsidP="00937ACE">
      <w:pPr>
        <w:widowControl w:val="0"/>
        <w:tabs>
          <w:tab w:val="center" w:pos="4677"/>
          <w:tab w:val="right" w:pos="9355"/>
        </w:tabs>
        <w:ind w:firstLine="709"/>
        <w:jc w:val="both"/>
      </w:pPr>
      <w:r>
        <w:rPr>
          <w:sz w:val="28"/>
        </w:rPr>
        <w:t xml:space="preserve">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w:t>
      </w:r>
      <w:r>
        <w:rPr>
          <w:sz w:val="28"/>
        </w:rPr>
        <w:lastRenderedPageBreak/>
        <w:t>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0E6059" w:rsidRDefault="000E6059" w:rsidP="000E6059">
      <w:pPr>
        <w:widowControl w:val="0"/>
        <w:tabs>
          <w:tab w:val="center" w:pos="4677"/>
          <w:tab w:val="right" w:pos="9355"/>
        </w:tabs>
        <w:ind w:firstLine="709"/>
        <w:jc w:val="both"/>
      </w:pPr>
      <w:r>
        <w:rPr>
          <w:sz w:val="28"/>
        </w:rPr>
        <w:t>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0E6059" w:rsidRDefault="000E6059" w:rsidP="000E6059">
      <w:pPr>
        <w:widowControl w:val="0"/>
        <w:tabs>
          <w:tab w:val="center" w:pos="4677"/>
          <w:tab w:val="right" w:pos="9355"/>
        </w:tabs>
        <w:ind w:firstLine="709"/>
        <w:jc w:val="both"/>
        <w:rPr>
          <w:sz w:val="28"/>
        </w:rPr>
      </w:pPr>
    </w:p>
    <w:p w:rsidR="000E6059" w:rsidRDefault="000E6059" w:rsidP="000E6059">
      <w:pPr>
        <w:widowControl w:val="0"/>
        <w:jc w:val="center"/>
      </w:pPr>
      <w:r>
        <w:rPr>
          <w:b/>
          <w:sz w:val="28"/>
        </w:rPr>
        <w:t>Глава 4. Проведение общественных обсуждений или публичных слушаний по вопросам землепользования и застройки</w:t>
      </w:r>
    </w:p>
    <w:p w:rsidR="000E6059" w:rsidRDefault="000E6059" w:rsidP="000E6059">
      <w:pPr>
        <w:widowControl w:val="0"/>
        <w:jc w:val="center"/>
        <w:rPr>
          <w:b/>
          <w:sz w:val="28"/>
        </w:rPr>
      </w:pPr>
    </w:p>
    <w:p w:rsidR="000E6059" w:rsidRDefault="000E6059" w:rsidP="000E6059">
      <w:pPr>
        <w:widowControl w:val="0"/>
        <w:tabs>
          <w:tab w:val="center" w:pos="4677"/>
          <w:tab w:val="right" w:pos="9355"/>
        </w:tabs>
        <w:jc w:val="both"/>
      </w:pPr>
      <w:r>
        <w:rPr>
          <w:b/>
          <w:sz w:val="28"/>
        </w:rPr>
        <w:t>Статья 18.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6059" w:rsidRDefault="000E6059" w:rsidP="000E6059">
      <w:pPr>
        <w:widowControl w:val="0"/>
        <w:tabs>
          <w:tab w:val="left" w:pos="851"/>
        </w:tabs>
        <w:ind w:firstLine="709"/>
        <w:jc w:val="both"/>
        <w:rPr>
          <w:b/>
          <w:sz w:val="28"/>
          <w:szCs w:val="28"/>
        </w:rPr>
      </w:pPr>
    </w:p>
    <w:p w:rsidR="000E6059" w:rsidRDefault="000E6059" w:rsidP="000E6059">
      <w:pPr>
        <w:widowControl w:val="0"/>
        <w:tabs>
          <w:tab w:val="left" w:pos="851"/>
        </w:tabs>
        <w:ind w:firstLine="709"/>
        <w:jc w:val="both"/>
      </w:pPr>
      <w:r>
        <w:rPr>
          <w:sz w:val="28"/>
          <w:szCs w:val="28"/>
        </w:rPr>
        <w:t>За исключением случаев, предусмотренных Градостроительным кодексом Российской Федерации и другими федеральными законами, общественные обсуждения или публичные слушания проводятся по проектам:</w:t>
      </w:r>
    </w:p>
    <w:p w:rsidR="000E6059" w:rsidRDefault="000E6059" w:rsidP="000E6059">
      <w:pPr>
        <w:widowControl w:val="0"/>
        <w:tabs>
          <w:tab w:val="left" w:pos="851"/>
        </w:tabs>
        <w:ind w:firstLine="709"/>
        <w:jc w:val="both"/>
      </w:pPr>
      <w:r>
        <w:rPr>
          <w:sz w:val="28"/>
          <w:szCs w:val="28"/>
        </w:rPr>
        <w:t>генерального плана поселения;</w:t>
      </w:r>
    </w:p>
    <w:p w:rsidR="000E6059" w:rsidRDefault="000E6059" w:rsidP="000E6059">
      <w:pPr>
        <w:widowControl w:val="0"/>
        <w:tabs>
          <w:tab w:val="left" w:pos="851"/>
        </w:tabs>
        <w:ind w:firstLine="709"/>
        <w:jc w:val="both"/>
      </w:pPr>
      <w:r>
        <w:rPr>
          <w:sz w:val="28"/>
          <w:szCs w:val="28"/>
        </w:rPr>
        <w:t>правил землепользования и застройки поселения;</w:t>
      </w:r>
    </w:p>
    <w:p w:rsidR="000E6059" w:rsidRDefault="000E6059" w:rsidP="000E6059">
      <w:pPr>
        <w:widowControl w:val="0"/>
        <w:tabs>
          <w:tab w:val="left" w:pos="851"/>
        </w:tabs>
        <w:ind w:firstLine="709"/>
        <w:jc w:val="both"/>
      </w:pPr>
      <w:r>
        <w:rPr>
          <w:sz w:val="28"/>
          <w:szCs w:val="28"/>
        </w:rPr>
        <w:t>планировки территории поселения;</w:t>
      </w:r>
    </w:p>
    <w:p w:rsidR="000E6059" w:rsidRDefault="000E6059" w:rsidP="000E6059">
      <w:pPr>
        <w:widowControl w:val="0"/>
        <w:tabs>
          <w:tab w:val="left" w:pos="851"/>
        </w:tabs>
        <w:ind w:firstLine="709"/>
        <w:jc w:val="both"/>
      </w:pPr>
      <w:r>
        <w:rPr>
          <w:sz w:val="28"/>
          <w:szCs w:val="28"/>
        </w:rPr>
        <w:t>межевания территории поселения;</w:t>
      </w:r>
    </w:p>
    <w:p w:rsidR="000E6059" w:rsidRDefault="000E6059" w:rsidP="000E6059">
      <w:pPr>
        <w:widowControl w:val="0"/>
        <w:tabs>
          <w:tab w:val="left" w:pos="851"/>
        </w:tabs>
        <w:ind w:firstLine="709"/>
        <w:jc w:val="both"/>
      </w:pPr>
      <w:r>
        <w:rPr>
          <w:sz w:val="28"/>
          <w:szCs w:val="28"/>
        </w:rPr>
        <w:t>предусматривающим внесение изменений в один из утвержденных документов;</w:t>
      </w:r>
    </w:p>
    <w:p w:rsidR="000E6059" w:rsidRDefault="000E6059" w:rsidP="000E6059">
      <w:pPr>
        <w:widowControl w:val="0"/>
        <w:tabs>
          <w:tab w:val="left" w:pos="851"/>
        </w:tabs>
        <w:ind w:firstLine="709"/>
        <w:jc w:val="both"/>
      </w:pPr>
      <w:r>
        <w:rPr>
          <w:sz w:val="28"/>
          <w:szCs w:val="28"/>
        </w:rPr>
        <w:t>постановлений о предоставлении разрешения на условно разрешенный вид использования земельного участка или объекта капитального строительства на территории поселения;</w:t>
      </w:r>
    </w:p>
    <w:p w:rsidR="000E6059" w:rsidRDefault="000E6059" w:rsidP="000E6059">
      <w:pPr>
        <w:widowControl w:val="0"/>
        <w:tabs>
          <w:tab w:val="left" w:pos="851"/>
        </w:tabs>
        <w:ind w:firstLine="709"/>
        <w:jc w:val="both"/>
      </w:pPr>
      <w:r>
        <w:rPr>
          <w:sz w:val="28"/>
          <w:szCs w:val="28"/>
        </w:rPr>
        <w:t>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поселения (далее в настоящем подразделе - проекты).</w:t>
      </w:r>
    </w:p>
    <w:p w:rsidR="000E6059" w:rsidRDefault="000E6059" w:rsidP="000E6059">
      <w:pPr>
        <w:widowControl w:val="0"/>
        <w:ind w:firstLine="720"/>
        <w:jc w:val="both"/>
      </w:pPr>
      <w:r>
        <w:rPr>
          <w:sz w:val="28"/>
          <w:szCs w:val="28"/>
        </w:rPr>
        <w:t>Целью проведения общественных обсуждений или публичных слушаний по проектам является:</w:t>
      </w:r>
    </w:p>
    <w:p w:rsidR="000E6059" w:rsidRDefault="000E6059" w:rsidP="000E6059">
      <w:pPr>
        <w:widowControl w:val="0"/>
        <w:ind w:firstLine="720"/>
        <w:jc w:val="both"/>
      </w:pPr>
      <w:r>
        <w:rPr>
          <w:sz w:val="28"/>
          <w:szCs w:val="28"/>
        </w:rPr>
        <w:t>расширение способов влияния граждан на принятие градостроительных решений;</w:t>
      </w:r>
    </w:p>
    <w:p w:rsidR="000E6059" w:rsidRDefault="000E6059" w:rsidP="000E6059">
      <w:pPr>
        <w:widowControl w:val="0"/>
        <w:ind w:firstLine="720"/>
        <w:jc w:val="both"/>
      </w:pPr>
      <w:r>
        <w:rPr>
          <w:sz w:val="28"/>
          <w:szCs w:val="28"/>
        </w:rPr>
        <w:t>детальное ознакомление граждан с проектами градостроительной документации;</w:t>
      </w:r>
    </w:p>
    <w:p w:rsidR="000E6059" w:rsidRDefault="000E6059" w:rsidP="000E6059">
      <w:pPr>
        <w:widowControl w:val="0"/>
        <w:ind w:firstLine="720"/>
        <w:jc w:val="both"/>
      </w:pPr>
      <w:r>
        <w:rPr>
          <w:sz w:val="28"/>
          <w:szCs w:val="28"/>
        </w:rPr>
        <w:t xml:space="preserve">повышение комфортности участия жителей поселения при принятии </w:t>
      </w:r>
      <w:r>
        <w:rPr>
          <w:sz w:val="28"/>
          <w:szCs w:val="28"/>
        </w:rPr>
        <w:lastRenderedPageBreak/>
        <w:t>градостроительных решений;</w:t>
      </w:r>
    </w:p>
    <w:p w:rsidR="000E6059" w:rsidRDefault="000E6059" w:rsidP="000E6059">
      <w:pPr>
        <w:widowControl w:val="0"/>
        <w:ind w:firstLine="720"/>
        <w:jc w:val="both"/>
      </w:pPr>
      <w:r>
        <w:rPr>
          <w:sz w:val="28"/>
          <w:szCs w:val="28"/>
        </w:rPr>
        <w:t>привлечение максимального количества граждан с минимальными затратами времени и материальных ресурсов;</w:t>
      </w:r>
    </w:p>
    <w:p w:rsidR="000E6059" w:rsidRDefault="000E6059" w:rsidP="000E6059">
      <w:pPr>
        <w:widowControl w:val="0"/>
        <w:ind w:firstLine="720"/>
        <w:jc w:val="both"/>
      </w:pPr>
      <w:r>
        <w:rPr>
          <w:sz w:val="28"/>
          <w:szCs w:val="28"/>
        </w:rPr>
        <w:t>принятие сбалансированных управленческих решений;</w:t>
      </w:r>
    </w:p>
    <w:p w:rsidR="000E6059" w:rsidRDefault="000E6059" w:rsidP="000E6059">
      <w:pPr>
        <w:widowControl w:val="0"/>
        <w:ind w:firstLine="720"/>
        <w:jc w:val="both"/>
      </w:pPr>
      <w:r>
        <w:rPr>
          <w:sz w:val="28"/>
          <w:szCs w:val="28"/>
        </w:rPr>
        <w:t xml:space="preserve">повышение открытости и прозрачности по вопросам землепользования и застройки поселения, в том числе с точки зрения обеспечения учета предложений их участников. </w:t>
      </w:r>
    </w:p>
    <w:p w:rsidR="000E6059" w:rsidRDefault="000E6059" w:rsidP="000E6059">
      <w:pPr>
        <w:widowControl w:val="0"/>
        <w:tabs>
          <w:tab w:val="left" w:pos="851"/>
          <w:tab w:val="left" w:pos="8080"/>
        </w:tabs>
        <w:ind w:firstLine="709"/>
        <w:jc w:val="both"/>
      </w:pPr>
      <w:r>
        <w:rPr>
          <w:sz w:val="28"/>
          <w:szCs w:val="28"/>
        </w:rPr>
        <w:t>Функции по организации и проведению общественных обсуждений или публичных слушаний по проектам осуществляются комиссией по землепользованию и застройке в муниципальном образовании Усть-Лабинский район, создаваемой постановлением администрации муниципального образования Усть-Лабинский район (далее - Комиссия).</w:t>
      </w:r>
    </w:p>
    <w:p w:rsidR="000E6059" w:rsidRDefault="000E6059" w:rsidP="000E6059">
      <w:pPr>
        <w:widowControl w:val="0"/>
        <w:ind w:firstLine="720"/>
        <w:jc w:val="both"/>
      </w:pPr>
      <w:r>
        <w:rPr>
          <w:sz w:val="28"/>
          <w:szCs w:val="28"/>
        </w:rPr>
        <w:t xml:space="preserve">Порядок </w:t>
      </w:r>
      <w:r>
        <w:rPr>
          <w:iCs/>
          <w:sz w:val="28"/>
          <w:szCs w:val="28"/>
        </w:rPr>
        <w:t xml:space="preserve">организации и проведения общественных обсуждений или публичных       слушаний     </w:t>
      </w:r>
      <w:r>
        <w:rPr>
          <w:sz w:val="28"/>
          <w:szCs w:val="28"/>
        </w:rPr>
        <w:t>по      проектам     утвержден     решением      Совета муниципального образования Усть-Лабинский район.</w:t>
      </w:r>
    </w:p>
    <w:p w:rsidR="000E6059" w:rsidRDefault="000E6059" w:rsidP="000E6059">
      <w:pPr>
        <w:widowControl w:val="0"/>
        <w:jc w:val="center"/>
      </w:pPr>
      <w:r>
        <w:rPr>
          <w:b/>
          <w:sz w:val="28"/>
        </w:rPr>
        <w:t>Глава 5. Внесение изменений в правила землепользования и застройки</w:t>
      </w:r>
    </w:p>
    <w:p w:rsidR="000E6059" w:rsidRDefault="000E6059" w:rsidP="000E6059">
      <w:pPr>
        <w:widowControl w:val="0"/>
        <w:jc w:val="center"/>
        <w:rPr>
          <w:b/>
          <w:sz w:val="28"/>
        </w:rPr>
      </w:pPr>
    </w:p>
    <w:p w:rsidR="000E6059" w:rsidRDefault="000E6059" w:rsidP="000E6059">
      <w:pPr>
        <w:widowControl w:val="0"/>
        <w:tabs>
          <w:tab w:val="center" w:pos="4677"/>
          <w:tab w:val="right" w:pos="9355"/>
        </w:tabs>
        <w:jc w:val="both"/>
      </w:pPr>
      <w:r>
        <w:rPr>
          <w:b/>
          <w:sz w:val="28"/>
        </w:rPr>
        <w:t>Статья 19. Порядок и основания для внесения изменений в правила землепользования и застройки</w:t>
      </w:r>
    </w:p>
    <w:p w:rsidR="000E6059" w:rsidRDefault="000E6059" w:rsidP="000E6059">
      <w:pPr>
        <w:widowControl w:val="0"/>
        <w:ind w:firstLine="708"/>
        <w:jc w:val="both"/>
      </w:pPr>
      <w:r>
        <w:rPr>
          <w:sz w:val="28"/>
          <w:szCs w:val="28"/>
        </w:rPr>
        <w:t>Внесение изменений в настоящие Правила осуществляется в порядке и сроки, предусмотренные статьями 31 - 33 Градостроительного кодекса Российской Федерации.</w:t>
      </w:r>
    </w:p>
    <w:p w:rsidR="000E6059" w:rsidRDefault="000E6059" w:rsidP="000E6059">
      <w:pPr>
        <w:widowControl w:val="0"/>
        <w:ind w:firstLine="708"/>
        <w:jc w:val="both"/>
      </w:pPr>
      <w:r>
        <w:rPr>
          <w:sz w:val="28"/>
          <w:szCs w:val="28"/>
        </w:rPr>
        <w:t>Основаниями для внесения изменений в настоящие Правила являются:</w:t>
      </w:r>
    </w:p>
    <w:p w:rsidR="000E6059" w:rsidRDefault="000E6059" w:rsidP="000E6059">
      <w:pPr>
        <w:widowControl w:val="0"/>
        <w:ind w:firstLine="720"/>
        <w:jc w:val="both"/>
      </w:pPr>
      <w:r>
        <w:rPr>
          <w:sz w:val="28"/>
          <w:szCs w:val="28"/>
        </w:rPr>
        <w:t>несоответствие Правил генеральному плану поселения, схеме территориального планирования муниципального образования Усть-Лабинский район, возникшее в результате внесения в такие генеральные планы или схему изменений;</w:t>
      </w:r>
      <w:bookmarkStart w:id="25" w:name="sub_33021"/>
      <w:bookmarkEnd w:id="25"/>
    </w:p>
    <w:p w:rsidR="000E6059" w:rsidRDefault="000E6059" w:rsidP="000E6059">
      <w:pPr>
        <w:widowControl w:val="0"/>
        <w:ind w:firstLine="720"/>
        <w:jc w:val="both"/>
      </w:pPr>
      <w:r>
        <w:rPr>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sz w:val="28"/>
          <w:szCs w:val="28"/>
        </w:rPr>
        <w:t>приаэродромной</w:t>
      </w:r>
      <w:proofErr w:type="spellEnd"/>
      <w:r>
        <w:rPr>
          <w:sz w:val="28"/>
          <w:szCs w:val="28"/>
        </w:rPr>
        <w:t xml:space="preserve"> территории, которые допущены в правилах землепользования и застройки поселения;</w:t>
      </w:r>
    </w:p>
    <w:p w:rsidR="000E6059" w:rsidRDefault="000E6059" w:rsidP="000E6059">
      <w:pPr>
        <w:widowControl w:val="0"/>
        <w:ind w:firstLine="720"/>
        <w:jc w:val="both"/>
      </w:pPr>
      <w:r>
        <w:rPr>
          <w:sz w:val="28"/>
          <w:szCs w:val="28"/>
        </w:rPr>
        <w:t xml:space="preserve">поступление предложений об изменении границ </w:t>
      </w:r>
      <w:hyperlink w:anchor="sub_107" w:history="1">
        <w:r>
          <w:rPr>
            <w:rStyle w:val="ac"/>
            <w:sz w:val="28"/>
            <w:szCs w:val="28"/>
          </w:rPr>
          <w:t>территориальных зон</w:t>
        </w:r>
      </w:hyperlink>
      <w:r>
        <w:rPr>
          <w:sz w:val="28"/>
          <w:szCs w:val="28"/>
        </w:rPr>
        <w:t>, изменении градостроительных регламентов;</w:t>
      </w:r>
      <w:bookmarkStart w:id="26" w:name="sub_33022"/>
      <w:bookmarkEnd w:id="26"/>
    </w:p>
    <w:p w:rsidR="000E6059" w:rsidRDefault="000E6059" w:rsidP="000E6059">
      <w:pPr>
        <w:widowControl w:val="0"/>
        <w:ind w:firstLine="720"/>
        <w:jc w:val="both"/>
      </w:pPr>
      <w:r>
        <w:rPr>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E6059" w:rsidRDefault="000E6059" w:rsidP="00937ACE">
      <w:pPr>
        <w:widowControl w:val="0"/>
        <w:ind w:firstLine="720"/>
        <w:jc w:val="both"/>
      </w:pPr>
      <w:r>
        <w:rPr>
          <w:sz w:val="28"/>
          <w:szCs w:val="28"/>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w:t>
      </w:r>
      <w:r>
        <w:rPr>
          <w:sz w:val="28"/>
          <w:szCs w:val="28"/>
        </w:rPr>
        <w:lastRenderedPageBreak/>
        <w:t xml:space="preserve">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w:t>
      </w:r>
      <w:proofErr w:type="spellStart"/>
      <w:r>
        <w:rPr>
          <w:sz w:val="28"/>
          <w:szCs w:val="28"/>
        </w:rPr>
        <w:t>территорий;установление</w:t>
      </w:r>
      <w:proofErr w:type="spellEnd"/>
      <w:r>
        <w:rPr>
          <w:sz w:val="28"/>
          <w:szCs w:val="28"/>
        </w:rPr>
        <w:t>,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E6059" w:rsidRDefault="000E6059" w:rsidP="000E6059">
      <w:pPr>
        <w:widowControl w:val="0"/>
        <w:ind w:firstLine="720"/>
        <w:jc w:val="both"/>
      </w:pPr>
      <w:r>
        <w:rPr>
          <w:sz w:val="28"/>
          <w:szCs w:val="28"/>
        </w:rPr>
        <w:t>Предложения о внесении изменений в правила землепользования и застройки направляются в Комиссию:</w:t>
      </w:r>
    </w:p>
    <w:p w:rsidR="000E6059" w:rsidRDefault="000E6059" w:rsidP="000E6059">
      <w:pPr>
        <w:widowControl w:val="0"/>
        <w:ind w:firstLine="720"/>
        <w:jc w:val="both"/>
      </w:pPr>
      <w:r>
        <w:rPr>
          <w:sz w:val="28"/>
          <w:szCs w:val="28"/>
        </w:rPr>
        <w:t xml:space="preserve">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Pr>
            <w:rStyle w:val="ac"/>
            <w:sz w:val="28"/>
            <w:szCs w:val="28"/>
          </w:rPr>
          <w:t>объектов капитального строительства</w:t>
        </w:r>
      </w:hyperlink>
      <w:r>
        <w:rPr>
          <w:sz w:val="28"/>
          <w:szCs w:val="28"/>
        </w:rPr>
        <w:t xml:space="preserve"> федерального значения;</w:t>
      </w:r>
    </w:p>
    <w:p w:rsidR="000E6059" w:rsidRDefault="000E6059" w:rsidP="000E6059">
      <w:pPr>
        <w:widowControl w:val="0"/>
        <w:ind w:firstLine="720"/>
        <w:jc w:val="both"/>
      </w:pPr>
      <w:bookmarkStart w:id="27" w:name="sub_33031"/>
      <w:bookmarkEnd w:id="27"/>
      <w:r>
        <w:rPr>
          <w:sz w:val="28"/>
          <w:szCs w:val="28"/>
        </w:rPr>
        <w:t xml:space="preserve">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Pr>
            <w:rStyle w:val="ac"/>
            <w:sz w:val="28"/>
            <w:szCs w:val="28"/>
          </w:rPr>
          <w:t>строительства</w:t>
        </w:r>
      </w:hyperlink>
      <w:r>
        <w:rPr>
          <w:sz w:val="28"/>
          <w:szCs w:val="28"/>
        </w:rPr>
        <w:t xml:space="preserve"> регионального значения;</w:t>
      </w:r>
    </w:p>
    <w:p w:rsidR="000E6059" w:rsidRDefault="000E6059" w:rsidP="000E6059">
      <w:pPr>
        <w:widowControl w:val="0"/>
        <w:ind w:firstLine="720"/>
        <w:jc w:val="both"/>
      </w:pPr>
      <w:bookmarkStart w:id="28" w:name="sub_33032"/>
      <w:bookmarkEnd w:id="28"/>
      <w:r>
        <w:rPr>
          <w:sz w:val="28"/>
          <w:szCs w:val="28"/>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муниципального образования Усть-Лабинский район;</w:t>
      </w:r>
    </w:p>
    <w:p w:rsidR="000E6059" w:rsidRDefault="000E6059" w:rsidP="000E6059">
      <w:pPr>
        <w:widowControl w:val="0"/>
        <w:ind w:firstLine="720"/>
        <w:jc w:val="both"/>
      </w:pPr>
      <w:bookmarkStart w:id="29" w:name="sub_33033"/>
      <w:bookmarkEnd w:id="29"/>
      <w:r>
        <w:rPr>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0E6059" w:rsidRDefault="000E6059" w:rsidP="000E6059">
      <w:pPr>
        <w:widowControl w:val="0"/>
        <w:ind w:firstLine="720"/>
        <w:jc w:val="both"/>
      </w:pPr>
      <w:bookmarkStart w:id="30" w:name="sub_33034"/>
      <w:bookmarkEnd w:id="30"/>
      <w:r>
        <w:rPr>
          <w:sz w:val="28"/>
          <w:szCs w:val="28"/>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E6059" w:rsidRDefault="000E6059" w:rsidP="000E6059">
      <w:pPr>
        <w:widowControl w:val="0"/>
        <w:ind w:firstLine="720"/>
        <w:jc w:val="both"/>
        <w:rPr>
          <w:sz w:val="28"/>
          <w:szCs w:val="28"/>
        </w:rPr>
      </w:pPr>
      <w:bookmarkStart w:id="31" w:name="sub_33035"/>
      <w:bookmarkEnd w:id="31"/>
    </w:p>
    <w:p w:rsidR="000E6059" w:rsidRDefault="000E6059" w:rsidP="000E6059">
      <w:pPr>
        <w:widowControl w:val="0"/>
        <w:tabs>
          <w:tab w:val="center" w:pos="4677"/>
          <w:tab w:val="right" w:pos="9355"/>
        </w:tabs>
        <w:jc w:val="center"/>
      </w:pPr>
      <w:r>
        <w:rPr>
          <w:b/>
          <w:sz w:val="28"/>
        </w:rPr>
        <w:t>Глава 6 .Регулирование иных вопросов землепользования и застройки</w:t>
      </w:r>
    </w:p>
    <w:p w:rsidR="000E6059" w:rsidRDefault="000E6059" w:rsidP="000E6059">
      <w:pPr>
        <w:widowControl w:val="0"/>
        <w:tabs>
          <w:tab w:val="center" w:pos="4677"/>
          <w:tab w:val="right" w:pos="9355"/>
        </w:tabs>
        <w:jc w:val="both"/>
        <w:rPr>
          <w:b/>
          <w:sz w:val="28"/>
        </w:rPr>
      </w:pPr>
    </w:p>
    <w:p w:rsidR="000E6059" w:rsidRDefault="000E6059" w:rsidP="000E6059">
      <w:pPr>
        <w:widowControl w:val="0"/>
        <w:jc w:val="both"/>
      </w:pPr>
      <w:r>
        <w:rPr>
          <w:b/>
          <w:sz w:val="28"/>
        </w:rPr>
        <w:t>Статья 20. Разрешение на строительство</w:t>
      </w:r>
    </w:p>
    <w:p w:rsidR="000E6059" w:rsidRDefault="00D43117" w:rsidP="00937ACE">
      <w:pPr>
        <w:widowControl w:val="0"/>
        <w:ind w:firstLine="720"/>
        <w:jc w:val="both"/>
      </w:pPr>
      <w:hyperlink r:id="rId9" w:history="1">
        <w:r w:rsidR="000E6059">
          <w:rPr>
            <w:rStyle w:val="ac"/>
            <w:sz w:val="28"/>
            <w:szCs w:val="28"/>
          </w:rPr>
          <w:t>Разрешение</w:t>
        </w:r>
      </w:hyperlink>
      <w:r w:rsidR="000E6059">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случаев, установленных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r w:rsidR="000E6059">
        <w:rPr>
          <w:sz w:val="28"/>
          <w:szCs w:val="28"/>
        </w:rPr>
        <w:lastRenderedPageBreak/>
        <w:t>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E6059" w:rsidRDefault="000E6059" w:rsidP="000E6059">
      <w:pPr>
        <w:widowControl w:val="0"/>
        <w:ind w:firstLine="720"/>
        <w:jc w:val="both"/>
      </w:pPr>
      <w:r>
        <w:rPr>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sub_3607" w:history="1">
        <w:r>
          <w:rPr>
            <w:rStyle w:val="ac"/>
            <w:sz w:val="28"/>
            <w:szCs w:val="28"/>
          </w:rPr>
          <w:t>частью 7 статьи 36</w:t>
        </w:r>
      </w:hyperlink>
      <w:r>
        <w:rPr>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0E6059" w:rsidRDefault="000E6059" w:rsidP="000E6059">
      <w:pPr>
        <w:widowControl w:val="0"/>
        <w:ind w:firstLine="720"/>
        <w:jc w:val="both"/>
      </w:pPr>
      <w:r>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0E6059" w:rsidRDefault="000E6059" w:rsidP="000E6059">
      <w:pPr>
        <w:widowControl w:val="0"/>
        <w:ind w:firstLine="720"/>
        <w:jc w:val="both"/>
      </w:pPr>
      <w:r>
        <w:rPr>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администрацией муниципального образования Усть-Лабинский район (за исключением случаев, установленных Градостроительным кодексом Российской Федерации) в соответствии с административными регламентами предоставления указанных муниципальных услуг, утверждаемыми постановлениями администрации в соответствии с Федеральным </w:t>
      </w:r>
      <w:hyperlink r:id="rId10" w:history="1">
        <w:r>
          <w:rPr>
            <w:rStyle w:val="ac"/>
            <w:sz w:val="28"/>
            <w:szCs w:val="28"/>
          </w:rPr>
          <w:t>законом</w:t>
        </w:r>
      </w:hyperlink>
      <w:r>
        <w:rPr>
          <w:sz w:val="28"/>
          <w:szCs w:val="28"/>
        </w:rPr>
        <w:t xml:space="preserve"> от 27 июля 2010 года № 210-ФЗ «Об организации представления государственных и муниципальных услуг, статьей 51 Градостроительного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w:t>
      </w:r>
    </w:p>
    <w:p w:rsidR="000E6059" w:rsidRDefault="000E6059" w:rsidP="000E6059">
      <w:pPr>
        <w:widowControl w:val="0"/>
        <w:tabs>
          <w:tab w:val="center" w:pos="4677"/>
          <w:tab w:val="right" w:pos="9355"/>
        </w:tabs>
        <w:jc w:val="both"/>
      </w:pPr>
      <w:r>
        <w:rPr>
          <w:b/>
          <w:sz w:val="28"/>
        </w:rPr>
        <w:t>Статья 21. Уведомление о планируемых строительстве или реконструкции объекта индивидуального жилищного строительства или садового дома</w:t>
      </w:r>
    </w:p>
    <w:p w:rsidR="000E6059" w:rsidRDefault="000E6059" w:rsidP="00937ACE">
      <w:pPr>
        <w:widowControl w:val="0"/>
        <w:ind w:firstLine="720"/>
        <w:jc w:val="both"/>
      </w:pPr>
      <w:r>
        <w:rPr>
          <w:sz w:val="28"/>
          <w:szCs w:val="28"/>
        </w:rPr>
        <w:t xml:space="preserve">Строительство, реконструкция объектов индивидуального жилищного строительства, садовых домов осуществляется на основании уведомлений о </w:t>
      </w:r>
      <w:r>
        <w:rPr>
          <w:sz w:val="28"/>
          <w:szCs w:val="28"/>
        </w:rPr>
        <w:lastRenderedPageBreak/>
        <w:t>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 планируемых строительстве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0E6059" w:rsidRDefault="000E6059" w:rsidP="000E6059">
      <w:pPr>
        <w:widowControl w:val="0"/>
        <w:ind w:firstLine="720"/>
        <w:jc w:val="both"/>
      </w:pPr>
      <w:r>
        <w:rPr>
          <w:sz w:val="28"/>
          <w:szCs w:val="28"/>
        </w:rPr>
        <w:t>Завершение строительства, реконструкции объектов индивидуального жилищного строительства, садовых домов осуществляется на основании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0E6059" w:rsidRDefault="000E6059" w:rsidP="000E6059">
      <w:pPr>
        <w:widowControl w:val="0"/>
        <w:ind w:firstLine="709"/>
        <w:jc w:val="both"/>
        <w:rPr>
          <w:sz w:val="28"/>
          <w:szCs w:val="28"/>
        </w:rPr>
      </w:pPr>
    </w:p>
    <w:p w:rsidR="000E6059" w:rsidRDefault="000E6059" w:rsidP="000E6059">
      <w:pPr>
        <w:widowControl w:val="0"/>
        <w:jc w:val="center"/>
      </w:pPr>
      <w:r>
        <w:rPr>
          <w:b/>
          <w:sz w:val="28"/>
          <w:szCs w:val="28"/>
        </w:rPr>
        <w:t>Глава  7. СНОС ОБЪЕКТОВ КАПИТАЛЬНОГО СТРОИТЕЛЬСТВА</w:t>
      </w:r>
    </w:p>
    <w:p w:rsidR="000E6059" w:rsidRDefault="000E6059" w:rsidP="000E6059">
      <w:pPr>
        <w:widowControl w:val="0"/>
        <w:jc w:val="center"/>
        <w:rPr>
          <w:b/>
          <w:sz w:val="28"/>
          <w:szCs w:val="28"/>
        </w:rPr>
      </w:pPr>
    </w:p>
    <w:p w:rsidR="000E6059" w:rsidRDefault="000E6059" w:rsidP="000E6059">
      <w:pPr>
        <w:widowControl w:val="0"/>
        <w:tabs>
          <w:tab w:val="center" w:pos="4677"/>
          <w:tab w:val="right" w:pos="9355"/>
        </w:tabs>
        <w:jc w:val="both"/>
      </w:pPr>
      <w:r>
        <w:rPr>
          <w:b/>
          <w:sz w:val="28"/>
          <w:szCs w:val="28"/>
        </w:rPr>
        <w:t>Статья 22. Общие положения о сносе объектов капитального строительства</w:t>
      </w:r>
    </w:p>
    <w:p w:rsidR="000E6059" w:rsidRDefault="000E6059" w:rsidP="000E6059">
      <w:pPr>
        <w:widowControl w:val="0"/>
        <w:ind w:firstLine="709"/>
        <w:jc w:val="both"/>
      </w:pPr>
      <w:r>
        <w:rPr>
          <w:sz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E6059" w:rsidRDefault="000E6059" w:rsidP="000E6059">
      <w:pPr>
        <w:widowControl w:val="0"/>
        <w:ind w:firstLine="709"/>
        <w:jc w:val="both"/>
      </w:pPr>
      <w:r>
        <w:rPr>
          <w:sz w:val="28"/>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E6059" w:rsidRDefault="000E6059" w:rsidP="000E6059">
      <w:pPr>
        <w:widowControl w:val="0"/>
        <w:ind w:firstLine="709"/>
        <w:jc w:val="both"/>
      </w:pPr>
      <w:r>
        <w:rPr>
          <w:sz w:val="28"/>
        </w:rPr>
        <w:t xml:space="preserve">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51Градостроительного Кодекса Российской Федерации. В этом случае застройщик по собственной инициативе вправе </w:t>
      </w:r>
      <w:r>
        <w:rPr>
          <w:sz w:val="28"/>
        </w:rPr>
        <w:lastRenderedPageBreak/>
        <w:t>обеспечить подготовку проекта организации работ по сносу таких объектов капитального строительства.</w:t>
      </w:r>
    </w:p>
    <w:p w:rsidR="000E6059" w:rsidRDefault="000E6059" w:rsidP="00937ACE">
      <w:pPr>
        <w:widowControl w:val="0"/>
        <w:ind w:firstLine="709"/>
        <w:jc w:val="both"/>
      </w:pPr>
      <w:r>
        <w:rPr>
          <w:sz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w:t>
      </w:r>
      <w:r w:rsidR="00937ACE">
        <w:rPr>
          <w:sz w:val="28"/>
        </w:rPr>
        <w:t xml:space="preserve">льства   в    соответствии </w:t>
      </w:r>
      <w:r>
        <w:rPr>
          <w:sz w:val="28"/>
        </w:rPr>
        <w:t>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E6059" w:rsidRDefault="000E6059" w:rsidP="000E6059">
      <w:pPr>
        <w:widowControl w:val="0"/>
        <w:ind w:firstLine="709"/>
        <w:jc w:val="both"/>
      </w:pPr>
      <w:r>
        <w:rPr>
          <w:sz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E6059" w:rsidRDefault="000E6059" w:rsidP="000E6059">
      <w:pPr>
        <w:widowControl w:val="0"/>
        <w:ind w:firstLine="709"/>
        <w:jc w:val="both"/>
      </w:pPr>
      <w:r>
        <w:rPr>
          <w:sz w:val="28"/>
        </w:rPr>
        <w:t>6. Органы местного самоуправления принимают в порядке, установленном законом:</w:t>
      </w:r>
    </w:p>
    <w:p w:rsidR="000E6059" w:rsidRDefault="000E6059" w:rsidP="000E6059">
      <w:pPr>
        <w:widowControl w:val="0"/>
        <w:ind w:firstLine="709"/>
        <w:jc w:val="both"/>
      </w:pPr>
      <w:r>
        <w:rPr>
          <w:sz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0E6059" w:rsidRDefault="000E6059" w:rsidP="000E6059">
      <w:pPr>
        <w:widowControl w:val="0"/>
        <w:ind w:firstLine="709"/>
        <w:jc w:val="both"/>
      </w:pPr>
      <w:r>
        <w:rPr>
          <w:sz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0E6059" w:rsidRDefault="000E6059" w:rsidP="000E6059">
      <w:pPr>
        <w:widowControl w:val="0"/>
        <w:ind w:firstLine="709"/>
        <w:jc w:val="both"/>
      </w:pPr>
      <w:r>
        <w:rPr>
          <w:sz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0E6059" w:rsidRDefault="000E6059" w:rsidP="000E6059">
      <w:pPr>
        <w:widowControl w:val="0"/>
        <w:ind w:firstLine="709"/>
        <w:jc w:val="both"/>
      </w:pPr>
      <w:r>
        <w:rPr>
          <w:sz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0E6059" w:rsidRDefault="000E6059" w:rsidP="00937ACE">
      <w:pPr>
        <w:widowControl w:val="0"/>
        <w:ind w:firstLine="709"/>
        <w:jc w:val="both"/>
      </w:pPr>
      <w:r>
        <w:rPr>
          <w:sz w:val="28"/>
        </w:rPr>
        <w:lastRenderedPageBreak/>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0E6059" w:rsidRDefault="000E6059" w:rsidP="000E6059">
      <w:pPr>
        <w:widowControl w:val="0"/>
        <w:ind w:firstLine="708"/>
        <w:jc w:val="both"/>
        <w:rPr>
          <w:b/>
          <w:sz w:val="28"/>
        </w:rPr>
      </w:pPr>
    </w:p>
    <w:p w:rsidR="000E6059" w:rsidRDefault="000E6059" w:rsidP="000E6059">
      <w:pPr>
        <w:widowControl w:val="0"/>
        <w:ind w:firstLine="708"/>
        <w:jc w:val="both"/>
      </w:pPr>
      <w:r>
        <w:rPr>
          <w:b/>
          <w:sz w:val="28"/>
        </w:rPr>
        <w:t>1.2</w:t>
      </w:r>
      <w:r>
        <w:rPr>
          <w:rFonts w:ascii="Arial" w:eastAsia="Arial" w:hAnsi="Arial" w:cs="Arial"/>
          <w:i/>
          <w:sz w:val="20"/>
        </w:rPr>
        <w:t xml:space="preserve">. </w:t>
      </w:r>
      <w:r>
        <w:rPr>
          <w:sz w:val="28"/>
        </w:rPr>
        <w:t>Статью 28</w:t>
      </w:r>
      <w:r>
        <w:rPr>
          <w:b/>
          <w:sz w:val="28"/>
        </w:rPr>
        <w:t>.</w:t>
      </w:r>
      <w:r>
        <w:rPr>
          <w:sz w:val="28"/>
        </w:rPr>
        <w:t xml:space="preserve"> «Карт</w:t>
      </w:r>
      <w:proofErr w:type="gramStart"/>
      <w:r>
        <w:rPr>
          <w:sz w:val="28"/>
        </w:rPr>
        <w:t>а(</w:t>
      </w:r>
      <w:proofErr w:type="gramEnd"/>
      <w:r>
        <w:rPr>
          <w:sz w:val="28"/>
        </w:rPr>
        <w:t>ы) градостроительного зонирования территории</w:t>
      </w:r>
      <w:r w:rsidR="009251FF">
        <w:rPr>
          <w:sz w:val="28"/>
        </w:rPr>
        <w:t xml:space="preserve"> </w:t>
      </w:r>
      <w:proofErr w:type="spellStart"/>
      <w:r w:rsidR="009251FF">
        <w:rPr>
          <w:sz w:val="28"/>
        </w:rPr>
        <w:t>Тенгинского</w:t>
      </w:r>
      <w:proofErr w:type="spellEnd"/>
      <w:r>
        <w:rPr>
          <w:sz w:val="28"/>
        </w:rPr>
        <w:t xml:space="preserve"> сельского поселения </w:t>
      </w:r>
      <w:proofErr w:type="spellStart"/>
      <w:r>
        <w:rPr>
          <w:sz w:val="28"/>
        </w:rPr>
        <w:t>Усть-Лабинского</w:t>
      </w:r>
      <w:proofErr w:type="spellEnd"/>
      <w:r>
        <w:rPr>
          <w:sz w:val="28"/>
        </w:rPr>
        <w:t xml:space="preserve"> района, карта(</w:t>
      </w:r>
      <w:proofErr w:type="spellStart"/>
      <w:r>
        <w:rPr>
          <w:sz w:val="28"/>
        </w:rPr>
        <w:t>ы</w:t>
      </w:r>
      <w:proofErr w:type="spellEnd"/>
      <w:r>
        <w:rPr>
          <w:sz w:val="28"/>
        </w:rPr>
        <w:t xml:space="preserve">) зон с особыми условиями использования территории (совмещено на одной карте)» </w:t>
      </w:r>
      <w:r>
        <w:t>ЧАСТИ II. КАРТ</w:t>
      </w:r>
      <w:proofErr w:type="gramStart"/>
      <w:r>
        <w:t>А(</w:t>
      </w:r>
      <w:proofErr w:type="gramEnd"/>
      <w:r>
        <w:t>Ы) ГРАДОСТРОИТЕЛЬНОГО ЗОНИРОВАНИЯ, КАРТА(Ы) ЗОН С ОСОБЫМИ УСЛОВИЯМИ ИСПОЛЬЗОВАНИЯ ТЕРРИТОРИИ</w:t>
      </w:r>
      <w:r>
        <w:rPr>
          <w:sz w:val="28"/>
        </w:rPr>
        <w:t xml:space="preserve">  (совмещено на одной карте),   считать:</w:t>
      </w:r>
    </w:p>
    <w:p w:rsidR="000E6059" w:rsidRDefault="000E6059" w:rsidP="000E6059">
      <w:pPr>
        <w:widowControl w:val="0"/>
        <w:ind w:firstLine="708"/>
        <w:jc w:val="both"/>
        <w:rPr>
          <w:sz w:val="28"/>
        </w:rPr>
      </w:pPr>
    </w:p>
    <w:p w:rsidR="000E6059" w:rsidRDefault="000E6059" w:rsidP="000E6059">
      <w:pPr>
        <w:widowControl w:val="0"/>
        <w:ind w:firstLine="708"/>
        <w:jc w:val="both"/>
      </w:pPr>
      <w:r>
        <w:rPr>
          <w:b/>
          <w:sz w:val="28"/>
        </w:rPr>
        <w:t>«</w:t>
      </w:r>
      <w:r>
        <w:rPr>
          <w:b/>
        </w:rPr>
        <w:t xml:space="preserve">ЧАСТЬЮ II. </w:t>
      </w:r>
      <w:r>
        <w:rPr>
          <w:b/>
          <w:sz w:val="28"/>
        </w:rPr>
        <w:t xml:space="preserve">Статьей 23 </w:t>
      </w:r>
      <w:r>
        <w:rPr>
          <w:b/>
        </w:rPr>
        <w:t>КАРТ</w:t>
      </w:r>
      <w:proofErr w:type="gramStart"/>
      <w:r>
        <w:rPr>
          <w:b/>
        </w:rPr>
        <w:t>А(</w:t>
      </w:r>
      <w:proofErr w:type="gramEnd"/>
      <w:r>
        <w:rPr>
          <w:b/>
        </w:rPr>
        <w:t>Ы) ГРАДОСТРОИТЕЛЬНОГО ЗОНИРОВАНИЯ, КАРТА(Ы) ЗОН С ОСОБЫМИ УСЛОВИЯМИ ИСПОЛЬЗОВАНИЯ ТЕРРИТОРИИ</w:t>
      </w:r>
      <w:r>
        <w:rPr>
          <w:b/>
          <w:sz w:val="28"/>
        </w:rPr>
        <w:t xml:space="preserve">  (совмещено на одной карте)».</w:t>
      </w:r>
    </w:p>
    <w:p w:rsidR="000E6059" w:rsidRDefault="000E6059" w:rsidP="000E6059">
      <w:pPr>
        <w:widowControl w:val="0"/>
        <w:tabs>
          <w:tab w:val="left" w:pos="-5387"/>
        </w:tabs>
        <w:ind w:firstLine="425"/>
        <w:jc w:val="both"/>
        <w:rPr>
          <w:b/>
          <w:i/>
          <w:sz w:val="28"/>
        </w:rPr>
      </w:pPr>
    </w:p>
    <w:p w:rsidR="000E6059" w:rsidRDefault="000E6059" w:rsidP="000E6059">
      <w:pPr>
        <w:widowControl w:val="0"/>
        <w:jc w:val="center"/>
      </w:pPr>
      <w:r>
        <w:rPr>
          <w:b/>
          <w:sz w:val="28"/>
          <w:szCs w:val="28"/>
        </w:rPr>
        <w:t>1.3.Раздел 3 «ГРАДОСТРОИТЕЛЬНЫЕ РЕГЛАМЕНТЫ О ВИДАХ ИСПОЛЬЗОВАНИЯ ТЕРРИТОРИИ</w:t>
      </w:r>
      <w:proofErr w:type="gramStart"/>
      <w:r>
        <w:rPr>
          <w:b/>
          <w:sz w:val="28"/>
          <w:szCs w:val="28"/>
        </w:rPr>
        <w:t xml:space="preserve">.» </w:t>
      </w:r>
      <w:proofErr w:type="gramEnd"/>
      <w:r>
        <w:rPr>
          <w:sz w:val="28"/>
          <w:szCs w:val="28"/>
        </w:rPr>
        <w:t>изложить в новой редакции:</w:t>
      </w:r>
    </w:p>
    <w:p w:rsidR="000E6059" w:rsidRDefault="000E6059" w:rsidP="000E6059">
      <w:pPr>
        <w:widowControl w:val="0"/>
        <w:jc w:val="center"/>
      </w:pPr>
      <w:r>
        <w:rPr>
          <w:b/>
          <w:sz w:val="28"/>
          <w:szCs w:val="28"/>
        </w:rPr>
        <w:t>ЧАСТЬ III.  Градостроительные регламенты</w:t>
      </w:r>
    </w:p>
    <w:p w:rsidR="000E6059" w:rsidRDefault="000E6059" w:rsidP="000E6059">
      <w:pPr>
        <w:widowControl w:val="0"/>
        <w:jc w:val="center"/>
      </w:pPr>
      <w:r>
        <w:rPr>
          <w:b/>
          <w:sz w:val="28"/>
          <w:szCs w:val="28"/>
        </w:rPr>
        <w:t xml:space="preserve">Глава 8. ГРАДОСТРОИТЕЛЬНЫЕ РЕГЛАМЕНТЫ О ВИДАХ ИСПОЛЬЗОВАНИЯ ТЕРРИТОРИИ </w:t>
      </w:r>
    </w:p>
    <w:p w:rsidR="000E6059" w:rsidRDefault="000E6059" w:rsidP="000E6059">
      <w:pPr>
        <w:widowControl w:val="0"/>
        <w:jc w:val="center"/>
        <w:rPr>
          <w:b/>
          <w:sz w:val="28"/>
          <w:szCs w:val="28"/>
        </w:rPr>
      </w:pPr>
    </w:p>
    <w:p w:rsidR="000E6059" w:rsidRDefault="000E6059" w:rsidP="000E6059">
      <w:pPr>
        <w:widowControl w:val="0"/>
        <w:ind w:firstLine="426"/>
        <w:jc w:val="both"/>
      </w:pPr>
      <w:r>
        <w:rPr>
          <w:sz w:val="28"/>
        </w:rPr>
        <w:t>«</w:t>
      </w:r>
      <w:proofErr w:type="spellStart"/>
      <w:r>
        <w:rPr>
          <w:sz w:val="28"/>
        </w:rPr>
        <w:t>Примечание</w:t>
      </w:r>
      <w:proofErr w:type="gramStart"/>
      <w:r>
        <w:rPr>
          <w:sz w:val="28"/>
        </w:rPr>
        <w:t>:</w:t>
      </w:r>
      <w:r>
        <w:rPr>
          <w:i/>
          <w:sz w:val="28"/>
        </w:rPr>
        <w:t>В</w:t>
      </w:r>
      <w:proofErr w:type="spellEnd"/>
      <w:proofErr w:type="gramEnd"/>
      <w:r>
        <w:rPr>
          <w:i/>
          <w:sz w:val="28"/>
        </w:rPr>
        <w:t xml:space="preserve">  скобках</w:t>
      </w:r>
      <w:r>
        <w:rPr>
          <w:sz w:val="28"/>
        </w:rPr>
        <w:t xml:space="preserve">(…….) </w:t>
      </w:r>
      <w:r>
        <w:rPr>
          <w:i/>
          <w:sz w:val="28"/>
        </w:rPr>
        <w:t xml:space="preserve">указан код (числовое обозначение) вида разрешенного использования земельного участка. </w:t>
      </w:r>
    </w:p>
    <w:p w:rsidR="000E6059" w:rsidRDefault="000E6059" w:rsidP="000E6059">
      <w:pPr>
        <w:widowControl w:val="0"/>
        <w:jc w:val="both"/>
      </w:pPr>
      <w:r>
        <w:rPr>
          <w:i/>
          <w:sz w:val="28"/>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0E6059" w:rsidRPr="00937ACE" w:rsidRDefault="000E6059" w:rsidP="000E6059">
      <w:pPr>
        <w:pStyle w:val="3"/>
        <w:keepNext w:val="0"/>
        <w:keepLines w:val="0"/>
        <w:widowControl w:val="0"/>
        <w:numPr>
          <w:ilvl w:val="2"/>
          <w:numId w:val="1"/>
        </w:numPr>
        <w:tabs>
          <w:tab w:val="left" w:pos="-142"/>
        </w:tabs>
        <w:suppressAutoHyphens/>
        <w:spacing w:before="0"/>
        <w:ind w:hanging="720"/>
        <w:jc w:val="center"/>
        <w:rPr>
          <w:rFonts w:ascii="Times New Roman" w:hAnsi="Times New Roman" w:cs="Times New Roman"/>
          <w:color w:val="auto"/>
          <w:sz w:val="28"/>
          <w:szCs w:val="28"/>
        </w:rPr>
      </w:pPr>
      <w:r w:rsidRPr="00937ACE">
        <w:rPr>
          <w:rFonts w:ascii="Times New Roman" w:hAnsi="Times New Roman" w:cs="Times New Roman"/>
          <w:b/>
          <w:color w:val="auto"/>
          <w:sz w:val="28"/>
          <w:szCs w:val="28"/>
        </w:rPr>
        <w:t>Статья 24. Жилые зоны:</w:t>
      </w:r>
    </w:p>
    <w:p w:rsidR="000E6059" w:rsidRPr="00937ACE" w:rsidRDefault="000E6059" w:rsidP="000E6059">
      <w:pPr>
        <w:widowControl w:val="0"/>
        <w:rPr>
          <w:b/>
          <w:sz w:val="28"/>
          <w:szCs w:val="28"/>
        </w:rPr>
      </w:pPr>
    </w:p>
    <w:p w:rsidR="000E6059" w:rsidRPr="00937ACE" w:rsidRDefault="000E6059" w:rsidP="000E6059">
      <w:pPr>
        <w:pStyle w:val="2"/>
        <w:keepNext w:val="0"/>
        <w:keepLines w:val="0"/>
        <w:widowControl w:val="0"/>
        <w:numPr>
          <w:ilvl w:val="1"/>
          <w:numId w:val="1"/>
        </w:numPr>
        <w:suppressAutoHyphens/>
        <w:spacing w:before="0"/>
        <w:ind w:hanging="576"/>
        <w:jc w:val="center"/>
        <w:rPr>
          <w:rFonts w:ascii="Times New Roman" w:hAnsi="Times New Roman" w:cs="Times New Roman"/>
          <w:color w:val="auto"/>
          <w:sz w:val="28"/>
          <w:szCs w:val="28"/>
        </w:rPr>
      </w:pPr>
      <w:r w:rsidRPr="00937ACE">
        <w:rPr>
          <w:rFonts w:ascii="Times New Roman" w:eastAsia="SimSun" w:hAnsi="Times New Roman" w:cs="Times New Roman"/>
          <w:b/>
          <w:color w:val="auto"/>
          <w:sz w:val="28"/>
          <w:szCs w:val="28"/>
        </w:rPr>
        <w:t>Градостроительный регламент территориальной зоны</w:t>
      </w:r>
    </w:p>
    <w:p w:rsidR="000E6059" w:rsidRPr="00937ACE" w:rsidRDefault="000E6059" w:rsidP="000E6059">
      <w:pPr>
        <w:pStyle w:val="2"/>
        <w:keepNext w:val="0"/>
        <w:keepLines w:val="0"/>
        <w:widowControl w:val="0"/>
        <w:numPr>
          <w:ilvl w:val="1"/>
          <w:numId w:val="1"/>
        </w:numPr>
        <w:suppressAutoHyphens/>
        <w:spacing w:before="0"/>
        <w:ind w:hanging="576"/>
        <w:jc w:val="center"/>
        <w:rPr>
          <w:rFonts w:ascii="Times New Roman" w:hAnsi="Times New Roman" w:cs="Times New Roman"/>
          <w:color w:val="auto"/>
          <w:sz w:val="28"/>
          <w:szCs w:val="28"/>
        </w:rPr>
      </w:pPr>
      <w:r w:rsidRPr="00937ACE">
        <w:rPr>
          <w:rFonts w:ascii="Times New Roman" w:eastAsia="SimSun" w:hAnsi="Times New Roman" w:cs="Times New Roman"/>
          <w:b/>
          <w:color w:val="auto"/>
          <w:sz w:val="28"/>
          <w:szCs w:val="28"/>
        </w:rPr>
        <w:t>индивидуальной жилой застройки</w:t>
      </w:r>
      <w:r w:rsidRPr="00937ACE">
        <w:rPr>
          <w:rFonts w:ascii="Times New Roman" w:hAnsi="Times New Roman" w:cs="Times New Roman"/>
          <w:b/>
          <w:color w:val="auto"/>
          <w:sz w:val="28"/>
          <w:szCs w:val="28"/>
        </w:rPr>
        <w:t xml:space="preserve"> (Ж-1Б)</w:t>
      </w:r>
    </w:p>
    <w:p w:rsidR="000E6059" w:rsidRPr="00937ACE" w:rsidRDefault="000E6059" w:rsidP="000E6059">
      <w:pPr>
        <w:pStyle w:val="2"/>
        <w:keepNext w:val="0"/>
        <w:keepLines w:val="0"/>
        <w:widowControl w:val="0"/>
        <w:numPr>
          <w:ilvl w:val="1"/>
          <w:numId w:val="1"/>
        </w:numPr>
        <w:suppressAutoHyphens/>
        <w:spacing w:before="0"/>
        <w:ind w:hanging="576"/>
        <w:jc w:val="center"/>
        <w:rPr>
          <w:rFonts w:ascii="Times New Roman" w:eastAsia="SimSun" w:hAnsi="Times New Roman" w:cs="Times New Roman"/>
          <w:b/>
          <w:color w:val="auto"/>
          <w:sz w:val="28"/>
          <w:szCs w:val="28"/>
        </w:rPr>
      </w:pPr>
      <w:bookmarkStart w:id="32" w:name="p1083"/>
      <w:bookmarkStart w:id="33" w:name="p1082"/>
      <w:bookmarkStart w:id="34" w:name="p1081"/>
      <w:bookmarkStart w:id="35" w:name="p910"/>
      <w:bookmarkEnd w:id="32"/>
      <w:bookmarkEnd w:id="33"/>
      <w:bookmarkEnd w:id="34"/>
      <w:bookmarkEnd w:id="35"/>
    </w:p>
    <w:p w:rsidR="000E6059" w:rsidRDefault="000E6059" w:rsidP="000E6059">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0E6059" w:rsidRDefault="000E6059" w:rsidP="000E6059">
      <w:pPr>
        <w:widowControl w:val="0"/>
        <w:autoSpaceDE w:val="0"/>
        <w:ind w:firstLine="720"/>
        <w:jc w:val="both"/>
      </w:pPr>
      <w:r>
        <w:rPr>
          <w:b/>
          <w:sz w:val="28"/>
          <w:szCs w:val="28"/>
        </w:rPr>
        <w:t>Для индивидуального жилищного строительства (код 2.1)</w:t>
      </w:r>
    </w:p>
    <w:p w:rsidR="000E6059" w:rsidRDefault="000E6059" w:rsidP="000E6059">
      <w:pPr>
        <w:pStyle w:val="s1"/>
        <w:widowControl w:val="0"/>
        <w:shd w:val="clear" w:color="auto" w:fill="FFFFFF"/>
        <w:spacing w:before="0" w:after="0"/>
        <w:jc w:val="both"/>
      </w:pPr>
      <w:r>
        <w:rPr>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w:t>
      </w:r>
      <w:r>
        <w:rPr>
          <w:sz w:val="28"/>
          <w:szCs w:val="28"/>
        </w:rPr>
        <w:lastRenderedPageBreak/>
        <w:t>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E6059" w:rsidRDefault="000E6059" w:rsidP="000E6059">
      <w:pPr>
        <w:pStyle w:val="s1"/>
        <w:widowControl w:val="0"/>
        <w:shd w:val="clear" w:color="auto" w:fill="FFFFFF"/>
        <w:spacing w:before="0" w:after="0"/>
        <w:jc w:val="both"/>
      </w:pPr>
      <w:r>
        <w:rPr>
          <w:sz w:val="28"/>
          <w:szCs w:val="28"/>
        </w:rPr>
        <w:t>выращивание сельскохозяйственных культур;</w:t>
      </w:r>
    </w:p>
    <w:p w:rsidR="000E6059" w:rsidRDefault="000E6059" w:rsidP="000E6059">
      <w:pPr>
        <w:pStyle w:val="s1"/>
        <w:widowControl w:val="0"/>
        <w:shd w:val="clear" w:color="auto" w:fill="FFFFFF"/>
        <w:spacing w:before="0" w:after="0"/>
        <w:jc w:val="both"/>
      </w:pPr>
      <w:r>
        <w:rPr>
          <w:sz w:val="28"/>
          <w:szCs w:val="28"/>
        </w:rPr>
        <w:t>размещение индивидуальных гаражей и хозяйственных построек.</w:t>
      </w:r>
    </w:p>
    <w:p w:rsidR="000E6059" w:rsidRDefault="000E6059" w:rsidP="000E6059">
      <w:pPr>
        <w:widowControl w:val="0"/>
        <w:autoSpaceDE w:val="0"/>
        <w:ind w:firstLine="720"/>
        <w:jc w:val="both"/>
      </w:pPr>
      <w:r>
        <w:rPr>
          <w:b/>
          <w:sz w:val="28"/>
          <w:szCs w:val="28"/>
        </w:rPr>
        <w:t>Малоэтажная многоквартирная жилая застройка (код 2.1.1):</w:t>
      </w:r>
    </w:p>
    <w:p w:rsidR="000E6059" w:rsidRDefault="000E6059" w:rsidP="000E6059">
      <w:pPr>
        <w:pStyle w:val="s1"/>
        <w:widowControl w:val="0"/>
        <w:shd w:val="clear" w:color="auto" w:fill="FFFFFF"/>
        <w:spacing w:before="0" w:after="0"/>
        <w:jc w:val="both"/>
      </w:pPr>
      <w:r>
        <w:rPr>
          <w:sz w:val="28"/>
          <w:szCs w:val="28"/>
        </w:rPr>
        <w:t>Размещение малоэтажных многоквартирных домов (многоквартирные дома высотой до 4 этажей, включая мансардный);</w:t>
      </w:r>
    </w:p>
    <w:p w:rsidR="000E6059" w:rsidRDefault="000E6059" w:rsidP="000E6059">
      <w:pPr>
        <w:pStyle w:val="s1"/>
        <w:widowControl w:val="0"/>
        <w:shd w:val="clear" w:color="auto" w:fill="FFFFFF"/>
        <w:spacing w:before="0" w:after="0"/>
        <w:jc w:val="both"/>
      </w:pPr>
      <w:r>
        <w:rPr>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0E6059" w:rsidRDefault="000E6059" w:rsidP="000E6059">
      <w:pPr>
        <w:widowControl w:val="0"/>
        <w:autoSpaceDE w:val="0"/>
        <w:ind w:firstLine="720"/>
        <w:jc w:val="both"/>
      </w:pPr>
      <w:r>
        <w:rPr>
          <w:b/>
          <w:sz w:val="28"/>
          <w:szCs w:val="28"/>
        </w:rPr>
        <w:t>Для ведения личного подсобного хозяйства (код 2.2):</w:t>
      </w:r>
    </w:p>
    <w:p w:rsidR="000E6059" w:rsidRDefault="000E6059" w:rsidP="000E6059">
      <w:pPr>
        <w:pStyle w:val="s1"/>
        <w:widowControl w:val="0"/>
        <w:shd w:val="clear" w:color="auto" w:fill="FFFFFF"/>
        <w:spacing w:before="0" w:after="0"/>
        <w:jc w:val="both"/>
      </w:pPr>
      <w:r>
        <w:rPr>
          <w:sz w:val="28"/>
          <w:szCs w:val="28"/>
        </w:rPr>
        <w:t>Размещение жилого дома, указанного в описании вида разрешенного использования с </w:t>
      </w:r>
      <w:hyperlink r:id="rId11" w:anchor="block_1021" w:history="1">
        <w:r>
          <w:rPr>
            <w:rStyle w:val="ac"/>
            <w:color w:val="000000"/>
            <w:sz w:val="28"/>
            <w:szCs w:val="28"/>
          </w:rPr>
          <w:t>кодом 2.1</w:t>
        </w:r>
      </w:hyperlink>
      <w:r>
        <w:rPr>
          <w:sz w:val="28"/>
          <w:szCs w:val="28"/>
        </w:rPr>
        <w:t>;</w:t>
      </w:r>
    </w:p>
    <w:p w:rsidR="000E6059" w:rsidRDefault="000E6059" w:rsidP="000E6059">
      <w:pPr>
        <w:pStyle w:val="s1"/>
        <w:widowControl w:val="0"/>
        <w:shd w:val="clear" w:color="auto" w:fill="FFFFFF"/>
        <w:spacing w:before="0" w:after="0"/>
        <w:jc w:val="both"/>
      </w:pPr>
      <w:r>
        <w:rPr>
          <w:sz w:val="28"/>
          <w:szCs w:val="28"/>
        </w:rPr>
        <w:t>производство сельскохозяйственной продукции;</w:t>
      </w:r>
    </w:p>
    <w:p w:rsidR="000E6059" w:rsidRDefault="000E6059" w:rsidP="000E6059">
      <w:pPr>
        <w:pStyle w:val="s1"/>
        <w:widowControl w:val="0"/>
        <w:shd w:val="clear" w:color="auto" w:fill="FFFFFF"/>
        <w:spacing w:before="0" w:after="0"/>
        <w:jc w:val="both"/>
      </w:pPr>
      <w:r>
        <w:rPr>
          <w:sz w:val="28"/>
          <w:szCs w:val="28"/>
        </w:rPr>
        <w:t>размещение гаража и иных вспомогательных сооружений;</w:t>
      </w:r>
    </w:p>
    <w:p w:rsidR="000E6059" w:rsidRDefault="000E6059" w:rsidP="000E6059">
      <w:pPr>
        <w:pStyle w:val="s1"/>
        <w:widowControl w:val="0"/>
        <w:shd w:val="clear" w:color="auto" w:fill="FFFFFF"/>
        <w:spacing w:before="0" w:after="0"/>
        <w:jc w:val="both"/>
      </w:pPr>
      <w:r>
        <w:rPr>
          <w:sz w:val="28"/>
          <w:szCs w:val="28"/>
        </w:rPr>
        <w:t>содержание сельскохозяйственных животных.</w:t>
      </w:r>
    </w:p>
    <w:p w:rsidR="000E6059" w:rsidRDefault="000E6059" w:rsidP="000E6059">
      <w:pPr>
        <w:widowControl w:val="0"/>
        <w:autoSpaceDE w:val="0"/>
        <w:ind w:firstLine="720"/>
        <w:jc w:val="both"/>
      </w:pPr>
      <w:r>
        <w:rPr>
          <w:b/>
          <w:sz w:val="28"/>
          <w:szCs w:val="28"/>
        </w:rPr>
        <w:t>Блокированная жилая застройка (код 2.3):</w:t>
      </w:r>
    </w:p>
    <w:p w:rsidR="000E6059" w:rsidRDefault="000E6059" w:rsidP="000E6059">
      <w:pPr>
        <w:pStyle w:val="s1"/>
        <w:widowControl w:val="0"/>
        <w:shd w:val="clear" w:color="auto" w:fill="FFFFFF"/>
        <w:spacing w:before="0" w:after="0"/>
        <w:jc w:val="both"/>
      </w:pPr>
      <w:r>
        <w:rPr>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E6059" w:rsidRDefault="000E6059" w:rsidP="000E6059">
      <w:pPr>
        <w:pStyle w:val="s1"/>
        <w:widowControl w:val="0"/>
        <w:shd w:val="clear" w:color="auto" w:fill="FFFFFF"/>
        <w:spacing w:before="0" w:after="0"/>
        <w:jc w:val="both"/>
      </w:pPr>
      <w:r>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0E6059" w:rsidRDefault="000E6059" w:rsidP="000E6059">
      <w:pPr>
        <w:widowControl w:val="0"/>
        <w:ind w:firstLine="851"/>
        <w:jc w:val="both"/>
      </w:pPr>
      <w:r>
        <w:rPr>
          <w:b/>
          <w:sz w:val="28"/>
          <w:szCs w:val="28"/>
        </w:rPr>
        <w:t>Земельные участки (территории) общего пользования (код 12.0)</w:t>
      </w:r>
    </w:p>
    <w:p w:rsidR="000E6059" w:rsidRDefault="000E6059" w:rsidP="000E6059">
      <w:pPr>
        <w:pStyle w:val="s1"/>
        <w:widowControl w:val="0"/>
        <w:shd w:val="clear" w:color="auto" w:fill="FFFFFF"/>
        <w:spacing w:before="0" w:after="0"/>
      </w:pPr>
      <w:r>
        <w:rPr>
          <w:sz w:val="28"/>
          <w:szCs w:val="28"/>
        </w:rPr>
        <w:t>Земельные участки общего пользования.</w:t>
      </w:r>
    </w:p>
    <w:p w:rsidR="000E6059" w:rsidRDefault="000E6059" w:rsidP="000E6059">
      <w:pPr>
        <w:pStyle w:val="s1"/>
        <w:widowControl w:val="0"/>
        <w:shd w:val="clear" w:color="auto" w:fill="FFFFFF"/>
        <w:spacing w:before="0" w:after="0"/>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12" w:anchor="block_11201" w:history="1">
        <w:r>
          <w:rPr>
            <w:rStyle w:val="ac"/>
            <w:color w:val="000000"/>
            <w:sz w:val="28"/>
            <w:szCs w:val="28"/>
          </w:rPr>
          <w:t>кодами 12.0.1 - 12.0.2</w:t>
        </w:r>
      </w:hyperlink>
      <w:r>
        <w:rPr>
          <w:rStyle w:val="ac"/>
          <w:color w:val="000000"/>
          <w:sz w:val="28"/>
          <w:szCs w:val="28"/>
        </w:rPr>
        <w:t>.</w:t>
      </w:r>
    </w:p>
    <w:p w:rsidR="000E6059" w:rsidRDefault="000E6059" w:rsidP="000E6059">
      <w:pPr>
        <w:widowControl w:val="0"/>
        <w:jc w:val="both"/>
      </w:pPr>
      <w:r>
        <w:rPr>
          <w:b/>
          <w:sz w:val="28"/>
          <w:szCs w:val="28"/>
        </w:rPr>
        <w:t>Благоустройство территории (код 12.0.2)</w:t>
      </w:r>
    </w:p>
    <w:p w:rsidR="000E6059" w:rsidRDefault="000E6059" w:rsidP="000E6059">
      <w:pPr>
        <w:widowControl w:val="0"/>
        <w:jc w:val="both"/>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E6059" w:rsidRDefault="000E6059" w:rsidP="000E6059">
      <w:pPr>
        <w:widowControl w:val="0"/>
        <w:jc w:val="both"/>
        <w:rPr>
          <w:sz w:val="28"/>
          <w:szCs w:val="28"/>
          <w:shd w:val="clear" w:color="auto" w:fill="FFFFFF"/>
        </w:rPr>
      </w:pPr>
    </w:p>
    <w:p w:rsidR="000E6059" w:rsidRDefault="000E6059" w:rsidP="000E6059">
      <w:pPr>
        <w:widowControl w:val="0"/>
        <w:ind w:firstLine="851"/>
        <w:jc w:val="center"/>
      </w:pPr>
      <w:r>
        <w:rPr>
          <w:sz w:val="28"/>
          <w:szCs w:val="28"/>
        </w:rPr>
        <w:t xml:space="preserve">УСЛОВНО РАЗРЕШЁННЫЕ ВИДЫ ИСПОЛЬЗОВАНИЯ ЗЕМЕЛЬНЫХ УЧАСТКОВ И ОБЪЕКТОВ КАПИТАЛЬНОГО </w:t>
      </w:r>
      <w:r>
        <w:rPr>
          <w:sz w:val="28"/>
          <w:szCs w:val="28"/>
        </w:rPr>
        <w:lastRenderedPageBreak/>
        <w:t>СТРОИТЕЛЬСТВА:</w:t>
      </w:r>
    </w:p>
    <w:p w:rsidR="000E6059" w:rsidRDefault="000E6059" w:rsidP="000E6059">
      <w:pPr>
        <w:widowControl w:val="0"/>
        <w:jc w:val="both"/>
      </w:pPr>
      <w:r>
        <w:rPr>
          <w:b/>
          <w:sz w:val="28"/>
          <w:szCs w:val="28"/>
        </w:rPr>
        <w:t>Хранение автотранспорта (код 2.7.1)</w:t>
      </w:r>
    </w:p>
    <w:p w:rsidR="000E6059" w:rsidRDefault="000E6059" w:rsidP="000E6059">
      <w:pPr>
        <w:widowControl w:val="0"/>
        <w:jc w:val="both"/>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w:t>
      </w:r>
    </w:p>
    <w:p w:rsidR="000E6059" w:rsidRDefault="000E6059" w:rsidP="000E6059">
      <w:pPr>
        <w:widowControl w:val="0"/>
        <w:jc w:val="both"/>
      </w:pPr>
      <w:r>
        <w:rPr>
          <w:sz w:val="28"/>
          <w:szCs w:val="28"/>
        </w:rPr>
        <w:t xml:space="preserve">разделением на </w:t>
      </w:r>
      <w:proofErr w:type="spellStart"/>
      <w:r>
        <w:rPr>
          <w:sz w:val="28"/>
          <w:szCs w:val="28"/>
        </w:rPr>
        <w:t>машино-места</w:t>
      </w:r>
      <w:proofErr w:type="spellEnd"/>
      <w:r>
        <w:rPr>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Pr>
            <w:rStyle w:val="ac"/>
            <w:sz w:val="28"/>
            <w:szCs w:val="28"/>
          </w:rPr>
          <w:t>кодом 4.9</w:t>
        </w:r>
      </w:hyperlink>
      <w:r>
        <w:rPr>
          <w:sz w:val="28"/>
          <w:szCs w:val="28"/>
        </w:rPr>
        <w:t>.</w:t>
      </w:r>
    </w:p>
    <w:p w:rsidR="000E6059" w:rsidRDefault="000E6059" w:rsidP="000E6059">
      <w:pPr>
        <w:widowControl w:val="0"/>
        <w:autoSpaceDE w:val="0"/>
        <w:jc w:val="both"/>
      </w:pPr>
      <w:r>
        <w:rPr>
          <w:rFonts w:eastAsia="Calibri"/>
          <w:b/>
          <w:bCs/>
          <w:sz w:val="28"/>
          <w:szCs w:val="28"/>
          <w:lang w:eastAsia="en-US"/>
        </w:rPr>
        <w:t>Предоставление коммунальных услуг (код 3.1.1)</w:t>
      </w:r>
    </w:p>
    <w:p w:rsidR="000E6059" w:rsidRDefault="000E6059" w:rsidP="000E6059">
      <w:pPr>
        <w:widowControl w:val="0"/>
        <w:autoSpaceDE w:val="0"/>
        <w:jc w:val="both"/>
      </w:pPr>
      <w:proofErr w:type="gramStart"/>
      <w:r>
        <w:rPr>
          <w:rFonts w:eastAsia="Calibri"/>
          <w:bCs/>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E6059" w:rsidRDefault="000E6059" w:rsidP="000E6059">
      <w:pPr>
        <w:widowControl w:val="0"/>
        <w:jc w:val="both"/>
      </w:pPr>
      <w:r>
        <w:rPr>
          <w:b/>
          <w:sz w:val="28"/>
          <w:szCs w:val="28"/>
        </w:rPr>
        <w:t>Административные здания организаций, обеспечивающих предоставление коммунальных услуг (код 3.1.2)</w:t>
      </w:r>
    </w:p>
    <w:p w:rsidR="000E6059" w:rsidRDefault="000E6059" w:rsidP="000E6059">
      <w:pPr>
        <w:widowControl w:val="0"/>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0E6059" w:rsidRDefault="000E6059" w:rsidP="000E6059">
      <w:pPr>
        <w:widowControl w:val="0"/>
        <w:ind w:firstLine="851"/>
        <w:jc w:val="both"/>
      </w:pPr>
      <w:r>
        <w:rPr>
          <w:b/>
          <w:sz w:val="28"/>
          <w:szCs w:val="28"/>
          <w:shd w:val="clear" w:color="auto" w:fill="FFFFFF"/>
        </w:rPr>
        <w:t>Дома социального обслуживания (код 3.2.1)</w:t>
      </w:r>
    </w:p>
    <w:p w:rsidR="000E6059" w:rsidRDefault="000E6059" w:rsidP="000E6059">
      <w:pPr>
        <w:pStyle w:val="s1"/>
        <w:widowControl w:val="0"/>
        <w:shd w:val="clear" w:color="auto" w:fill="FFFFFF"/>
        <w:spacing w:before="0" w:after="0"/>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0E6059" w:rsidRDefault="000E6059" w:rsidP="000E6059">
      <w:pPr>
        <w:pStyle w:val="s1"/>
        <w:widowControl w:val="0"/>
        <w:shd w:val="clear" w:color="auto" w:fill="FFFFFF"/>
        <w:spacing w:before="0" w:after="0"/>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0E6059" w:rsidRDefault="000E6059" w:rsidP="000E6059">
      <w:pPr>
        <w:widowControl w:val="0"/>
        <w:ind w:firstLine="851"/>
        <w:jc w:val="both"/>
      </w:pPr>
      <w:r>
        <w:rPr>
          <w:b/>
          <w:sz w:val="28"/>
          <w:szCs w:val="28"/>
          <w:shd w:val="clear" w:color="auto" w:fill="FFFFFF"/>
        </w:rPr>
        <w:t>Оказание социальной помощи населению (код 3.2.2)</w:t>
      </w:r>
    </w:p>
    <w:p w:rsidR="000E6059" w:rsidRDefault="000E6059" w:rsidP="000E6059">
      <w:pPr>
        <w:widowControl w:val="0"/>
        <w:jc w:val="both"/>
      </w:pPr>
      <w:r>
        <w:rPr>
          <w:sz w:val="28"/>
          <w:szCs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0E6059" w:rsidRDefault="000E6059" w:rsidP="000E6059">
      <w:pPr>
        <w:widowControl w:val="0"/>
        <w:ind w:firstLine="851"/>
        <w:jc w:val="both"/>
      </w:pPr>
      <w:r>
        <w:rPr>
          <w:b/>
          <w:sz w:val="28"/>
          <w:szCs w:val="28"/>
          <w:shd w:val="clear" w:color="auto" w:fill="FFFFFF"/>
        </w:rPr>
        <w:t>Оказание услуг связи (код 3.2.3)</w:t>
      </w:r>
    </w:p>
    <w:p w:rsidR="000E6059" w:rsidRDefault="000E6059" w:rsidP="000E6059">
      <w:pPr>
        <w:widowControl w:val="0"/>
        <w:jc w:val="both"/>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E6059" w:rsidRDefault="000E6059" w:rsidP="000E6059">
      <w:pPr>
        <w:widowControl w:val="0"/>
        <w:ind w:firstLine="851"/>
        <w:jc w:val="both"/>
      </w:pPr>
      <w:r>
        <w:rPr>
          <w:b/>
          <w:sz w:val="28"/>
          <w:szCs w:val="28"/>
          <w:shd w:val="clear" w:color="auto" w:fill="FFFFFF"/>
        </w:rPr>
        <w:t>Общежити</w:t>
      </w:r>
      <w:proofErr w:type="gramStart"/>
      <w:r>
        <w:rPr>
          <w:b/>
          <w:sz w:val="28"/>
          <w:szCs w:val="28"/>
          <w:shd w:val="clear" w:color="auto" w:fill="FFFFFF"/>
        </w:rPr>
        <w:t>я(</w:t>
      </w:r>
      <w:proofErr w:type="gramEnd"/>
      <w:r>
        <w:rPr>
          <w:b/>
          <w:sz w:val="28"/>
          <w:szCs w:val="28"/>
          <w:shd w:val="clear" w:color="auto" w:fill="FFFFFF"/>
        </w:rPr>
        <w:t>код 3.2.4)</w:t>
      </w:r>
    </w:p>
    <w:p w:rsidR="000E6059" w:rsidRDefault="000E6059" w:rsidP="000E6059">
      <w:pPr>
        <w:widowControl w:val="0"/>
        <w:jc w:val="both"/>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 w:anchor="block_1047" w:history="1">
        <w:r>
          <w:rPr>
            <w:rStyle w:val="ac"/>
            <w:color w:val="000000"/>
            <w:sz w:val="28"/>
            <w:szCs w:val="28"/>
            <w:shd w:val="clear" w:color="auto" w:fill="FFFFFF"/>
          </w:rPr>
          <w:t>кодом 4.7</w:t>
        </w:r>
      </w:hyperlink>
      <w:r>
        <w:rPr>
          <w:rStyle w:val="ac"/>
          <w:color w:val="000000"/>
          <w:sz w:val="28"/>
          <w:szCs w:val="28"/>
          <w:shd w:val="clear" w:color="auto" w:fill="FFFFFF"/>
        </w:rPr>
        <w:t>.</w:t>
      </w:r>
    </w:p>
    <w:p w:rsidR="000E6059" w:rsidRDefault="000E6059" w:rsidP="000E6059">
      <w:pPr>
        <w:widowControl w:val="0"/>
        <w:ind w:firstLine="851"/>
        <w:jc w:val="both"/>
      </w:pPr>
      <w:r>
        <w:rPr>
          <w:b/>
          <w:sz w:val="28"/>
          <w:szCs w:val="28"/>
        </w:rPr>
        <w:t>Бытовое обслуживание (код 3.3)</w:t>
      </w:r>
    </w:p>
    <w:p w:rsidR="000E6059" w:rsidRDefault="000E6059" w:rsidP="000E6059">
      <w:pPr>
        <w:widowControl w:val="0"/>
        <w:jc w:val="both"/>
      </w:pPr>
      <w:r>
        <w:rPr>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r>
        <w:rPr>
          <w:sz w:val="28"/>
          <w:szCs w:val="28"/>
        </w:rPr>
        <w:lastRenderedPageBreak/>
        <w:t>химчистки).</w:t>
      </w:r>
    </w:p>
    <w:p w:rsidR="000E6059" w:rsidRDefault="000E6059" w:rsidP="000E6059">
      <w:pPr>
        <w:widowControl w:val="0"/>
        <w:ind w:firstLine="851"/>
        <w:jc w:val="both"/>
      </w:pPr>
      <w:r>
        <w:rPr>
          <w:b/>
          <w:sz w:val="28"/>
          <w:szCs w:val="28"/>
        </w:rPr>
        <w:t>Амбулаторно-поликлиническое обслуживание (код 3.4.1)</w:t>
      </w:r>
    </w:p>
    <w:p w:rsidR="000E6059" w:rsidRDefault="000E6059" w:rsidP="000E6059">
      <w:pPr>
        <w:widowControl w:val="0"/>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E6059" w:rsidRDefault="000E6059" w:rsidP="000E6059">
      <w:pPr>
        <w:widowControl w:val="0"/>
        <w:ind w:firstLine="851"/>
        <w:jc w:val="both"/>
      </w:pPr>
      <w:r>
        <w:rPr>
          <w:b/>
          <w:sz w:val="28"/>
          <w:szCs w:val="28"/>
        </w:rPr>
        <w:t>Магазины (код 4.4)</w:t>
      </w:r>
    </w:p>
    <w:p w:rsidR="000E6059" w:rsidRDefault="000E6059" w:rsidP="000E6059">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0E6059" w:rsidRDefault="000E6059" w:rsidP="000E6059">
      <w:pPr>
        <w:widowControl w:val="0"/>
        <w:ind w:firstLine="851"/>
        <w:jc w:val="both"/>
      </w:pPr>
      <w:r>
        <w:rPr>
          <w:b/>
          <w:sz w:val="28"/>
          <w:szCs w:val="28"/>
        </w:rPr>
        <w:t>Общественное питание (код 4.6):</w:t>
      </w:r>
    </w:p>
    <w:p w:rsidR="000E6059" w:rsidRDefault="000E6059" w:rsidP="000E6059">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0E6059" w:rsidRDefault="000E6059" w:rsidP="000E6059">
      <w:pPr>
        <w:widowControl w:val="0"/>
        <w:ind w:firstLine="851"/>
        <w:jc w:val="both"/>
      </w:pPr>
      <w:r>
        <w:rPr>
          <w:b/>
          <w:sz w:val="28"/>
          <w:szCs w:val="28"/>
        </w:rPr>
        <w:t>Площадки для занятий спортом (код 5.1.3)</w:t>
      </w:r>
    </w:p>
    <w:p w:rsidR="000E6059" w:rsidRDefault="000E6059" w:rsidP="000E6059">
      <w:pPr>
        <w:widowControl w:val="0"/>
        <w:jc w:val="both"/>
      </w:pPr>
      <w:r>
        <w:rPr>
          <w:sz w:val="28"/>
          <w:szCs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E6059" w:rsidRDefault="000E6059" w:rsidP="000E6059">
      <w:pPr>
        <w:widowControl w:val="0"/>
        <w:ind w:firstLine="851"/>
        <w:jc w:val="both"/>
      </w:pPr>
      <w:r>
        <w:rPr>
          <w:b/>
          <w:sz w:val="28"/>
          <w:szCs w:val="28"/>
        </w:rPr>
        <w:t>Ведение садоводства (код 13.2)</w:t>
      </w:r>
    </w:p>
    <w:p w:rsidR="000E6059" w:rsidRDefault="000E6059" w:rsidP="000E6059">
      <w:pPr>
        <w:widowControl w:val="0"/>
        <w:jc w:val="both"/>
      </w:pPr>
      <w:r>
        <w:rPr>
          <w:sz w:val="28"/>
          <w:szCs w:val="28"/>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 w:anchor="block_1021" w:history="1">
        <w:r>
          <w:rPr>
            <w:rStyle w:val="ac"/>
            <w:color w:val="000000"/>
            <w:sz w:val="28"/>
            <w:szCs w:val="28"/>
          </w:rPr>
          <w:t>кодом 2.1</w:t>
        </w:r>
      </w:hyperlink>
      <w:r>
        <w:rPr>
          <w:sz w:val="28"/>
          <w:szCs w:val="28"/>
          <w:shd w:val="clear" w:color="auto" w:fill="FFFFFF"/>
        </w:rPr>
        <w:t>, хозяйственных построек и гаражей.</w:t>
      </w:r>
    </w:p>
    <w:p w:rsidR="000E6059" w:rsidRDefault="000E6059" w:rsidP="000E6059">
      <w:pPr>
        <w:widowControl w:val="0"/>
        <w:jc w:val="both"/>
        <w:rPr>
          <w:sz w:val="28"/>
          <w:szCs w:val="28"/>
          <w:shd w:val="clear" w:color="auto" w:fill="FFFFFF"/>
        </w:rPr>
      </w:pPr>
    </w:p>
    <w:p w:rsidR="000E6059" w:rsidRDefault="000E6059" w:rsidP="000E6059">
      <w:pPr>
        <w:widowControl w:val="0"/>
        <w:jc w:val="center"/>
      </w:pPr>
      <w:r>
        <w:rPr>
          <w:sz w:val="28"/>
          <w:szCs w:val="28"/>
        </w:rPr>
        <w:t>ВСПОМОГАТЕЛЬНЫЕ ВИДЫ РАЗРЕШЕННОГО ИСПОЛЬЗОВАНИЯ ЗЕМЕЛЬНЫХ УЧАСТКОВ: не установлены.</w:t>
      </w:r>
    </w:p>
    <w:p w:rsidR="000E6059" w:rsidRDefault="000E6059" w:rsidP="000E6059">
      <w:pPr>
        <w:widowControl w:val="0"/>
        <w:jc w:val="center"/>
        <w:rPr>
          <w:sz w:val="28"/>
          <w:szCs w:val="28"/>
        </w:rPr>
      </w:pPr>
    </w:p>
    <w:p w:rsidR="000E6059" w:rsidRDefault="000E6059" w:rsidP="000E6059">
      <w:pPr>
        <w:widowControl w:val="0"/>
        <w:tabs>
          <w:tab w:val="left" w:pos="0"/>
          <w:tab w:val="left" w:pos="1134"/>
        </w:tabs>
        <w:jc w:val="cente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6059" w:rsidRDefault="000E6059" w:rsidP="000E6059">
      <w:pPr>
        <w:widowControl w:val="0"/>
        <w:tabs>
          <w:tab w:val="left" w:pos="993"/>
        </w:tabs>
        <w:ind w:firstLine="851"/>
        <w:jc w:val="right"/>
        <w:rPr>
          <w:sz w:val="28"/>
          <w:szCs w:val="28"/>
        </w:rPr>
      </w:pPr>
    </w:p>
    <w:p w:rsidR="000E6059" w:rsidRDefault="000E6059" w:rsidP="000E6059">
      <w:pPr>
        <w:widowControl w:val="0"/>
        <w:tabs>
          <w:tab w:val="left" w:pos="993"/>
        </w:tabs>
        <w:ind w:firstLine="851"/>
        <w:jc w:val="right"/>
      </w:pPr>
      <w:r>
        <w:rPr>
          <w:sz w:val="28"/>
          <w:szCs w:val="28"/>
          <w:lang w:eastAsia="en-US" w:bidi="en-US"/>
        </w:rPr>
        <w:t xml:space="preserve">Таблица 1 </w:t>
      </w:r>
    </w:p>
    <w:tbl>
      <w:tblPr>
        <w:tblW w:w="9705" w:type="dxa"/>
        <w:tblInd w:w="55" w:type="dxa"/>
        <w:tblLayout w:type="fixed"/>
        <w:tblLook w:val="0000"/>
      </w:tblPr>
      <w:tblGrid>
        <w:gridCol w:w="3157"/>
        <w:gridCol w:w="2977"/>
        <w:gridCol w:w="1701"/>
        <w:gridCol w:w="1870"/>
      </w:tblGrid>
      <w:tr w:rsidR="000E6059" w:rsidTr="00937ACE">
        <w:trPr>
          <w:trHeight w:val="264"/>
          <w:tblHeader/>
        </w:trPr>
        <w:tc>
          <w:tcPr>
            <w:tcW w:w="315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297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1701"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Предельное количество этажей/ предельная высота зданий, строений, сооружений</w:t>
            </w:r>
          </w:p>
        </w:tc>
      </w:tr>
      <w:tr w:rsidR="000E6059" w:rsidTr="00937ACE">
        <w:trPr>
          <w:trHeight w:val="183"/>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Для индивидуального жилищного строительство</w:t>
            </w:r>
          </w:p>
          <w:p w:rsidR="000E6059" w:rsidRDefault="000E6059" w:rsidP="00207D19">
            <w:pPr>
              <w:widowControl w:val="0"/>
              <w:jc w:val="center"/>
            </w:pP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600/3000</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3/20</w:t>
            </w:r>
          </w:p>
        </w:tc>
      </w:tr>
      <w:tr w:rsidR="000E6059" w:rsidTr="00937ACE">
        <w:trPr>
          <w:trHeight w:val="183"/>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Для ведения личного подсобного хозяйства</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600/3000</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-для ИЖС-60;</w:t>
            </w:r>
          </w:p>
          <w:p w:rsidR="000E6059" w:rsidRDefault="000E6059" w:rsidP="00207D19">
            <w:pPr>
              <w:widowControl w:val="0"/>
              <w:jc w:val="center"/>
            </w:pPr>
            <w:r>
              <w:t>-для иных объектов -50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3/20</w:t>
            </w:r>
          </w:p>
        </w:tc>
      </w:tr>
      <w:tr w:rsidR="000E6059" w:rsidTr="00937ACE">
        <w:trPr>
          <w:trHeight w:val="27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Блокированная жилая застройка</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300/2500</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3/12</w:t>
            </w:r>
          </w:p>
        </w:tc>
      </w:tr>
      <w:tr w:rsidR="000E6059" w:rsidTr="00937ACE">
        <w:trPr>
          <w:trHeight w:val="27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 xml:space="preserve">Малоэтажная </w:t>
            </w:r>
            <w:r>
              <w:lastRenderedPageBreak/>
              <w:t>многоквартирная жилая застройка</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lastRenderedPageBreak/>
              <w:t>-/15000</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4/15</w:t>
            </w:r>
          </w:p>
        </w:tc>
      </w:tr>
      <w:tr w:rsidR="000E6059" w:rsidTr="00937ACE">
        <w:trPr>
          <w:trHeight w:val="27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lastRenderedPageBreak/>
              <w:t xml:space="preserve"> Предоставление коммунальных услуг, Административные здания организаций, обеспечивающих предоставление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-для объектов коммунального обслуживания- 10/10000</w:t>
            </w:r>
          </w:p>
          <w:p w:rsidR="000E6059" w:rsidRDefault="000E6059" w:rsidP="00207D19">
            <w:pPr>
              <w:widowControl w:val="0"/>
              <w:jc w:val="center"/>
            </w:pPr>
            <w:r>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80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3/12</w:t>
            </w:r>
          </w:p>
        </w:tc>
      </w:tr>
      <w:tr w:rsidR="000E6059" w:rsidTr="00937ACE">
        <w:trPr>
          <w:trHeight w:val="27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Дома социального обслуживания, оказание социальной помощи населению, оказание услуг связи, общежития</w:t>
            </w:r>
          </w:p>
        </w:tc>
        <w:tc>
          <w:tcPr>
            <w:tcW w:w="2977" w:type="dxa"/>
            <w:vMerge w:val="restart"/>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10/10000, а также определяется по заданию  на проектирование</w:t>
            </w:r>
          </w:p>
          <w:p w:rsidR="000E6059" w:rsidRDefault="000E6059" w:rsidP="00207D19">
            <w:pPr>
              <w:widowControl w:val="0"/>
              <w:jc w:val="center"/>
            </w:pPr>
          </w:p>
        </w:tc>
        <w:tc>
          <w:tcPr>
            <w:tcW w:w="1701" w:type="dxa"/>
            <w:vMerge w:val="restart"/>
            <w:tcBorders>
              <w:top w:val="single" w:sz="4" w:space="0" w:color="000000"/>
              <w:left w:val="single" w:sz="4" w:space="0" w:color="000000"/>
              <w:bottom w:val="single" w:sz="4" w:space="0" w:color="000000"/>
            </w:tcBorders>
            <w:shd w:val="clear" w:color="auto" w:fill="FFFFFF"/>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r>
              <w:t>40-50</w:t>
            </w:r>
          </w:p>
          <w:p w:rsidR="000E6059" w:rsidRDefault="000E6059" w:rsidP="00207D19">
            <w:pPr>
              <w:widowControl w:val="0"/>
              <w:jc w:val="center"/>
            </w:pP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r>
              <w:t>3/12</w:t>
            </w:r>
          </w:p>
          <w:p w:rsidR="000E6059" w:rsidRDefault="000E6059" w:rsidP="00207D19">
            <w:pPr>
              <w:widowControl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Амбулаторно-поликлиническое обслуживание;</w:t>
            </w:r>
          </w:p>
        </w:tc>
        <w:tc>
          <w:tcPr>
            <w:tcW w:w="2977" w:type="dxa"/>
            <w:vMerge/>
            <w:tcBorders>
              <w:top w:val="single" w:sz="4" w:space="0" w:color="000000"/>
              <w:left w:val="single" w:sz="4" w:space="0" w:color="000000"/>
              <w:bottom w:val="single" w:sz="4" w:space="0" w:color="000000"/>
            </w:tcBorders>
            <w:shd w:val="clear" w:color="auto" w:fill="auto"/>
          </w:tcPr>
          <w:p w:rsidR="000E6059" w:rsidRDefault="000E6059" w:rsidP="00207D19">
            <w:pPr>
              <w:widowControl w:val="0"/>
              <w:snapToGrid w:val="0"/>
            </w:pPr>
          </w:p>
        </w:tc>
        <w:tc>
          <w:tcPr>
            <w:tcW w:w="1701" w:type="dxa"/>
            <w:vMerge/>
            <w:tcBorders>
              <w:top w:val="single" w:sz="4" w:space="0" w:color="000000"/>
              <w:left w:val="single" w:sz="4" w:space="0" w:color="000000"/>
              <w:bottom w:val="single" w:sz="4" w:space="0" w:color="000000"/>
            </w:tcBorders>
            <w:shd w:val="clear" w:color="auto" w:fill="FFFFFF"/>
          </w:tcPr>
          <w:p w:rsidR="000E6059" w:rsidRDefault="000E6059" w:rsidP="00207D19">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Бытовое обслуживание</w:t>
            </w:r>
          </w:p>
        </w:tc>
        <w:tc>
          <w:tcPr>
            <w:tcW w:w="2977" w:type="dxa"/>
            <w:vMerge/>
            <w:tcBorders>
              <w:top w:val="single" w:sz="4" w:space="0" w:color="000000"/>
              <w:left w:val="single" w:sz="4" w:space="0" w:color="000000"/>
              <w:bottom w:val="single" w:sz="4" w:space="0" w:color="000000"/>
            </w:tcBorders>
            <w:shd w:val="clear" w:color="auto" w:fill="auto"/>
          </w:tcPr>
          <w:p w:rsidR="000E6059" w:rsidRDefault="000E6059" w:rsidP="00207D19">
            <w:pPr>
              <w:widowControl w:val="0"/>
              <w:snapToGrid w:val="0"/>
            </w:pPr>
          </w:p>
        </w:tc>
        <w:tc>
          <w:tcPr>
            <w:tcW w:w="1701" w:type="dxa"/>
            <w:vMerge/>
            <w:tcBorders>
              <w:top w:val="single" w:sz="4" w:space="0" w:color="000000"/>
              <w:left w:val="single" w:sz="4" w:space="0" w:color="000000"/>
              <w:bottom w:val="single" w:sz="4" w:space="0" w:color="000000"/>
            </w:tcBorders>
            <w:shd w:val="clear" w:color="auto" w:fill="FFFFFF"/>
          </w:tcPr>
          <w:p w:rsidR="000E6059" w:rsidRDefault="000E6059" w:rsidP="00207D19">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Общественное питание</w:t>
            </w:r>
          </w:p>
        </w:tc>
        <w:tc>
          <w:tcPr>
            <w:tcW w:w="2977" w:type="dxa"/>
            <w:vMerge/>
            <w:tcBorders>
              <w:top w:val="single" w:sz="4" w:space="0" w:color="000000"/>
              <w:left w:val="single" w:sz="4" w:space="0" w:color="000000"/>
              <w:bottom w:val="single" w:sz="4" w:space="0" w:color="000000"/>
            </w:tcBorders>
            <w:shd w:val="clear" w:color="auto" w:fill="auto"/>
          </w:tcPr>
          <w:p w:rsidR="000E6059" w:rsidRDefault="000E6059" w:rsidP="00207D19">
            <w:pPr>
              <w:widowControl w:val="0"/>
              <w:snapToGrid w:val="0"/>
            </w:pPr>
          </w:p>
        </w:tc>
        <w:tc>
          <w:tcPr>
            <w:tcW w:w="1701" w:type="dxa"/>
            <w:vMerge/>
            <w:tcBorders>
              <w:top w:val="single" w:sz="4" w:space="0" w:color="000000"/>
              <w:left w:val="single" w:sz="4" w:space="0" w:color="000000"/>
              <w:bottom w:val="single" w:sz="4" w:space="0" w:color="000000"/>
            </w:tcBorders>
            <w:shd w:val="clear" w:color="auto" w:fill="FFFFFF"/>
          </w:tcPr>
          <w:p w:rsidR="000E6059" w:rsidRDefault="000E6059" w:rsidP="00207D19">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Магазины</w:t>
            </w:r>
          </w:p>
        </w:tc>
        <w:tc>
          <w:tcPr>
            <w:tcW w:w="2977" w:type="dxa"/>
            <w:vMerge/>
            <w:tcBorders>
              <w:top w:val="single" w:sz="4" w:space="0" w:color="000000"/>
              <w:left w:val="single" w:sz="4" w:space="0" w:color="000000"/>
              <w:bottom w:val="single" w:sz="4" w:space="0" w:color="000000"/>
            </w:tcBorders>
            <w:shd w:val="clear" w:color="auto" w:fill="auto"/>
          </w:tcPr>
          <w:p w:rsidR="000E6059" w:rsidRDefault="000E6059" w:rsidP="00207D19">
            <w:pPr>
              <w:widowControl w:val="0"/>
              <w:snapToGrid w:val="0"/>
            </w:pPr>
          </w:p>
        </w:tc>
        <w:tc>
          <w:tcPr>
            <w:tcW w:w="1701" w:type="dxa"/>
            <w:vMerge/>
            <w:tcBorders>
              <w:top w:val="single" w:sz="4" w:space="0" w:color="000000"/>
              <w:left w:val="single" w:sz="4" w:space="0" w:color="000000"/>
              <w:bottom w:val="single" w:sz="4" w:space="0" w:color="000000"/>
            </w:tcBorders>
            <w:shd w:val="clear" w:color="auto" w:fill="FFFFFF"/>
          </w:tcPr>
          <w:p w:rsidR="000E6059" w:rsidRDefault="000E6059" w:rsidP="00207D19">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pPr>
          </w:p>
        </w:tc>
      </w:tr>
      <w:tr w:rsidR="000E6059" w:rsidTr="00937ACE">
        <w:trPr>
          <w:trHeight w:val="51"/>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both"/>
            </w:pPr>
            <w:r>
              <w:t>Площадки для занятия спортом</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100/50000,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-/25</w:t>
            </w:r>
          </w:p>
        </w:tc>
      </w:tr>
      <w:tr w:rsidR="000E6059" w:rsidTr="00937ACE">
        <w:trPr>
          <w:trHeight w:val="51"/>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Ведение садоводства</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400/1000</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30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1/-</w:t>
            </w:r>
          </w:p>
        </w:tc>
      </w:tr>
      <w:tr w:rsidR="000E6059" w:rsidTr="00937ACE">
        <w:trPr>
          <w:trHeight w:val="51"/>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 xml:space="preserve">Хранение </w:t>
            </w:r>
            <w:proofErr w:type="spellStart"/>
            <w:r>
              <w:t>автортанспорта</w:t>
            </w:r>
            <w:proofErr w:type="spellEnd"/>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24/-</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80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1/-</w:t>
            </w:r>
          </w:p>
        </w:tc>
      </w:tr>
      <w:tr w:rsidR="000E6059" w:rsidTr="00937ACE">
        <w:trPr>
          <w:trHeight w:val="700"/>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Земельные участки (территории) общего пользования, благоустройство территории</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Регламенты не распространяются</w:t>
            </w:r>
          </w:p>
        </w:tc>
      </w:tr>
    </w:tbl>
    <w:p w:rsidR="000E6059" w:rsidRDefault="000E6059" w:rsidP="000E6059">
      <w:pPr>
        <w:widowControl w:val="0"/>
        <w:tabs>
          <w:tab w:val="left" w:pos="993"/>
        </w:tabs>
      </w:pPr>
    </w:p>
    <w:p w:rsidR="000E6059" w:rsidRDefault="000E6059" w:rsidP="000E6059">
      <w:pPr>
        <w:widowControl w:val="0"/>
        <w:tabs>
          <w:tab w:val="left" w:pos="993"/>
        </w:tabs>
        <w:ind w:firstLine="851"/>
        <w:jc w:val="right"/>
      </w:pPr>
    </w:p>
    <w:p w:rsidR="000E6059" w:rsidRDefault="000E6059" w:rsidP="000E6059">
      <w:pPr>
        <w:widowControl w:val="0"/>
        <w:tabs>
          <w:tab w:val="left" w:pos="993"/>
        </w:tabs>
        <w:ind w:firstLine="851"/>
        <w:jc w:val="right"/>
      </w:pPr>
      <w:r>
        <w:t>Таблица 2</w:t>
      </w:r>
    </w:p>
    <w:tbl>
      <w:tblPr>
        <w:tblW w:w="9709" w:type="dxa"/>
        <w:tblInd w:w="108" w:type="dxa"/>
        <w:tblLayout w:type="fixed"/>
        <w:tblLook w:val="0000"/>
      </w:tblPr>
      <w:tblGrid>
        <w:gridCol w:w="1843"/>
        <w:gridCol w:w="3119"/>
        <w:gridCol w:w="850"/>
        <w:gridCol w:w="3897"/>
      </w:tblGrid>
      <w:tr w:rsidR="000E6059" w:rsidTr="001C051E">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 xml:space="preserve"> отступ, м</w:t>
            </w: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0E6059" w:rsidTr="001C051E">
        <w:trPr>
          <w:trHeight w:val="1249"/>
        </w:trPr>
        <w:tc>
          <w:tcPr>
            <w:tcW w:w="1843"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Красная линия улиц*</w:t>
            </w:r>
            <w:r>
              <w:rPr>
                <w:vertAlign w:val="superscript"/>
              </w:rPr>
              <w:t>1</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основное,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ind w:firstLine="284"/>
              <w:jc w:val="both"/>
            </w:pPr>
            <w:r>
              <w:t xml:space="preserve">В условиях тесной застройки допускается размещение гаража по красной линии при соблюдении технических регламентов. При этом запрещается устройство </w:t>
            </w:r>
            <w:r>
              <w:lastRenderedPageBreak/>
              <w:t>распашных ворот.</w:t>
            </w:r>
          </w:p>
        </w:tc>
      </w:tr>
      <w:tr w:rsidR="000E6059" w:rsidTr="001C051E">
        <w:trPr>
          <w:trHeight w:val="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объектов образования ипросвещения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10</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ind w:firstLine="284"/>
              <w:jc w:val="both"/>
            </w:pPr>
          </w:p>
        </w:tc>
      </w:tr>
      <w:tr w:rsidR="000E6059" w:rsidTr="001C051E">
        <w:trPr>
          <w:trHeight w:val="23"/>
        </w:trPr>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pPr>
          </w:p>
          <w:p w:rsidR="000E6059" w:rsidRDefault="000E6059" w:rsidP="00207D19">
            <w:pPr>
              <w:widowControl w:val="0"/>
              <w:tabs>
                <w:tab w:val="left" w:pos="993"/>
              </w:tabs>
              <w:jc w:val="center"/>
            </w:pPr>
          </w:p>
          <w:p w:rsidR="000E6059" w:rsidRDefault="000E6059" w:rsidP="00207D19">
            <w:pPr>
              <w:widowControl w:val="0"/>
              <w:tabs>
                <w:tab w:val="left" w:pos="993"/>
              </w:tabs>
              <w:jc w:val="center"/>
            </w:pPr>
          </w:p>
          <w:p w:rsidR="000E6059" w:rsidRDefault="000E6059" w:rsidP="00207D19">
            <w:pPr>
              <w:widowControl w:val="0"/>
              <w:tabs>
                <w:tab w:val="left" w:pos="993"/>
              </w:tabs>
              <w:jc w:val="center"/>
            </w:pPr>
          </w:p>
          <w:p w:rsidR="000E6059" w:rsidRDefault="000E6059" w:rsidP="00207D19">
            <w:pPr>
              <w:widowControl w:val="0"/>
              <w:tabs>
                <w:tab w:val="left" w:pos="993"/>
              </w:tabs>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объектов образования ипросвещения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snapToGrid w:val="0"/>
              <w:ind w:firstLine="284"/>
              <w:jc w:val="both"/>
              <w:rPr>
                <w:shd w:val="clear" w:color="auto" w:fill="FFFF00"/>
              </w:rPr>
            </w:pPr>
          </w:p>
        </w:tc>
      </w:tr>
      <w:tr w:rsidR="000E6059" w:rsidTr="001C051E">
        <w:trPr>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Граница соседнего участка</w:t>
            </w:r>
          </w:p>
          <w:p w:rsidR="000E6059" w:rsidRDefault="000E6059" w:rsidP="00207D19">
            <w:pPr>
              <w:widowControl w:val="0"/>
              <w:tabs>
                <w:tab w:val="left" w:pos="993"/>
              </w:tabs>
              <w:jc w:val="center"/>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основное строение, сооружение</w:t>
            </w:r>
          </w:p>
        </w:tc>
        <w:tc>
          <w:tcPr>
            <w:tcW w:w="850" w:type="dxa"/>
            <w:tcBorders>
              <w:top w:val="single" w:sz="4" w:space="0" w:color="000000"/>
              <w:left w:val="single" w:sz="4" w:space="0" w:color="000000"/>
              <w:bottom w:val="single" w:sz="4" w:space="0" w:color="000000"/>
            </w:tcBorders>
            <w:shd w:val="clear" w:color="auto" w:fill="auto"/>
            <w:vAlign w:val="center"/>
          </w:tcPr>
          <w:p w:rsidR="0084007C" w:rsidRDefault="000E6059" w:rsidP="0084007C">
            <w:pPr>
              <w:widowControl w:val="0"/>
              <w:tabs>
                <w:tab w:val="left" w:pos="993"/>
              </w:tabs>
              <w:jc w:val="center"/>
              <w:rPr>
                <w:vertAlign w:val="superscript"/>
              </w:rPr>
            </w:pPr>
            <w:r>
              <w:t>3*</w:t>
            </w:r>
            <w:r>
              <w:rPr>
                <w:vertAlign w:val="superscript"/>
              </w:rPr>
              <w:t>2</w:t>
            </w:r>
          </w:p>
          <w:p w:rsidR="000E6059" w:rsidRDefault="0084007C" w:rsidP="0084007C">
            <w:pPr>
              <w:widowControl w:val="0"/>
              <w:tabs>
                <w:tab w:val="left" w:pos="993"/>
              </w:tabs>
              <w:jc w:val="center"/>
            </w:pPr>
            <w:r>
              <w:t>см. п</w:t>
            </w:r>
            <w:r w:rsidR="001C051E">
              <w:t>римечания</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snapToGrid w:val="0"/>
              <w:ind w:firstLine="284"/>
              <w:jc w:val="both"/>
              <w:rPr>
                <w:shd w:val="clear" w:color="auto" w:fill="FFFF00"/>
              </w:rPr>
            </w:pPr>
          </w:p>
        </w:tc>
      </w:tr>
      <w:tr w:rsidR="000E6059" w:rsidTr="001C051E">
        <w:trPr>
          <w:trHeight w:val="212"/>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tcBorders>
            <w:shd w:val="clear" w:color="auto" w:fill="auto"/>
            <w:vAlign w:val="center"/>
          </w:tcPr>
          <w:p w:rsidR="000E6059" w:rsidRDefault="000E6059" w:rsidP="00207D19">
            <w:pPr>
              <w:widowControl w:val="0"/>
              <w:jc w:val="center"/>
            </w:pPr>
            <w:r>
              <w:t>Магазины до 100 кв.м.</w:t>
            </w:r>
          </w:p>
        </w:tc>
        <w:tc>
          <w:tcPr>
            <w:tcW w:w="850"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1</w:t>
            </w:r>
          </w:p>
        </w:tc>
        <w:tc>
          <w:tcPr>
            <w:tcW w:w="3897" w:type="dxa"/>
            <w:vMerge w:val="restart"/>
            <w:tcBorders>
              <w:top w:val="single" w:sz="4" w:space="0" w:color="000000"/>
              <w:left w:val="single" w:sz="4" w:space="0" w:color="000000"/>
              <w:right w:val="single" w:sz="4" w:space="0" w:color="000000"/>
            </w:tcBorders>
            <w:shd w:val="clear" w:color="auto" w:fill="auto"/>
          </w:tcPr>
          <w:p w:rsidR="000E6059" w:rsidRDefault="000E6059" w:rsidP="00207D19">
            <w:pPr>
              <w:widowControl w:val="0"/>
              <w:tabs>
                <w:tab w:val="left" w:pos="0"/>
              </w:tabs>
              <w:snapToGrid w:val="0"/>
              <w:ind w:firstLine="284"/>
              <w:jc w:val="both"/>
            </w:pPr>
          </w:p>
        </w:tc>
      </w:tr>
      <w:tr w:rsidR="000E6059" w:rsidTr="001C051E">
        <w:trPr>
          <w:trHeight w:val="562"/>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tcBorders>
            <w:shd w:val="clear" w:color="auto" w:fill="auto"/>
            <w:vAlign w:val="center"/>
          </w:tcPr>
          <w:p w:rsidR="000E6059" w:rsidRDefault="000E6059" w:rsidP="00207D19">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tabs>
                <w:tab w:val="left" w:pos="0"/>
              </w:tabs>
              <w:snapToGrid w:val="0"/>
              <w:ind w:firstLine="284"/>
              <w:jc w:val="both"/>
            </w:pPr>
          </w:p>
        </w:tc>
      </w:tr>
      <w:tr w:rsidR="000E6059" w:rsidTr="001C051E">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вспомогательное строение, сооружение (хозяйственное)</w:t>
            </w:r>
          </w:p>
          <w:p w:rsidR="000E6059" w:rsidRDefault="000E6059" w:rsidP="00207D19">
            <w:pPr>
              <w:widowControl w:val="0"/>
              <w:tabs>
                <w:tab w:val="left" w:pos="993"/>
              </w:tabs>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1</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0"/>
              </w:tabs>
              <w:ind w:firstLine="284"/>
              <w:jc w:val="both"/>
            </w:pPr>
            <w: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0E6059" w:rsidTr="001C051E">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локальные очистные сооружения (септик, 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4</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0"/>
              </w:tabs>
              <w:snapToGrid w:val="0"/>
              <w:ind w:firstLine="284"/>
              <w:rPr>
                <w:shd w:val="clear" w:color="auto" w:fill="FFFF00"/>
              </w:rPr>
            </w:pPr>
          </w:p>
        </w:tc>
      </w:tr>
      <w:tr w:rsidR="000E6059" w:rsidTr="001C051E">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ствол высокорослых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4</w:t>
            </w:r>
          </w:p>
        </w:tc>
        <w:tc>
          <w:tcPr>
            <w:tcW w:w="38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ind w:firstLine="108"/>
              <w:jc w:val="both"/>
            </w:pPr>
            <w: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0E6059" w:rsidTr="001C051E">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ствол среднерослых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2</w:t>
            </w:r>
          </w:p>
        </w:tc>
        <w:tc>
          <w:tcPr>
            <w:tcW w:w="3897" w:type="dxa"/>
            <w:vMerge/>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rPr>
                <w:shd w:val="clear" w:color="auto" w:fill="FFFF00"/>
              </w:rPr>
            </w:pPr>
          </w:p>
        </w:tc>
      </w:tr>
      <w:tr w:rsidR="000E6059" w:rsidTr="001C051E">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кустарник</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1</w:t>
            </w:r>
          </w:p>
        </w:tc>
        <w:tc>
          <w:tcPr>
            <w:tcW w:w="3897" w:type="dxa"/>
            <w:vMerge/>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rPr>
                <w:shd w:val="clear" w:color="auto" w:fill="FFFF00"/>
              </w:rPr>
            </w:pPr>
          </w:p>
        </w:tc>
      </w:tr>
      <w:tr w:rsidR="000E6059" w:rsidTr="001C051E">
        <w:trPr>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Жилой дом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туалет (при отсутствии централизованной канализации)</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12</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snapToGrid w:val="0"/>
              <w:ind w:firstLine="284"/>
              <w:rPr>
                <w:shd w:val="clear" w:color="auto" w:fill="FFFF00"/>
              </w:rPr>
            </w:pPr>
          </w:p>
        </w:tc>
      </w:tr>
      <w:tr w:rsidR="000E6059" w:rsidTr="001C051E">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до источника водоснабжения (колодца)</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25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snapToGrid w:val="0"/>
              <w:rPr>
                <w:shd w:val="clear" w:color="auto" w:fill="FFFF00"/>
              </w:rPr>
            </w:pPr>
          </w:p>
        </w:tc>
      </w:tr>
      <w:tr w:rsidR="000E6059" w:rsidTr="001C051E">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септик</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snapToGrid w:val="0"/>
              <w:rPr>
                <w:shd w:val="clear" w:color="auto" w:fill="FFFF00"/>
              </w:rPr>
            </w:pPr>
          </w:p>
        </w:tc>
      </w:tr>
      <w:tr w:rsidR="000E6059" w:rsidTr="001C051E">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8</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snapToGrid w:val="0"/>
              <w:rPr>
                <w:shd w:val="clear" w:color="auto" w:fill="FFFF00"/>
              </w:rPr>
            </w:pPr>
          </w:p>
        </w:tc>
      </w:tr>
      <w:tr w:rsidR="000E6059" w:rsidTr="001C051E">
        <w:trPr>
          <w:trHeight w:val="23"/>
        </w:trPr>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lastRenderedPageBreak/>
              <w:t>Окна жилого дома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основное, вспомогательное строение на соседнем участке (за исключением объектов указанных ниже)</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6</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snapToGrid w:val="0"/>
              <w:rPr>
                <w:shd w:val="clear" w:color="auto" w:fill="FFFF00"/>
              </w:rPr>
            </w:pPr>
          </w:p>
        </w:tc>
      </w:tr>
      <w:tr w:rsidR="000E6059" w:rsidTr="001C051E">
        <w:trPr>
          <w:trHeight w:val="23"/>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both"/>
            </w:pPr>
            <w:r>
              <w:t xml:space="preserve">Примечание: </w:t>
            </w:r>
          </w:p>
          <w:p w:rsidR="000E6059" w:rsidRDefault="000E6059" w:rsidP="00207D19">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0E6059" w:rsidRDefault="000E6059" w:rsidP="00207D19">
            <w:pPr>
              <w:widowControl w:val="0"/>
              <w:jc w:val="both"/>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0E6059" w:rsidRDefault="000E6059" w:rsidP="00207D19">
            <w:pPr>
              <w:widowControl w:val="0"/>
              <w:jc w:val="both"/>
            </w:pPr>
            <w:r>
              <w:t>1,0 м - для одноэтажного жилого дома;</w:t>
            </w:r>
          </w:p>
          <w:p w:rsidR="000E6059" w:rsidRDefault="000E6059" w:rsidP="00207D19">
            <w:pPr>
              <w:widowControl w:val="0"/>
              <w:jc w:val="both"/>
            </w:pPr>
            <w:r>
              <w:t>1,5 м - для двухэтажного жилого дома;</w:t>
            </w:r>
          </w:p>
          <w:p w:rsidR="000E6059" w:rsidRDefault="000E6059" w:rsidP="00207D19">
            <w:pPr>
              <w:widowControl w:val="0"/>
              <w:tabs>
                <w:tab w:val="left" w:pos="993"/>
              </w:tabs>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1C051E" w:rsidRDefault="001C051E" w:rsidP="001C051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1C051E" w:rsidRDefault="001C051E" w:rsidP="0084007C">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rsidR="0084007C">
              <w:t>.</w:t>
            </w:r>
          </w:p>
          <w:p w:rsidR="000E6059" w:rsidRDefault="000E6059" w:rsidP="00207D19">
            <w:pPr>
              <w:widowControl w:val="0"/>
              <w:jc w:val="both"/>
            </w:pPr>
            <w:r>
              <w:t xml:space="preserve"> Минимальная ширина земельного участка по фронту улиц (проездов) не менее – 12 м.</w:t>
            </w:r>
          </w:p>
          <w:p w:rsidR="000E6059" w:rsidRDefault="000E6059" w:rsidP="00207D19">
            <w:pPr>
              <w:widowControl w:val="0"/>
              <w:jc w:val="both"/>
              <w:rPr>
                <w:shd w:val="clear" w:color="auto" w:fill="FFFF00"/>
              </w:rPr>
            </w:pPr>
          </w:p>
        </w:tc>
      </w:tr>
    </w:tbl>
    <w:p w:rsidR="000E6059" w:rsidRDefault="000E6059" w:rsidP="000E6059">
      <w:pPr>
        <w:widowControl w:val="0"/>
        <w:jc w:val="both"/>
      </w:pPr>
      <w:r>
        <w:rPr>
          <w:rFonts w:eastAsia="SimSun"/>
          <w:sz w:val="28"/>
          <w:szCs w:val="28"/>
        </w:rPr>
        <w:t>Примечание:</w:t>
      </w:r>
    </w:p>
    <w:p w:rsidR="000E6059" w:rsidRDefault="000E6059" w:rsidP="000E6059">
      <w:pPr>
        <w:widowControl w:val="0"/>
        <w:ind w:firstLine="708"/>
        <w:jc w:val="both"/>
      </w:pPr>
      <w:r>
        <w:rPr>
          <w:sz w:val="28"/>
          <w:szCs w:val="28"/>
        </w:rPr>
        <w:t>Минимальный процент озеленения  земельного участка для всех типов многоквартирной жилой застройки   -15%;</w:t>
      </w:r>
    </w:p>
    <w:p w:rsidR="000E6059" w:rsidRDefault="000E6059" w:rsidP="000E6059">
      <w:pPr>
        <w:widowControl w:val="0"/>
        <w:ind w:firstLine="708"/>
        <w:jc w:val="both"/>
      </w:pPr>
      <w:r>
        <w:rPr>
          <w:sz w:val="28"/>
          <w:szCs w:val="28"/>
        </w:rPr>
        <w:t>Минимальный процент озеленения  земельного участка для зданий общественно-делового назначения -30%.</w:t>
      </w:r>
    </w:p>
    <w:p w:rsidR="000E6059" w:rsidRDefault="000E6059" w:rsidP="000E6059">
      <w:pPr>
        <w:widowControl w:val="0"/>
        <w:jc w:val="both"/>
      </w:pPr>
      <w:r>
        <w:rPr>
          <w:sz w:val="28"/>
          <w:szCs w:val="28"/>
        </w:rPr>
        <w:tab/>
        <w:t>Для малоэтажных многоквартирных домов минимальный коэффициент застройки 0,4, максимальный коэффициент застройки - 0,8.</w:t>
      </w:r>
    </w:p>
    <w:p w:rsidR="000E6059" w:rsidRDefault="000E6059" w:rsidP="000E6059">
      <w:pPr>
        <w:widowControl w:val="0"/>
        <w:jc w:val="both"/>
      </w:pPr>
      <w:r>
        <w:rPr>
          <w:sz w:val="28"/>
          <w:szCs w:val="28"/>
        </w:rPr>
        <w:t xml:space="preserve">   </w:t>
      </w:r>
      <w:proofErr w:type="gramStart"/>
      <w:r>
        <w:rPr>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roofErr w:type="gramEnd"/>
    </w:p>
    <w:p w:rsidR="000E6059" w:rsidRDefault="000E6059" w:rsidP="000E6059">
      <w:pPr>
        <w:widowControl w:val="0"/>
        <w:jc w:val="both"/>
      </w:pPr>
      <w:r>
        <w:rPr>
          <w:sz w:val="28"/>
          <w:szCs w:val="28"/>
        </w:rPr>
        <w:t xml:space="preserve">   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0E6059" w:rsidRDefault="000E6059" w:rsidP="000E6059">
      <w:pPr>
        <w:widowControl w:val="0"/>
        <w:jc w:val="both"/>
      </w:pPr>
      <w:r>
        <w:rPr>
          <w:sz w:val="28"/>
          <w:szCs w:val="28"/>
        </w:rPr>
        <w:tab/>
        <w:t xml:space="preserve">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w:t>
      </w:r>
      <w:r>
        <w:rPr>
          <w:sz w:val="28"/>
          <w:szCs w:val="28"/>
        </w:rPr>
        <w:lastRenderedPageBreak/>
        <w:t>кварталы, микрорайоны, за счет сужения проезжей части этих улиц, пешеходных переходов, тротуаров.</w:t>
      </w:r>
    </w:p>
    <w:p w:rsidR="000E6059" w:rsidRDefault="000E6059" w:rsidP="000E6059">
      <w:pPr>
        <w:widowControl w:val="0"/>
        <w:jc w:val="both"/>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w:t>
      </w:r>
      <w:proofErr w:type="spellStart"/>
      <w:r>
        <w:rPr>
          <w:sz w:val="28"/>
          <w:szCs w:val="28"/>
        </w:rPr>
        <w:t>инстититутов</w:t>
      </w:r>
      <w:proofErr w:type="spellEnd"/>
      <w:r>
        <w:rPr>
          <w:sz w:val="28"/>
          <w:szCs w:val="28"/>
        </w:rPr>
        <w:t xml:space="preserve"> и прочих учебных заведений.</w:t>
      </w:r>
    </w:p>
    <w:p w:rsidR="000E6059" w:rsidRDefault="000E6059" w:rsidP="000E6059">
      <w:pPr>
        <w:widowControl w:val="0"/>
        <w:ind w:firstLine="426"/>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E6059" w:rsidRDefault="000E6059" w:rsidP="000E6059">
      <w:pPr>
        <w:widowControl w:val="0"/>
        <w:ind w:firstLine="426"/>
        <w:jc w:val="both"/>
      </w:pPr>
      <w:r>
        <w:rPr>
          <w:rFonts w:eastAsia="SimSun"/>
          <w:sz w:val="28"/>
          <w:szCs w:val="28"/>
        </w:rPr>
        <w:t xml:space="preserve">В случае если земельный участок или объект капитального строительства находится в границах зоны с особыми </w:t>
      </w:r>
      <w:proofErr w:type="spellStart"/>
      <w:r>
        <w:rPr>
          <w:rFonts w:eastAsia="SimSun"/>
          <w:sz w:val="28"/>
          <w:szCs w:val="28"/>
        </w:rPr>
        <w:t>условиямииспользования</w:t>
      </w:r>
      <w:proofErr w:type="spellEnd"/>
      <w:r>
        <w:rPr>
          <w:rFonts w:eastAsia="SimSun"/>
          <w:sz w:val="28"/>
          <w:szCs w:val="28"/>
        </w:rPr>
        <w:t xml:space="preserve"> территорий, на них устанавливаются ограничения использования в соответствии с законодательством Российской Федерации.</w:t>
      </w:r>
    </w:p>
    <w:p w:rsidR="000E6059" w:rsidRDefault="000E6059" w:rsidP="000E6059">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E6059" w:rsidRDefault="000E6059" w:rsidP="000E6059">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E6059" w:rsidRDefault="000E6059" w:rsidP="000E6059">
      <w:pPr>
        <w:widowControl w:val="0"/>
        <w:ind w:firstLine="426"/>
        <w:jc w:val="both"/>
      </w:pPr>
      <w:r>
        <w:rPr>
          <w:rFonts w:eastAsia="SimSun"/>
          <w:sz w:val="28"/>
          <w:szCs w:val="28"/>
        </w:rPr>
        <w:t>2) использование сточных вод в целях регулирования плодородия почв;</w:t>
      </w:r>
    </w:p>
    <w:p w:rsidR="000E6059" w:rsidRDefault="000E6059" w:rsidP="000E6059">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E6059" w:rsidRDefault="000E6059" w:rsidP="000E6059">
      <w:pPr>
        <w:widowControl w:val="0"/>
        <w:ind w:firstLine="426"/>
        <w:jc w:val="both"/>
      </w:pPr>
      <w:r>
        <w:rPr>
          <w:rFonts w:eastAsia="SimSun"/>
          <w:sz w:val="28"/>
          <w:szCs w:val="28"/>
        </w:rPr>
        <w:t>4) осуществление авиационных мер по борьбе с вредными организмами.</w:t>
      </w:r>
    </w:p>
    <w:p w:rsidR="000E6059" w:rsidRDefault="000E6059" w:rsidP="000E6059">
      <w:pPr>
        <w:widowControl w:val="0"/>
        <w:ind w:firstLine="426"/>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E6059" w:rsidRDefault="000E6059" w:rsidP="000E6059">
      <w:pPr>
        <w:widowControl w:val="0"/>
        <w:ind w:firstLine="426"/>
        <w:jc w:val="both"/>
      </w:pPr>
      <w:r>
        <w:rPr>
          <w:rFonts w:eastAsia="SimSun"/>
          <w:sz w:val="28"/>
          <w:szCs w:val="28"/>
        </w:rPr>
        <w:t>- в границах территорий общего пользования;</w:t>
      </w:r>
    </w:p>
    <w:p w:rsidR="000E6059" w:rsidRDefault="000E6059" w:rsidP="000E6059">
      <w:pPr>
        <w:widowControl w:val="0"/>
        <w:ind w:firstLine="426"/>
        <w:jc w:val="both"/>
      </w:pPr>
      <w:r>
        <w:rPr>
          <w:rFonts w:eastAsia="SimSun"/>
          <w:sz w:val="28"/>
          <w:szCs w:val="28"/>
        </w:rPr>
        <w:t>- предназначенные для размещения линейных объектов и (или) занятые линейными объектами.</w:t>
      </w:r>
    </w:p>
    <w:p w:rsidR="000E6059" w:rsidRDefault="000E6059" w:rsidP="000E6059">
      <w:pPr>
        <w:widowControl w:val="0"/>
        <w:jc w:val="both"/>
      </w:pPr>
      <w:r>
        <w:rPr>
          <w:rFonts w:eastAsia="SimSun"/>
          <w:sz w:val="28"/>
          <w:szCs w:val="28"/>
        </w:rPr>
        <w:tab/>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w:t>
      </w:r>
      <w:r>
        <w:rPr>
          <w:rFonts w:eastAsia="SimSun"/>
          <w:sz w:val="28"/>
          <w:szCs w:val="28"/>
        </w:rPr>
        <w:lastRenderedPageBreak/>
        <w:t>7.0) осуществляется в соответствии с действующим законодательством.</w:t>
      </w:r>
    </w:p>
    <w:p w:rsidR="000E6059" w:rsidRDefault="000E6059" w:rsidP="000E6059">
      <w:pPr>
        <w:widowControl w:val="0"/>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35настоящих Правил.</w:t>
      </w:r>
    </w:p>
    <w:p w:rsidR="00937ACE" w:rsidRDefault="00937ACE" w:rsidP="000E6059">
      <w:pPr>
        <w:widowControl w:val="0"/>
        <w:ind w:firstLine="709"/>
        <w:jc w:val="both"/>
      </w:pPr>
    </w:p>
    <w:p w:rsidR="000E6059" w:rsidRPr="00937ACE" w:rsidRDefault="000E6059" w:rsidP="000E6059">
      <w:pPr>
        <w:pStyle w:val="3"/>
        <w:keepNext w:val="0"/>
        <w:keepLines w:val="0"/>
        <w:widowControl w:val="0"/>
        <w:numPr>
          <w:ilvl w:val="2"/>
          <w:numId w:val="1"/>
        </w:numPr>
        <w:tabs>
          <w:tab w:val="left" w:pos="-142"/>
        </w:tabs>
        <w:suppressAutoHyphens/>
        <w:spacing w:before="0"/>
        <w:ind w:hanging="720"/>
        <w:jc w:val="center"/>
        <w:rPr>
          <w:rFonts w:ascii="Times New Roman" w:hAnsi="Times New Roman" w:cs="Times New Roman"/>
          <w:color w:val="auto"/>
          <w:sz w:val="28"/>
          <w:szCs w:val="28"/>
        </w:rPr>
      </w:pPr>
      <w:r w:rsidRPr="00937ACE">
        <w:rPr>
          <w:rFonts w:ascii="Times New Roman" w:hAnsi="Times New Roman" w:cs="Times New Roman"/>
          <w:b/>
          <w:color w:val="auto"/>
          <w:sz w:val="28"/>
          <w:szCs w:val="28"/>
        </w:rPr>
        <w:t>Статья 25.  Центральные общественно-деловые и коммерческие зоны:</w:t>
      </w:r>
    </w:p>
    <w:p w:rsidR="000E6059" w:rsidRDefault="000E6059" w:rsidP="000E6059">
      <w:pPr>
        <w:widowControl w:val="0"/>
        <w:rPr>
          <w:b/>
          <w:color w:val="000000"/>
        </w:rPr>
      </w:pPr>
    </w:p>
    <w:p w:rsidR="000E6059" w:rsidRDefault="000E6059" w:rsidP="000E6059">
      <w:pPr>
        <w:widowControl w:val="0"/>
        <w:jc w:val="center"/>
      </w:pPr>
      <w:r>
        <w:rPr>
          <w:rFonts w:eastAsia="SimSun"/>
          <w:b/>
          <w:sz w:val="28"/>
          <w:szCs w:val="28"/>
        </w:rPr>
        <w:t xml:space="preserve">Градостроительный регламенттерриториальной </w:t>
      </w:r>
      <w:r>
        <w:rPr>
          <w:rFonts w:eastAsia="SimSun"/>
          <w:b/>
          <w:bCs/>
          <w:sz w:val="28"/>
          <w:szCs w:val="28"/>
        </w:rPr>
        <w:t>зоны</w:t>
      </w:r>
    </w:p>
    <w:p w:rsidR="000E6059" w:rsidRDefault="000E6059" w:rsidP="000E6059">
      <w:pPr>
        <w:widowControl w:val="0"/>
        <w:jc w:val="center"/>
      </w:pPr>
      <w:r>
        <w:rPr>
          <w:rFonts w:eastAsia="SimSun"/>
          <w:b/>
          <w:bCs/>
          <w:sz w:val="28"/>
          <w:szCs w:val="28"/>
        </w:rPr>
        <w:t>общественного назначения</w:t>
      </w:r>
      <w:r>
        <w:rPr>
          <w:b/>
          <w:sz w:val="28"/>
          <w:szCs w:val="28"/>
        </w:rPr>
        <w:t xml:space="preserve"> (ОД-1)</w:t>
      </w:r>
    </w:p>
    <w:p w:rsidR="000E6059" w:rsidRDefault="000E6059" w:rsidP="000E6059">
      <w:pPr>
        <w:widowControl w:val="0"/>
      </w:pPr>
    </w:p>
    <w:p w:rsidR="000E6059" w:rsidRDefault="000E6059" w:rsidP="0070184E">
      <w:pPr>
        <w:widowControl w:val="0"/>
        <w:ind w:firstLine="708"/>
        <w:jc w:val="both"/>
      </w:pPr>
      <w:r>
        <w:rPr>
          <w:b/>
          <w:sz w:val="28"/>
          <w:szCs w:val="28"/>
          <w:shd w:val="clear" w:color="auto" w:fill="FFFFFF"/>
        </w:rPr>
        <w:t>Дома социального обслуживания (код 3.2.1)</w:t>
      </w:r>
    </w:p>
    <w:p w:rsidR="000E6059" w:rsidRDefault="000E6059" w:rsidP="000E6059">
      <w:pPr>
        <w:pStyle w:val="s1"/>
        <w:widowControl w:val="0"/>
        <w:shd w:val="clear" w:color="auto" w:fill="FFFFFF"/>
        <w:spacing w:before="0" w:after="0"/>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0E6059" w:rsidRDefault="000E6059" w:rsidP="000E6059">
      <w:pPr>
        <w:pStyle w:val="s1"/>
        <w:widowControl w:val="0"/>
        <w:shd w:val="clear" w:color="auto" w:fill="FFFFFF"/>
        <w:spacing w:before="0" w:after="0"/>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0E6059" w:rsidRDefault="000E6059" w:rsidP="000E6059">
      <w:pPr>
        <w:widowControl w:val="0"/>
        <w:ind w:firstLine="851"/>
        <w:jc w:val="both"/>
      </w:pPr>
      <w:r>
        <w:rPr>
          <w:b/>
          <w:sz w:val="28"/>
          <w:szCs w:val="28"/>
          <w:shd w:val="clear" w:color="auto" w:fill="FFFFFF"/>
        </w:rPr>
        <w:t>Оказание социальной помощи населению (код 3.2.2)</w:t>
      </w:r>
    </w:p>
    <w:p w:rsidR="000E6059" w:rsidRDefault="000E6059" w:rsidP="000E6059">
      <w:pPr>
        <w:widowControl w:val="0"/>
        <w:jc w:val="both"/>
      </w:pPr>
      <w:r>
        <w:rPr>
          <w:sz w:val="28"/>
          <w:szCs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0E6059" w:rsidRDefault="000E6059" w:rsidP="000E6059">
      <w:pPr>
        <w:widowControl w:val="0"/>
        <w:ind w:firstLine="851"/>
        <w:jc w:val="both"/>
      </w:pPr>
      <w:r>
        <w:rPr>
          <w:b/>
          <w:sz w:val="28"/>
          <w:szCs w:val="28"/>
          <w:shd w:val="clear" w:color="auto" w:fill="FFFFFF"/>
        </w:rPr>
        <w:t>Оказание услуг связи (код 3.2.3)</w:t>
      </w:r>
    </w:p>
    <w:p w:rsidR="000E6059" w:rsidRDefault="000E6059" w:rsidP="000E6059">
      <w:pPr>
        <w:widowControl w:val="0"/>
        <w:jc w:val="both"/>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E6059" w:rsidRDefault="000E6059" w:rsidP="000E6059">
      <w:pPr>
        <w:widowControl w:val="0"/>
        <w:ind w:firstLine="851"/>
        <w:jc w:val="both"/>
      </w:pPr>
      <w:r>
        <w:rPr>
          <w:b/>
          <w:sz w:val="28"/>
          <w:szCs w:val="28"/>
          <w:shd w:val="clear" w:color="auto" w:fill="FFFFFF"/>
        </w:rPr>
        <w:t>Общежити</w:t>
      </w:r>
      <w:proofErr w:type="gramStart"/>
      <w:r>
        <w:rPr>
          <w:b/>
          <w:sz w:val="28"/>
          <w:szCs w:val="28"/>
          <w:shd w:val="clear" w:color="auto" w:fill="FFFFFF"/>
        </w:rPr>
        <w:t>я(</w:t>
      </w:r>
      <w:proofErr w:type="gramEnd"/>
      <w:r>
        <w:rPr>
          <w:b/>
          <w:sz w:val="28"/>
          <w:szCs w:val="28"/>
          <w:shd w:val="clear" w:color="auto" w:fill="FFFFFF"/>
        </w:rPr>
        <w:t>код 3.2.4)</w:t>
      </w:r>
    </w:p>
    <w:p w:rsidR="000E6059" w:rsidRDefault="000E6059" w:rsidP="000E6059">
      <w:pPr>
        <w:widowControl w:val="0"/>
        <w:jc w:val="both"/>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 w:anchor="block_1047" w:history="1">
        <w:r>
          <w:rPr>
            <w:rStyle w:val="ac"/>
            <w:color w:val="000000"/>
            <w:sz w:val="28"/>
            <w:szCs w:val="28"/>
            <w:shd w:val="clear" w:color="auto" w:fill="FFFFFF"/>
          </w:rPr>
          <w:t>кодом 4.7</w:t>
        </w:r>
      </w:hyperlink>
      <w:r>
        <w:rPr>
          <w:rStyle w:val="ac"/>
          <w:color w:val="000000"/>
          <w:sz w:val="28"/>
          <w:szCs w:val="28"/>
          <w:shd w:val="clear" w:color="auto" w:fill="FFFFFF"/>
        </w:rPr>
        <w:t>.</w:t>
      </w:r>
    </w:p>
    <w:p w:rsidR="000E6059" w:rsidRDefault="000E6059" w:rsidP="000E6059">
      <w:pPr>
        <w:widowControl w:val="0"/>
        <w:ind w:firstLine="851"/>
        <w:jc w:val="both"/>
      </w:pPr>
      <w:r>
        <w:rPr>
          <w:b/>
          <w:sz w:val="28"/>
          <w:szCs w:val="28"/>
        </w:rPr>
        <w:t>Бытовое обслуживание (код 3.3)</w:t>
      </w:r>
    </w:p>
    <w:p w:rsidR="000E6059" w:rsidRDefault="000E6059" w:rsidP="000E6059">
      <w:pPr>
        <w:widowControl w:val="0"/>
        <w:jc w:val="both"/>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0E6059" w:rsidRDefault="000E6059" w:rsidP="000E6059">
      <w:pPr>
        <w:widowControl w:val="0"/>
        <w:ind w:firstLine="851"/>
        <w:jc w:val="both"/>
      </w:pPr>
      <w:r>
        <w:rPr>
          <w:b/>
          <w:sz w:val="28"/>
          <w:szCs w:val="28"/>
        </w:rPr>
        <w:t>Амбулаторно-поликлиническое обслуживание (код 3.4.1)</w:t>
      </w:r>
    </w:p>
    <w:p w:rsidR="000E6059" w:rsidRDefault="000E6059" w:rsidP="000E6059">
      <w:pPr>
        <w:widowControl w:val="0"/>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E6059" w:rsidRDefault="000E6059" w:rsidP="000E6059">
      <w:pPr>
        <w:widowControl w:val="0"/>
        <w:ind w:firstLine="851"/>
        <w:jc w:val="both"/>
      </w:pPr>
      <w:r>
        <w:rPr>
          <w:b/>
          <w:sz w:val="28"/>
          <w:szCs w:val="28"/>
        </w:rPr>
        <w:t>Дошкольное, начальное и среднее общее образование (код 3.5.1)</w:t>
      </w:r>
    </w:p>
    <w:p w:rsidR="000E6059" w:rsidRDefault="000E6059" w:rsidP="000E6059">
      <w:pPr>
        <w:widowControl w:val="0"/>
        <w:jc w:val="both"/>
      </w:pPr>
      <w:r>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Pr>
          <w:sz w:val="28"/>
          <w:szCs w:val="28"/>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0E6059" w:rsidRDefault="000E6059" w:rsidP="000E6059">
      <w:pPr>
        <w:widowControl w:val="0"/>
        <w:ind w:firstLine="851"/>
        <w:jc w:val="both"/>
      </w:pPr>
      <w:r>
        <w:rPr>
          <w:b/>
          <w:sz w:val="28"/>
          <w:szCs w:val="28"/>
          <w:lang w:eastAsia="en-US" w:bidi="en-US"/>
        </w:rPr>
        <w:t>Объекты культурно-досуговой деятельности (код 3.6.1)</w:t>
      </w:r>
    </w:p>
    <w:p w:rsidR="000E6059" w:rsidRDefault="000E6059" w:rsidP="000E6059">
      <w:pPr>
        <w:widowControl w:val="0"/>
        <w:jc w:val="both"/>
      </w:pPr>
      <w:r>
        <w:rPr>
          <w:sz w:val="28"/>
          <w:szCs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sz w:val="28"/>
          <w:szCs w:val="28"/>
          <w:lang w:eastAsia="en-US" w:bidi="en-US"/>
        </w:rPr>
        <w:t>.</w:t>
      </w:r>
    </w:p>
    <w:p w:rsidR="000E6059" w:rsidRDefault="000E6059" w:rsidP="000E6059">
      <w:pPr>
        <w:widowControl w:val="0"/>
        <w:ind w:firstLine="851"/>
        <w:jc w:val="both"/>
      </w:pPr>
      <w:r>
        <w:rPr>
          <w:b/>
          <w:sz w:val="28"/>
          <w:szCs w:val="28"/>
        </w:rPr>
        <w:t>Осуществление религиозных обрядов (код 3.7.1)</w:t>
      </w:r>
    </w:p>
    <w:p w:rsidR="000E6059" w:rsidRDefault="000E6059" w:rsidP="000E6059">
      <w:pPr>
        <w:widowControl w:val="0"/>
        <w:jc w:val="both"/>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0E6059" w:rsidRDefault="000E6059" w:rsidP="000E6059">
      <w:pPr>
        <w:widowControl w:val="0"/>
        <w:ind w:firstLine="851"/>
        <w:jc w:val="both"/>
      </w:pPr>
      <w:r>
        <w:rPr>
          <w:b/>
          <w:sz w:val="28"/>
          <w:szCs w:val="28"/>
        </w:rPr>
        <w:t>Земельные участки (территории) общего пользования (код 12.0)</w:t>
      </w:r>
    </w:p>
    <w:p w:rsidR="000E6059" w:rsidRDefault="000E6059" w:rsidP="000E6059">
      <w:pPr>
        <w:widowControl w:val="0"/>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0E6059" w:rsidRDefault="000E6059" w:rsidP="0070184E">
      <w:pPr>
        <w:widowControl w:val="0"/>
        <w:ind w:firstLine="708"/>
        <w:jc w:val="both"/>
      </w:pPr>
      <w:r>
        <w:rPr>
          <w:b/>
          <w:sz w:val="28"/>
          <w:szCs w:val="28"/>
        </w:rPr>
        <w:t>Благоустройство территории (код 12.0.2)</w:t>
      </w:r>
    </w:p>
    <w:p w:rsidR="000E6059" w:rsidRDefault="000E6059" w:rsidP="000E6059">
      <w:pPr>
        <w:widowControl w:val="0"/>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E6059" w:rsidRDefault="000E6059" w:rsidP="000E6059">
      <w:pPr>
        <w:widowControl w:val="0"/>
        <w:jc w:val="center"/>
      </w:pPr>
      <w:r>
        <w:rPr>
          <w:sz w:val="28"/>
          <w:lang w:eastAsia="en-US" w:bidi="en-US"/>
        </w:rPr>
        <w:t>УСЛОВНО РАЗРЕШЁННЫЕ ВИДЫ ИСПОЛЬЗОВАНИЯ ЗЕМЕЛЬНЫХ УЧАСТКОВ И ОБЪЕКТОВ КАПИТАЛЬНОГО СТРОИТЕЛЬСТВА</w:t>
      </w:r>
      <w:r>
        <w:rPr>
          <w:sz w:val="28"/>
        </w:rPr>
        <w:t>:</w:t>
      </w:r>
    </w:p>
    <w:p w:rsidR="000E6059" w:rsidRDefault="000E6059" w:rsidP="000E6059">
      <w:pPr>
        <w:widowControl w:val="0"/>
        <w:jc w:val="center"/>
        <w:rPr>
          <w:sz w:val="28"/>
        </w:rPr>
      </w:pPr>
    </w:p>
    <w:p w:rsidR="000E6059" w:rsidRDefault="000E6059" w:rsidP="000E6059">
      <w:pPr>
        <w:widowControl w:val="0"/>
        <w:autoSpaceDE w:val="0"/>
        <w:jc w:val="both"/>
      </w:pPr>
      <w:r>
        <w:rPr>
          <w:rFonts w:eastAsia="Calibri"/>
          <w:b/>
          <w:bCs/>
          <w:sz w:val="28"/>
          <w:szCs w:val="28"/>
          <w:lang w:eastAsia="en-US"/>
        </w:rPr>
        <w:t>Предоставление коммунальных услуг (код 3.1.1)</w:t>
      </w:r>
    </w:p>
    <w:p w:rsidR="000E6059" w:rsidRDefault="000E6059" w:rsidP="000E6059">
      <w:pPr>
        <w:widowControl w:val="0"/>
        <w:autoSpaceDE w:val="0"/>
        <w:jc w:val="both"/>
      </w:pPr>
      <w:proofErr w:type="gramStart"/>
      <w:r>
        <w:rPr>
          <w:rFonts w:eastAsia="Calibri"/>
          <w:bCs/>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E6059" w:rsidRDefault="000E6059" w:rsidP="0070184E">
      <w:pPr>
        <w:widowControl w:val="0"/>
        <w:ind w:firstLine="708"/>
        <w:jc w:val="both"/>
      </w:pPr>
      <w:r>
        <w:rPr>
          <w:b/>
          <w:sz w:val="28"/>
          <w:szCs w:val="28"/>
        </w:rPr>
        <w:t>Административные здания организаций, обеспечивающих предоставление коммунальных услуг (код 3.1.2)</w:t>
      </w:r>
    </w:p>
    <w:p w:rsidR="000E6059" w:rsidRDefault="000E6059" w:rsidP="000E6059">
      <w:pPr>
        <w:widowControl w:val="0"/>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0E6059" w:rsidRDefault="000E6059" w:rsidP="000E6059">
      <w:pPr>
        <w:widowControl w:val="0"/>
        <w:ind w:firstLine="851"/>
        <w:jc w:val="both"/>
      </w:pPr>
      <w:r>
        <w:rPr>
          <w:b/>
          <w:sz w:val="28"/>
          <w:szCs w:val="28"/>
        </w:rPr>
        <w:t>Магазины (код 4.4)</w:t>
      </w:r>
    </w:p>
    <w:p w:rsidR="000E6059" w:rsidRDefault="000E6059" w:rsidP="000E6059">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8"/>
          <w:szCs w:val="28"/>
        </w:rPr>
        <w:t>.м</w:t>
      </w:r>
      <w:proofErr w:type="gramEnd"/>
      <w:r>
        <w:rPr>
          <w:sz w:val="28"/>
          <w:szCs w:val="28"/>
        </w:rPr>
        <w:t>;</w:t>
      </w:r>
    </w:p>
    <w:p w:rsidR="000E6059" w:rsidRDefault="000E6059" w:rsidP="000E6059">
      <w:pPr>
        <w:widowControl w:val="0"/>
        <w:ind w:firstLine="851"/>
        <w:jc w:val="both"/>
      </w:pPr>
      <w:r>
        <w:rPr>
          <w:b/>
          <w:sz w:val="28"/>
          <w:szCs w:val="28"/>
        </w:rPr>
        <w:t>Общественное питание (код 4.6)</w:t>
      </w:r>
    </w:p>
    <w:p w:rsidR="000E6059" w:rsidRDefault="000E6059" w:rsidP="000E6059">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0E6059" w:rsidRDefault="000E6059" w:rsidP="0070184E">
      <w:pPr>
        <w:widowControl w:val="0"/>
        <w:ind w:firstLine="708"/>
        <w:jc w:val="both"/>
      </w:pPr>
      <w:r>
        <w:rPr>
          <w:b/>
          <w:sz w:val="28"/>
          <w:szCs w:val="28"/>
        </w:rPr>
        <w:t>Хранение автотранспорта (код 2.7.1)</w:t>
      </w:r>
    </w:p>
    <w:p w:rsidR="000E6059" w:rsidRDefault="000E6059" w:rsidP="000E6059">
      <w:pPr>
        <w:widowControl w:val="0"/>
        <w:jc w:val="both"/>
      </w:pPr>
      <w:r>
        <w:rPr>
          <w:sz w:val="28"/>
          <w:szCs w:val="28"/>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rPr>
        <w:t>машино-места</w:t>
      </w:r>
      <w:proofErr w:type="spellEnd"/>
      <w:r>
        <w:rPr>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Pr>
            <w:rStyle w:val="ac"/>
            <w:sz w:val="28"/>
            <w:szCs w:val="28"/>
          </w:rPr>
          <w:t>кодом 4.9</w:t>
        </w:r>
      </w:hyperlink>
      <w:r>
        <w:rPr>
          <w:sz w:val="28"/>
          <w:szCs w:val="28"/>
        </w:rPr>
        <w:t>.</w:t>
      </w:r>
    </w:p>
    <w:p w:rsidR="000E6059" w:rsidRDefault="000E6059" w:rsidP="000E6059">
      <w:pPr>
        <w:widowControl w:val="0"/>
        <w:ind w:firstLine="851"/>
        <w:jc w:val="both"/>
        <w:rPr>
          <w:sz w:val="28"/>
          <w:szCs w:val="28"/>
        </w:rPr>
      </w:pPr>
    </w:p>
    <w:p w:rsidR="000E6059" w:rsidRDefault="000E6059" w:rsidP="000E6059">
      <w:pPr>
        <w:widowControl w:val="0"/>
        <w:jc w:val="center"/>
      </w:pPr>
      <w:r>
        <w:rPr>
          <w:sz w:val="28"/>
          <w:szCs w:val="28"/>
        </w:rPr>
        <w:t>ВСПОМОГАТЕЛЬНЫЕ ВИДЫ РАЗРЕШЕННОГО ИСПОЛЬЗОВАНИЯ ЗЕМЕЛЬНЫХ УЧАСТКОВ: не установлены.</w:t>
      </w:r>
    </w:p>
    <w:p w:rsidR="000E6059" w:rsidRDefault="000E6059" w:rsidP="000E6059">
      <w:pPr>
        <w:widowControl w:val="0"/>
        <w:tabs>
          <w:tab w:val="left" w:pos="0"/>
          <w:tab w:val="left" w:pos="1134"/>
        </w:tabs>
        <w:jc w:val="cente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6059" w:rsidRDefault="000E6059" w:rsidP="000E6059">
      <w:pPr>
        <w:widowControl w:val="0"/>
        <w:tabs>
          <w:tab w:val="left" w:pos="0"/>
          <w:tab w:val="left" w:pos="1134"/>
        </w:tabs>
        <w:jc w:val="center"/>
        <w:rPr>
          <w:sz w:val="28"/>
          <w:szCs w:val="28"/>
          <w:lang w:eastAsia="en-US" w:bidi="en-US"/>
        </w:rPr>
      </w:pPr>
    </w:p>
    <w:p w:rsidR="000E6059" w:rsidRDefault="000E6059" w:rsidP="000E6059">
      <w:pPr>
        <w:widowControl w:val="0"/>
        <w:tabs>
          <w:tab w:val="left" w:pos="993"/>
        </w:tabs>
        <w:ind w:firstLine="851"/>
        <w:jc w:val="right"/>
      </w:pPr>
      <w:r>
        <w:t xml:space="preserve">Таблица 1 </w:t>
      </w:r>
    </w:p>
    <w:tbl>
      <w:tblPr>
        <w:tblW w:w="9707" w:type="dxa"/>
        <w:tblInd w:w="55" w:type="dxa"/>
        <w:tblLayout w:type="fixed"/>
        <w:tblLook w:val="0000"/>
      </w:tblPr>
      <w:tblGrid>
        <w:gridCol w:w="3157"/>
        <w:gridCol w:w="2977"/>
        <w:gridCol w:w="1701"/>
        <w:gridCol w:w="1872"/>
      </w:tblGrid>
      <w:tr w:rsidR="000E6059" w:rsidTr="00937ACE">
        <w:trPr>
          <w:trHeight w:val="264"/>
          <w:tblHeader/>
        </w:trPr>
        <w:tc>
          <w:tcPr>
            <w:tcW w:w="315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297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1701"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xml:space="preserve">.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 xml:space="preserve">Предельное количество этажей/ предельная высота зданий, строений, сооружений </w:t>
            </w:r>
          </w:p>
        </w:tc>
      </w:tr>
      <w:tr w:rsidR="000E6059" w:rsidTr="00937ACE">
        <w:trPr>
          <w:trHeight w:val="27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Дошкольное, начальное и среднее общее образование</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50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 xml:space="preserve"> дошкольное 2, начальное и среднее образование 4</w:t>
            </w:r>
          </w:p>
        </w:tc>
      </w:tr>
      <w:tr w:rsidR="000E6059" w:rsidTr="00937ACE">
        <w:trPr>
          <w:trHeight w:val="27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Дома социального обслуживания, оказание социальной помощи населению, оказание услуг связи, общежития</w:t>
            </w:r>
          </w:p>
        </w:tc>
        <w:tc>
          <w:tcPr>
            <w:tcW w:w="2977" w:type="dxa"/>
            <w:vMerge w:val="restart"/>
            <w:tcBorders>
              <w:top w:val="single" w:sz="4" w:space="0" w:color="000000"/>
              <w:lef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10/10000, а также определяется по заданию  на проектирование</w:t>
            </w:r>
          </w:p>
          <w:p w:rsidR="000E6059" w:rsidRDefault="000E6059" w:rsidP="00207D19">
            <w:pPr>
              <w:widowControl w:val="0"/>
              <w:jc w:val="center"/>
            </w:pPr>
          </w:p>
        </w:tc>
        <w:tc>
          <w:tcPr>
            <w:tcW w:w="1701" w:type="dxa"/>
            <w:vMerge w:val="restart"/>
            <w:tcBorders>
              <w:top w:val="single" w:sz="4" w:space="0" w:color="000000"/>
              <w:left w:val="single" w:sz="4" w:space="0" w:color="000000"/>
            </w:tcBorders>
            <w:shd w:val="clear" w:color="auto" w:fill="FFFFFF"/>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40-50</w:t>
            </w:r>
          </w:p>
          <w:p w:rsidR="000E6059" w:rsidRDefault="000E6059" w:rsidP="00207D19">
            <w:pPr>
              <w:widowControl w:val="0"/>
              <w:jc w:val="center"/>
            </w:pPr>
          </w:p>
        </w:tc>
        <w:tc>
          <w:tcPr>
            <w:tcW w:w="1872" w:type="dxa"/>
            <w:vMerge w:val="restart"/>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3/12</w:t>
            </w:r>
          </w:p>
          <w:p w:rsidR="000E6059" w:rsidRDefault="000E6059" w:rsidP="00207D19">
            <w:pPr>
              <w:widowControl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Амбулаторно-поликлиническое обслуживание;</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Бытовое обслуживание</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341"/>
        </w:trPr>
        <w:tc>
          <w:tcPr>
            <w:tcW w:w="3157" w:type="dxa"/>
            <w:tcBorders>
              <w:top w:val="single" w:sz="4" w:space="0" w:color="000000"/>
              <w:left w:val="single" w:sz="4" w:space="0" w:color="000000"/>
            </w:tcBorders>
            <w:shd w:val="clear" w:color="auto" w:fill="auto"/>
          </w:tcPr>
          <w:p w:rsidR="000E6059" w:rsidRDefault="000E6059" w:rsidP="00207D19">
            <w:pPr>
              <w:widowControl w:val="0"/>
              <w:jc w:val="center"/>
            </w:pPr>
            <w:r>
              <w:t>Общественное питание</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Магазины</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Объекты культурно-досуговой деятельности</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Осуществление религиозных обрядов</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jc w:val="center"/>
            </w:pPr>
            <w:r>
              <w:t>40-50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4/30</w:t>
            </w: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Хранение автотранспорта</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24/-</w:t>
            </w:r>
          </w:p>
        </w:tc>
        <w:tc>
          <w:tcPr>
            <w:tcW w:w="1701"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1/-</w:t>
            </w: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-для объектов коммунального обслуживания- 10/10000</w:t>
            </w:r>
          </w:p>
          <w:p w:rsidR="000E6059" w:rsidRDefault="000E6059" w:rsidP="00207D19">
            <w:pPr>
              <w:widowControl w:val="0"/>
              <w:jc w:val="center"/>
            </w:pPr>
            <w:r>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3/12</w:t>
            </w:r>
          </w:p>
        </w:tc>
      </w:tr>
      <w:tr w:rsidR="000E6059" w:rsidTr="00937ACE">
        <w:trPr>
          <w:trHeight w:val="700"/>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pPr>
            <w:r>
              <w:lastRenderedPageBreak/>
              <w:t>Земельные участки (территории) общего пользования, благоустройство территории</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Регламенты не распространяются</w:t>
            </w:r>
          </w:p>
        </w:tc>
      </w:tr>
    </w:tbl>
    <w:p w:rsidR="000E6059" w:rsidRDefault="000E6059" w:rsidP="000E6059">
      <w:pPr>
        <w:widowControl w:val="0"/>
        <w:tabs>
          <w:tab w:val="left" w:pos="993"/>
        </w:tabs>
        <w:jc w:val="center"/>
      </w:pPr>
    </w:p>
    <w:p w:rsidR="000E6059" w:rsidRDefault="000E6059" w:rsidP="000E6059">
      <w:pPr>
        <w:widowControl w:val="0"/>
        <w:tabs>
          <w:tab w:val="left" w:pos="993"/>
        </w:tabs>
      </w:pPr>
    </w:p>
    <w:p w:rsidR="000E6059" w:rsidRDefault="000E6059" w:rsidP="000E6059">
      <w:pPr>
        <w:widowControl w:val="0"/>
        <w:tabs>
          <w:tab w:val="left" w:pos="993"/>
        </w:tabs>
        <w:jc w:val="right"/>
      </w:pPr>
      <w:r>
        <w:t>Таблица 2</w:t>
      </w:r>
    </w:p>
    <w:tbl>
      <w:tblPr>
        <w:tblW w:w="9709" w:type="dxa"/>
        <w:tblInd w:w="108" w:type="dxa"/>
        <w:tblLayout w:type="fixed"/>
        <w:tblLook w:val="0000"/>
      </w:tblPr>
      <w:tblGrid>
        <w:gridCol w:w="1843"/>
        <w:gridCol w:w="3119"/>
        <w:gridCol w:w="850"/>
        <w:gridCol w:w="3897"/>
      </w:tblGrid>
      <w:tr w:rsidR="000E6059" w:rsidTr="00937ACE">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 xml:space="preserve"> отступ, м</w:t>
            </w: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0E6059" w:rsidTr="00937ACE">
        <w:trPr>
          <w:trHeight w:val="23"/>
        </w:trPr>
        <w:tc>
          <w:tcPr>
            <w:tcW w:w="1843"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Красная линия улиц*</w:t>
            </w:r>
            <w:r>
              <w:rPr>
                <w:vertAlign w:val="superscript"/>
              </w:rPr>
              <w:t>1</w:t>
            </w:r>
          </w:p>
          <w:p w:rsidR="000E6059" w:rsidRDefault="000E6059" w:rsidP="00207D19">
            <w:pPr>
              <w:widowControl w:val="0"/>
              <w:tabs>
                <w:tab w:val="left" w:pos="993"/>
              </w:tabs>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0E6059" w:rsidTr="00937ACE">
        <w:trPr>
          <w:trHeight w:val="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объектов образования </w:t>
            </w:r>
            <w:proofErr w:type="spellStart"/>
            <w:r>
              <w:t>ипросвещения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10</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70184E" w:rsidTr="000153F2">
        <w:trPr>
          <w:trHeight w:val="23"/>
        </w:trPr>
        <w:tc>
          <w:tcPr>
            <w:tcW w:w="1843" w:type="dxa"/>
            <w:vMerge w:val="restart"/>
            <w:tcBorders>
              <w:top w:val="single" w:sz="4" w:space="0" w:color="000000"/>
              <w:left w:val="single" w:sz="4" w:space="0" w:color="000000"/>
            </w:tcBorders>
            <w:shd w:val="clear" w:color="auto" w:fill="auto"/>
            <w:vAlign w:val="center"/>
          </w:tcPr>
          <w:p w:rsidR="0070184E" w:rsidRDefault="0070184E" w:rsidP="00207D19">
            <w:pPr>
              <w:widowControl w:val="0"/>
              <w:tabs>
                <w:tab w:val="left" w:pos="993"/>
              </w:tabs>
              <w:jc w:val="center"/>
            </w:pPr>
            <w:r>
              <w:t>Граница соседнего участка</w:t>
            </w:r>
          </w:p>
        </w:tc>
        <w:tc>
          <w:tcPr>
            <w:tcW w:w="3119" w:type="dxa"/>
            <w:tcBorders>
              <w:top w:val="single" w:sz="4" w:space="0" w:color="000000"/>
              <w:left w:val="single" w:sz="4" w:space="0" w:color="000000"/>
              <w:bottom w:val="single" w:sz="4" w:space="0" w:color="000000"/>
            </w:tcBorders>
            <w:shd w:val="clear" w:color="auto" w:fill="auto"/>
            <w:vAlign w:val="center"/>
          </w:tcPr>
          <w:p w:rsidR="0070184E" w:rsidRDefault="0070184E" w:rsidP="00207D19">
            <w:pPr>
              <w:widowControl w:val="0"/>
              <w:tabs>
                <w:tab w:val="left" w:pos="993"/>
              </w:tabs>
              <w:jc w:val="center"/>
            </w:pPr>
            <w:r>
              <w:t xml:space="preserve">объектов образования </w:t>
            </w:r>
            <w:proofErr w:type="spellStart"/>
            <w:r>
              <w:t>ипросвещения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70184E" w:rsidRDefault="0070184E"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70184E" w:rsidRDefault="0070184E" w:rsidP="00207D19">
            <w:pPr>
              <w:widowControl w:val="0"/>
              <w:snapToGrid w:val="0"/>
              <w:ind w:firstLine="142"/>
              <w:jc w:val="both"/>
            </w:pPr>
          </w:p>
        </w:tc>
      </w:tr>
      <w:tr w:rsidR="0070184E" w:rsidTr="000153F2">
        <w:trPr>
          <w:trHeight w:val="341"/>
        </w:trPr>
        <w:tc>
          <w:tcPr>
            <w:tcW w:w="1843" w:type="dxa"/>
            <w:vMerge/>
            <w:tcBorders>
              <w:left w:val="single" w:sz="4" w:space="0" w:color="000000"/>
            </w:tcBorders>
            <w:shd w:val="clear" w:color="auto" w:fill="auto"/>
            <w:vAlign w:val="center"/>
          </w:tcPr>
          <w:p w:rsidR="0070184E" w:rsidRDefault="0070184E" w:rsidP="00207D19">
            <w:pPr>
              <w:widowControl w:val="0"/>
              <w:tabs>
                <w:tab w:val="left" w:pos="993"/>
              </w:tabs>
              <w:snapToGrid w:val="0"/>
              <w:jc w:val="center"/>
            </w:pPr>
          </w:p>
        </w:tc>
        <w:tc>
          <w:tcPr>
            <w:tcW w:w="3119" w:type="dxa"/>
            <w:tcBorders>
              <w:top w:val="single" w:sz="4" w:space="0" w:color="000000"/>
              <w:left w:val="single" w:sz="4" w:space="0" w:color="000000"/>
            </w:tcBorders>
            <w:shd w:val="clear" w:color="auto" w:fill="auto"/>
            <w:vAlign w:val="center"/>
          </w:tcPr>
          <w:p w:rsidR="0070184E" w:rsidRDefault="0070184E" w:rsidP="00207D19">
            <w:pPr>
              <w:widowControl w:val="0"/>
              <w:jc w:val="center"/>
            </w:pPr>
            <w:r>
              <w:t>Магазины до 100 кв.м.</w:t>
            </w:r>
          </w:p>
        </w:tc>
        <w:tc>
          <w:tcPr>
            <w:tcW w:w="850" w:type="dxa"/>
            <w:vMerge w:val="restart"/>
            <w:tcBorders>
              <w:top w:val="single" w:sz="4" w:space="0" w:color="000000"/>
              <w:left w:val="single" w:sz="4" w:space="0" w:color="000000"/>
            </w:tcBorders>
            <w:shd w:val="clear" w:color="auto" w:fill="auto"/>
            <w:vAlign w:val="center"/>
          </w:tcPr>
          <w:p w:rsidR="0070184E" w:rsidRDefault="0070184E" w:rsidP="00207D19">
            <w:pPr>
              <w:widowControl w:val="0"/>
              <w:tabs>
                <w:tab w:val="left" w:pos="993"/>
              </w:tabs>
              <w:jc w:val="center"/>
            </w:pPr>
            <w:r>
              <w:t>1</w:t>
            </w:r>
          </w:p>
        </w:tc>
        <w:tc>
          <w:tcPr>
            <w:tcW w:w="3897" w:type="dxa"/>
            <w:vMerge w:val="restart"/>
            <w:tcBorders>
              <w:top w:val="single" w:sz="4" w:space="0" w:color="000000"/>
              <w:left w:val="single" w:sz="4" w:space="0" w:color="000000"/>
              <w:right w:val="single" w:sz="4" w:space="0" w:color="000000"/>
            </w:tcBorders>
            <w:shd w:val="clear" w:color="auto" w:fill="auto"/>
          </w:tcPr>
          <w:p w:rsidR="0070184E" w:rsidRDefault="0070184E" w:rsidP="00207D19">
            <w:pPr>
              <w:widowControl w:val="0"/>
              <w:snapToGrid w:val="0"/>
              <w:ind w:firstLine="142"/>
              <w:jc w:val="both"/>
            </w:pPr>
          </w:p>
        </w:tc>
      </w:tr>
      <w:tr w:rsidR="0070184E" w:rsidTr="000153F2">
        <w:trPr>
          <w:trHeight w:val="23"/>
        </w:trPr>
        <w:tc>
          <w:tcPr>
            <w:tcW w:w="1843" w:type="dxa"/>
            <w:vMerge/>
            <w:tcBorders>
              <w:left w:val="single" w:sz="4" w:space="0" w:color="000000"/>
            </w:tcBorders>
            <w:shd w:val="clear" w:color="auto" w:fill="auto"/>
            <w:vAlign w:val="center"/>
          </w:tcPr>
          <w:p w:rsidR="0070184E" w:rsidRDefault="0070184E"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70184E" w:rsidRDefault="0070184E" w:rsidP="00207D19">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tcBorders>
              <w:top w:val="single" w:sz="4" w:space="0" w:color="000000"/>
              <w:left w:val="single" w:sz="4" w:space="0" w:color="000000"/>
            </w:tcBorders>
            <w:shd w:val="clear" w:color="auto" w:fill="auto"/>
            <w:vAlign w:val="center"/>
          </w:tcPr>
          <w:p w:rsidR="0070184E" w:rsidRDefault="0070184E" w:rsidP="00207D19">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shd w:val="clear" w:color="auto" w:fill="auto"/>
          </w:tcPr>
          <w:p w:rsidR="0070184E" w:rsidRDefault="0070184E" w:rsidP="00207D19">
            <w:pPr>
              <w:widowControl w:val="0"/>
              <w:snapToGrid w:val="0"/>
              <w:ind w:firstLine="142"/>
              <w:jc w:val="both"/>
            </w:pPr>
          </w:p>
        </w:tc>
      </w:tr>
      <w:tr w:rsidR="0070184E" w:rsidTr="000153F2">
        <w:trPr>
          <w:trHeight w:val="723"/>
        </w:trPr>
        <w:tc>
          <w:tcPr>
            <w:tcW w:w="1843" w:type="dxa"/>
            <w:vMerge/>
            <w:tcBorders>
              <w:left w:val="single" w:sz="4" w:space="0" w:color="000000"/>
            </w:tcBorders>
            <w:shd w:val="clear" w:color="auto" w:fill="auto"/>
            <w:vAlign w:val="center"/>
          </w:tcPr>
          <w:p w:rsidR="0070184E" w:rsidRDefault="0070184E" w:rsidP="00207D19">
            <w:pPr>
              <w:widowControl w:val="0"/>
              <w:tabs>
                <w:tab w:val="left" w:pos="993"/>
              </w:tabs>
              <w:snapToGrid w:val="0"/>
              <w:jc w:val="center"/>
            </w:pPr>
          </w:p>
        </w:tc>
        <w:tc>
          <w:tcPr>
            <w:tcW w:w="3119" w:type="dxa"/>
            <w:vMerge w:val="restart"/>
            <w:tcBorders>
              <w:top w:val="single" w:sz="4" w:space="0" w:color="000000"/>
              <w:left w:val="single" w:sz="4" w:space="0" w:color="000000"/>
            </w:tcBorders>
            <w:shd w:val="clear" w:color="auto" w:fill="auto"/>
            <w:vAlign w:val="center"/>
          </w:tcPr>
          <w:p w:rsidR="0070184E" w:rsidRDefault="0070184E" w:rsidP="00207D19">
            <w:pPr>
              <w:widowControl w:val="0"/>
              <w:tabs>
                <w:tab w:val="left" w:pos="993"/>
              </w:tabs>
              <w:jc w:val="center"/>
            </w:pPr>
            <w:r>
              <w:t xml:space="preserve">основное, </w:t>
            </w:r>
          </w:p>
          <w:p w:rsidR="0070184E" w:rsidRDefault="0070184E" w:rsidP="00207D19">
            <w:pPr>
              <w:widowControl w:val="0"/>
              <w:tabs>
                <w:tab w:val="left" w:pos="993"/>
              </w:tabs>
              <w:jc w:val="center"/>
            </w:pPr>
            <w: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70184E" w:rsidRDefault="0070184E" w:rsidP="00207D19">
            <w:pPr>
              <w:widowControl w:val="0"/>
              <w:tabs>
                <w:tab w:val="left" w:pos="993"/>
              </w:tabs>
              <w:jc w:val="center"/>
            </w:pPr>
            <w:r>
              <w:t>3, см. примечание</w:t>
            </w:r>
          </w:p>
          <w:p w:rsidR="0070184E" w:rsidRDefault="0070184E" w:rsidP="00207D19">
            <w:pPr>
              <w:widowControl w:val="0"/>
              <w:tabs>
                <w:tab w:val="left" w:pos="993"/>
              </w:tabs>
              <w:jc w:val="center"/>
              <w:rPr>
                <w:shd w:val="clear" w:color="auto" w:fill="FFFF00"/>
              </w:rPr>
            </w:pPr>
          </w:p>
        </w:tc>
        <w:tc>
          <w:tcPr>
            <w:tcW w:w="3897" w:type="dxa"/>
            <w:vMerge w:val="restart"/>
            <w:tcBorders>
              <w:top w:val="single" w:sz="4" w:space="0" w:color="000000"/>
              <w:left w:val="single" w:sz="4" w:space="0" w:color="000000"/>
              <w:right w:val="single" w:sz="4" w:space="0" w:color="000000"/>
            </w:tcBorders>
            <w:shd w:val="clear" w:color="auto" w:fill="auto"/>
          </w:tcPr>
          <w:p w:rsidR="0070184E" w:rsidRDefault="0070184E" w:rsidP="00207D19">
            <w:pPr>
              <w:widowControl w:val="0"/>
              <w:tabs>
                <w:tab w:val="left" w:pos="993"/>
              </w:tabs>
              <w:snapToGrid w:val="0"/>
              <w:jc w:val="both"/>
              <w:rPr>
                <w:shd w:val="clear" w:color="auto" w:fill="FFFF00"/>
              </w:rPr>
            </w:pPr>
          </w:p>
        </w:tc>
      </w:tr>
      <w:tr w:rsidR="000E6059" w:rsidTr="00937ACE">
        <w:trPr>
          <w:trHeight w:val="263"/>
        </w:trPr>
        <w:tc>
          <w:tcPr>
            <w:tcW w:w="1843" w:type="dxa"/>
            <w:tcBorders>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rPr>
                <w:shd w:val="clear" w:color="auto" w:fill="FFFF00"/>
              </w:rPr>
            </w:pPr>
          </w:p>
        </w:tc>
        <w:tc>
          <w:tcPr>
            <w:tcW w:w="3119"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rPr>
                <w:shd w:val="clear" w:color="auto" w:fill="FFFF00"/>
              </w:rPr>
            </w:pP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rPr>
                <w:shd w:val="clear" w:color="auto" w:fill="FFFF00"/>
              </w:rP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tabs>
                <w:tab w:val="left" w:pos="993"/>
              </w:tabs>
              <w:snapToGrid w:val="0"/>
              <w:ind w:firstLine="142"/>
              <w:jc w:val="both"/>
            </w:pPr>
          </w:p>
        </w:tc>
      </w:tr>
      <w:tr w:rsidR="000E6059" w:rsidTr="00937ACE">
        <w:trPr>
          <w:trHeight w:val="23"/>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both"/>
            </w:pPr>
            <w:r>
              <w:t xml:space="preserve">Примечание: </w:t>
            </w:r>
          </w:p>
          <w:p w:rsidR="000E6059" w:rsidRDefault="000E6059" w:rsidP="00207D19">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70184E" w:rsidRDefault="0070184E" w:rsidP="0070184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70184E" w:rsidRDefault="0070184E" w:rsidP="0070184E">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p w:rsidR="000E6059" w:rsidRDefault="000E6059" w:rsidP="00207D19">
            <w:pPr>
              <w:widowControl w:val="0"/>
              <w:jc w:val="both"/>
            </w:pPr>
            <w:r>
              <w:t xml:space="preserve"> Минимальная ширина земельного участка по фронту улиц (проездов) не менее – 12 м.</w:t>
            </w:r>
          </w:p>
        </w:tc>
      </w:tr>
    </w:tbl>
    <w:p w:rsidR="000E6059" w:rsidRDefault="000E6059" w:rsidP="000E6059">
      <w:pPr>
        <w:widowControl w:val="0"/>
        <w:ind w:firstLine="708"/>
        <w:jc w:val="both"/>
      </w:pPr>
      <w:r>
        <w:rPr>
          <w:rFonts w:eastAsia="SimSun"/>
          <w:sz w:val="28"/>
          <w:szCs w:val="28"/>
        </w:rPr>
        <w:t>Примечание общее.</w:t>
      </w:r>
    </w:p>
    <w:p w:rsidR="000E6059" w:rsidRDefault="000E6059" w:rsidP="000E6059">
      <w:pPr>
        <w:widowControl w:val="0"/>
        <w:ind w:firstLine="708"/>
        <w:jc w:val="both"/>
      </w:pPr>
      <w:r>
        <w:rPr>
          <w:sz w:val="28"/>
          <w:szCs w:val="28"/>
        </w:rPr>
        <w:lastRenderedPageBreak/>
        <w:t>Минимальный процент озеленения  земельного участка для зданий общественно-делового назначения -30%.</w:t>
      </w:r>
    </w:p>
    <w:p w:rsidR="000E6059" w:rsidRDefault="000E6059" w:rsidP="000E6059">
      <w:pPr>
        <w:widowControl w:val="0"/>
        <w:ind w:firstLine="426"/>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E6059" w:rsidRDefault="000E6059" w:rsidP="000E6059">
      <w:pPr>
        <w:widowControl w:val="0"/>
        <w:ind w:firstLine="426"/>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E6059" w:rsidRDefault="000E6059" w:rsidP="000E6059">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E6059" w:rsidRDefault="000E6059" w:rsidP="000E6059">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E6059" w:rsidRDefault="000E6059" w:rsidP="000E6059">
      <w:pPr>
        <w:widowControl w:val="0"/>
        <w:ind w:firstLine="426"/>
        <w:jc w:val="both"/>
      </w:pPr>
      <w:r>
        <w:rPr>
          <w:rFonts w:eastAsia="SimSun"/>
          <w:sz w:val="28"/>
          <w:szCs w:val="28"/>
        </w:rPr>
        <w:t>2) использование сточных вод в целях регулирования плодородия почв;</w:t>
      </w:r>
    </w:p>
    <w:p w:rsidR="000E6059" w:rsidRDefault="000E6059" w:rsidP="000E6059">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E6059" w:rsidRDefault="000E6059" w:rsidP="000E6059">
      <w:pPr>
        <w:widowControl w:val="0"/>
        <w:ind w:firstLine="426"/>
        <w:jc w:val="both"/>
      </w:pPr>
      <w:r>
        <w:rPr>
          <w:rFonts w:eastAsia="SimSun"/>
          <w:sz w:val="28"/>
          <w:szCs w:val="28"/>
        </w:rPr>
        <w:t>4) осуществление авиационных мер по борьбе с вредными организмами.</w:t>
      </w:r>
    </w:p>
    <w:p w:rsidR="000E6059" w:rsidRDefault="000E6059" w:rsidP="000E6059">
      <w:pPr>
        <w:widowControl w:val="0"/>
        <w:ind w:firstLine="426"/>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w:t>
      </w:r>
    </w:p>
    <w:p w:rsidR="000E6059" w:rsidRDefault="000E6059" w:rsidP="000E6059">
      <w:pPr>
        <w:widowControl w:val="0"/>
        <w:ind w:firstLine="426"/>
        <w:jc w:val="both"/>
      </w:pPr>
      <w:r>
        <w:rPr>
          <w:rFonts w:eastAsia="SimSun"/>
          <w:sz w:val="28"/>
          <w:szCs w:val="28"/>
        </w:rPr>
        <w:t xml:space="preserve">распространяется на земельные участки: </w:t>
      </w:r>
    </w:p>
    <w:p w:rsidR="000E6059" w:rsidRDefault="000E6059" w:rsidP="000E6059">
      <w:pPr>
        <w:widowControl w:val="0"/>
        <w:ind w:firstLine="426"/>
        <w:jc w:val="both"/>
      </w:pPr>
      <w:r>
        <w:rPr>
          <w:rFonts w:eastAsia="SimSun"/>
          <w:sz w:val="28"/>
          <w:szCs w:val="28"/>
        </w:rPr>
        <w:t>- в границах территорий общего пользования;</w:t>
      </w:r>
    </w:p>
    <w:p w:rsidR="000E6059" w:rsidRDefault="000E6059" w:rsidP="000E6059">
      <w:pPr>
        <w:widowControl w:val="0"/>
        <w:ind w:firstLine="426"/>
        <w:jc w:val="both"/>
      </w:pPr>
      <w:r>
        <w:rPr>
          <w:rFonts w:eastAsia="SimSun"/>
          <w:sz w:val="28"/>
          <w:szCs w:val="28"/>
        </w:rPr>
        <w:t>- предназначенные для размещения линейных объектов и (или) занятые линейными объектами.</w:t>
      </w:r>
    </w:p>
    <w:p w:rsidR="000E6059" w:rsidRDefault="000E6059" w:rsidP="000E6059">
      <w:pPr>
        <w:widowControl w:val="0"/>
        <w:ind w:firstLine="426"/>
        <w:jc w:val="both"/>
      </w:pPr>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E6059" w:rsidRDefault="000E6059" w:rsidP="000E6059">
      <w:pPr>
        <w:widowControl w:val="0"/>
        <w:jc w:val="both"/>
      </w:pPr>
      <w:r>
        <w:rPr>
          <w:sz w:val="28"/>
          <w:szCs w:val="28"/>
        </w:rPr>
        <w:t xml:space="preserve">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w:t>
      </w:r>
      <w:r>
        <w:rPr>
          <w:sz w:val="28"/>
          <w:szCs w:val="28"/>
        </w:rPr>
        <w:lastRenderedPageBreak/>
        <w:t>микрорайоны, за счет сужения проезжей части этих улиц, пешеходных переходов, тротуаров.</w:t>
      </w:r>
    </w:p>
    <w:p w:rsidR="000E6059" w:rsidRDefault="000E6059" w:rsidP="000E6059">
      <w:pPr>
        <w:widowControl w:val="0"/>
        <w:ind w:firstLine="709"/>
      </w:pPr>
      <w:r>
        <w:rPr>
          <w:rFonts w:eastAsia="SimSun"/>
          <w:sz w:val="28"/>
          <w:szCs w:val="28"/>
        </w:rPr>
        <w:t>Размещение зданий, строений и сооружений возможно при соблюдении требований статей 31, 32, 33, 34, 35 настоящих Правил.</w:t>
      </w:r>
    </w:p>
    <w:p w:rsidR="000E6059" w:rsidRDefault="000E6059" w:rsidP="000E6059">
      <w:pPr>
        <w:widowControl w:val="0"/>
        <w:rPr>
          <w:b/>
          <w:sz w:val="28"/>
          <w:szCs w:val="28"/>
        </w:rPr>
      </w:pPr>
    </w:p>
    <w:p w:rsidR="000E6059" w:rsidRDefault="000E6059" w:rsidP="000E6059">
      <w:pPr>
        <w:widowControl w:val="0"/>
        <w:rPr>
          <w:b/>
          <w:sz w:val="28"/>
          <w:szCs w:val="28"/>
        </w:rPr>
      </w:pPr>
    </w:p>
    <w:p w:rsidR="000E6059" w:rsidRDefault="000E6059" w:rsidP="000E6059">
      <w:pPr>
        <w:widowControl w:val="0"/>
        <w:jc w:val="center"/>
      </w:pPr>
      <w:r>
        <w:tab/>
      </w:r>
      <w:r>
        <w:rPr>
          <w:rFonts w:eastAsia="SimSun"/>
          <w:b/>
          <w:sz w:val="28"/>
          <w:szCs w:val="28"/>
        </w:rPr>
        <w:t xml:space="preserve">Градостроительный регламент территориальной </w:t>
      </w:r>
      <w:r>
        <w:rPr>
          <w:rFonts w:eastAsia="SimSun"/>
          <w:b/>
          <w:bCs/>
          <w:sz w:val="28"/>
          <w:szCs w:val="28"/>
        </w:rPr>
        <w:t>зоны делового</w:t>
      </w:r>
    </w:p>
    <w:p w:rsidR="000E6059" w:rsidRDefault="000E6059" w:rsidP="000E6059">
      <w:pPr>
        <w:widowControl w:val="0"/>
        <w:jc w:val="center"/>
      </w:pPr>
      <w:r>
        <w:rPr>
          <w:rFonts w:eastAsia="SimSun"/>
          <w:b/>
          <w:bCs/>
          <w:sz w:val="28"/>
          <w:szCs w:val="28"/>
        </w:rPr>
        <w:t>и коммерческого назначения</w:t>
      </w:r>
      <w:r>
        <w:rPr>
          <w:b/>
          <w:sz w:val="28"/>
          <w:szCs w:val="28"/>
        </w:rPr>
        <w:t xml:space="preserve"> (ОД-2) </w:t>
      </w:r>
    </w:p>
    <w:p w:rsidR="000E6059" w:rsidRDefault="000E6059" w:rsidP="000E6059">
      <w:pPr>
        <w:widowControl w:val="0"/>
        <w:tabs>
          <w:tab w:val="left" w:pos="2232"/>
        </w:tabs>
        <w:rPr>
          <w:rFonts w:eastAsia="SimSun"/>
          <w:b/>
          <w:sz w:val="28"/>
          <w:szCs w:val="28"/>
        </w:rPr>
      </w:pPr>
    </w:p>
    <w:p w:rsidR="000E6059" w:rsidRDefault="000E6059" w:rsidP="000E6059">
      <w:pPr>
        <w:widowControl w:val="0"/>
        <w:ind w:firstLine="851"/>
        <w:jc w:val="both"/>
      </w:pPr>
      <w:r>
        <w:rPr>
          <w:b/>
          <w:sz w:val="28"/>
          <w:szCs w:val="28"/>
        </w:rPr>
        <w:t>Магазины (код 4.4)</w:t>
      </w:r>
    </w:p>
    <w:p w:rsidR="000E6059" w:rsidRDefault="000E6059" w:rsidP="000E6059">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0E6059" w:rsidRDefault="000E6059" w:rsidP="000E6059">
      <w:pPr>
        <w:widowControl w:val="0"/>
        <w:ind w:firstLine="851"/>
        <w:jc w:val="both"/>
      </w:pPr>
      <w:r>
        <w:rPr>
          <w:b/>
          <w:sz w:val="28"/>
          <w:szCs w:val="28"/>
        </w:rPr>
        <w:t>Общественное питание (код 4.6)</w:t>
      </w:r>
    </w:p>
    <w:p w:rsidR="000E6059" w:rsidRDefault="000E6059" w:rsidP="000E6059">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0E6059" w:rsidRDefault="000E6059" w:rsidP="000E6059">
      <w:pPr>
        <w:widowControl w:val="0"/>
        <w:ind w:firstLine="851"/>
        <w:jc w:val="both"/>
      </w:pPr>
      <w:r>
        <w:rPr>
          <w:b/>
          <w:sz w:val="28"/>
          <w:szCs w:val="28"/>
        </w:rPr>
        <w:t>Гостиничное обслуживание (код 4.7)</w:t>
      </w:r>
    </w:p>
    <w:p w:rsidR="000E6059" w:rsidRDefault="000E6059" w:rsidP="000E6059">
      <w:pPr>
        <w:widowControl w:val="0"/>
        <w:jc w:val="both"/>
      </w:pPr>
      <w:r>
        <w:rPr>
          <w:sz w:val="28"/>
          <w:szCs w:val="28"/>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E6059" w:rsidRDefault="000E6059" w:rsidP="000E6059">
      <w:pPr>
        <w:widowControl w:val="0"/>
        <w:ind w:firstLine="851"/>
        <w:jc w:val="both"/>
      </w:pPr>
      <w:r>
        <w:rPr>
          <w:b/>
          <w:sz w:val="28"/>
          <w:szCs w:val="28"/>
        </w:rPr>
        <w:t>Амбулаторно-поликлиническое обслуживание (код 3.4.1)</w:t>
      </w:r>
    </w:p>
    <w:p w:rsidR="000E6059" w:rsidRDefault="000E6059" w:rsidP="000E6059">
      <w:pPr>
        <w:widowControl w:val="0"/>
        <w:autoSpaceDE w:val="0"/>
        <w:jc w:val="both"/>
      </w:pPr>
      <w:r>
        <w:rPr>
          <w:sz w:val="28"/>
          <w:szCs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E6059" w:rsidRDefault="000E6059" w:rsidP="000E6059">
      <w:pPr>
        <w:widowControl w:val="0"/>
        <w:ind w:firstLine="851"/>
        <w:jc w:val="both"/>
      </w:pPr>
      <w:r>
        <w:rPr>
          <w:b/>
          <w:sz w:val="28"/>
          <w:szCs w:val="28"/>
        </w:rPr>
        <w:t>Дошкольное, начальное и среднее общее образование (код 3.5.1)</w:t>
      </w:r>
    </w:p>
    <w:p w:rsidR="000E6059" w:rsidRDefault="000E6059" w:rsidP="000E6059">
      <w:pPr>
        <w:widowControl w:val="0"/>
        <w:jc w:val="both"/>
      </w:pPr>
      <w:r>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p>
    <w:p w:rsidR="000E6059" w:rsidRDefault="000E6059" w:rsidP="000E6059">
      <w:pPr>
        <w:widowControl w:val="0"/>
        <w:jc w:val="center"/>
      </w:pPr>
      <w:r>
        <w:rPr>
          <w:sz w:val="28"/>
          <w:szCs w:val="28"/>
        </w:rPr>
        <w:t>38</w:t>
      </w:r>
    </w:p>
    <w:p w:rsidR="000E6059" w:rsidRDefault="000E6059" w:rsidP="000E6059">
      <w:pPr>
        <w:widowControl w:val="0"/>
        <w:jc w:val="both"/>
      </w:pPr>
      <w:r>
        <w:rPr>
          <w:sz w:val="28"/>
          <w:szCs w:val="2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0E6059" w:rsidRDefault="000E6059" w:rsidP="000E6059">
      <w:pPr>
        <w:widowControl w:val="0"/>
        <w:ind w:firstLine="851"/>
        <w:jc w:val="both"/>
      </w:pPr>
      <w:r>
        <w:rPr>
          <w:b/>
          <w:sz w:val="28"/>
          <w:szCs w:val="28"/>
        </w:rPr>
        <w:t>Культурное развитие (код 3.6)</w:t>
      </w:r>
    </w:p>
    <w:p w:rsidR="000E6059" w:rsidRDefault="000E6059" w:rsidP="000E6059">
      <w:pPr>
        <w:widowControl w:val="0"/>
        <w:jc w:val="both"/>
      </w:pPr>
      <w:proofErr w:type="gramStart"/>
      <w:r>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E6059" w:rsidRDefault="000E6059" w:rsidP="000E6059">
      <w:pPr>
        <w:widowControl w:val="0"/>
        <w:ind w:firstLine="851"/>
        <w:jc w:val="both"/>
      </w:pPr>
      <w:r>
        <w:rPr>
          <w:b/>
          <w:sz w:val="28"/>
          <w:szCs w:val="28"/>
        </w:rPr>
        <w:t>Земельные участки (территории) общего пользования (код 12.0)</w:t>
      </w:r>
    </w:p>
    <w:p w:rsidR="000E6059" w:rsidRDefault="000E6059" w:rsidP="000E6059">
      <w:pPr>
        <w:widowControl w:val="0"/>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0E6059" w:rsidRDefault="000E6059" w:rsidP="000E6059">
      <w:pPr>
        <w:widowControl w:val="0"/>
        <w:jc w:val="both"/>
      </w:pPr>
      <w:r>
        <w:rPr>
          <w:b/>
          <w:sz w:val="28"/>
          <w:szCs w:val="28"/>
        </w:rPr>
        <w:tab/>
        <w:t>Благоустройство территории (код 12.0.2)</w:t>
      </w:r>
    </w:p>
    <w:p w:rsidR="000E6059" w:rsidRDefault="000E6059" w:rsidP="000E6059">
      <w:pPr>
        <w:widowControl w:val="0"/>
        <w:jc w:val="both"/>
      </w:pPr>
      <w:r>
        <w:rPr>
          <w:sz w:val="28"/>
          <w:szCs w:val="28"/>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E6059" w:rsidRDefault="000E6059" w:rsidP="000E6059">
      <w:pPr>
        <w:widowControl w:val="0"/>
        <w:ind w:firstLine="851"/>
        <w:jc w:val="both"/>
        <w:rPr>
          <w:b/>
          <w:sz w:val="28"/>
          <w:szCs w:val="28"/>
        </w:rPr>
      </w:pPr>
    </w:p>
    <w:p w:rsidR="000E6059" w:rsidRDefault="000E6059" w:rsidP="000E6059">
      <w:pPr>
        <w:widowControl w:val="0"/>
        <w:autoSpaceDE w:val="0"/>
        <w:ind w:firstLine="720"/>
        <w:jc w:val="center"/>
      </w:pPr>
      <w:r>
        <w:rPr>
          <w:sz w:val="28"/>
          <w:szCs w:val="28"/>
        </w:rPr>
        <w:t>УСЛОВНО РАЗРЕШЁННЫЕ ВИДЫ ИСПОЛЬЗОВАНИЯ ЗЕМЕЛЬНЫХ УЧАСТКОВ И ОБЪЕКТОВ КАПИТАЛЬНОГО СТРОИТЕЛЬСТВА:</w:t>
      </w:r>
    </w:p>
    <w:p w:rsidR="000E6059" w:rsidRDefault="000E6059" w:rsidP="000E6059">
      <w:pPr>
        <w:widowControl w:val="0"/>
        <w:ind w:firstLine="851"/>
        <w:jc w:val="both"/>
        <w:rPr>
          <w:b/>
          <w:sz w:val="28"/>
          <w:szCs w:val="28"/>
          <w:shd w:val="clear" w:color="auto" w:fill="FFFFFF"/>
        </w:rPr>
      </w:pPr>
    </w:p>
    <w:p w:rsidR="000E6059" w:rsidRDefault="000E6059" w:rsidP="000E6059">
      <w:pPr>
        <w:widowControl w:val="0"/>
        <w:ind w:firstLine="851"/>
        <w:jc w:val="both"/>
      </w:pPr>
      <w:r>
        <w:rPr>
          <w:b/>
          <w:sz w:val="28"/>
          <w:szCs w:val="28"/>
          <w:shd w:val="clear" w:color="auto" w:fill="FFFFFF"/>
        </w:rPr>
        <w:t>Предоставление коммунальных услуг (код 3.1.1)</w:t>
      </w:r>
    </w:p>
    <w:p w:rsidR="000E6059" w:rsidRDefault="000E6059" w:rsidP="000E6059">
      <w:pPr>
        <w:widowControl w:val="0"/>
        <w:jc w:val="both"/>
      </w:pPr>
      <w:proofErr w:type="gramStart"/>
      <w:r>
        <w:rPr>
          <w:sz w:val="28"/>
          <w:szCs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E6059" w:rsidRDefault="000E6059" w:rsidP="000E6059">
      <w:pPr>
        <w:widowControl w:val="0"/>
        <w:ind w:firstLine="851"/>
        <w:jc w:val="both"/>
      </w:pPr>
      <w:r>
        <w:rPr>
          <w:b/>
          <w:sz w:val="28"/>
          <w:szCs w:val="28"/>
          <w:shd w:val="clear" w:color="auto" w:fill="FFFFFF"/>
        </w:rPr>
        <w:t>Административные здания организаций, обеспечивающих предоставление коммунальных услуг (Код 3.1.2)</w:t>
      </w:r>
    </w:p>
    <w:p w:rsidR="000E6059" w:rsidRDefault="000E6059" w:rsidP="000E6059">
      <w:pPr>
        <w:widowControl w:val="0"/>
        <w:jc w:val="both"/>
      </w:pPr>
      <w:r>
        <w:rPr>
          <w:sz w:val="28"/>
          <w:szCs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0E6059" w:rsidRDefault="000E6059" w:rsidP="000E6059">
      <w:pPr>
        <w:widowControl w:val="0"/>
        <w:ind w:firstLine="851"/>
        <w:jc w:val="both"/>
      </w:pPr>
      <w:r>
        <w:rPr>
          <w:b/>
          <w:sz w:val="28"/>
          <w:szCs w:val="28"/>
        </w:rPr>
        <w:t>Осуществление религиозных обрядов  (код 3.7.1)</w:t>
      </w:r>
    </w:p>
    <w:p w:rsidR="000E6059" w:rsidRDefault="000E6059" w:rsidP="000E6059">
      <w:pPr>
        <w:widowControl w:val="0"/>
        <w:jc w:val="both"/>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0E6059" w:rsidRDefault="000E6059" w:rsidP="000E6059">
      <w:pPr>
        <w:widowControl w:val="0"/>
        <w:ind w:firstLine="851"/>
        <w:jc w:val="both"/>
      </w:pPr>
      <w:r>
        <w:rPr>
          <w:b/>
          <w:sz w:val="28"/>
          <w:szCs w:val="28"/>
          <w:shd w:val="clear" w:color="auto" w:fill="FFFFFF"/>
        </w:rPr>
        <w:t>Оказание социальной помощи населению (код 3.2.2)</w:t>
      </w:r>
    </w:p>
    <w:p w:rsidR="000E6059" w:rsidRDefault="000E6059" w:rsidP="00937ACE">
      <w:pPr>
        <w:widowControl w:val="0"/>
        <w:jc w:val="both"/>
      </w:pPr>
      <w:r>
        <w:rPr>
          <w:sz w:val="28"/>
          <w:szCs w:val="28"/>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p>
    <w:p w:rsidR="000E6059" w:rsidRDefault="000E6059" w:rsidP="000E6059">
      <w:pPr>
        <w:widowControl w:val="0"/>
        <w:jc w:val="both"/>
      </w:pPr>
      <w:r>
        <w:rPr>
          <w:sz w:val="28"/>
          <w:szCs w:val="28"/>
          <w:shd w:val="clear" w:color="auto" w:fill="FFFFFF"/>
        </w:rPr>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0E6059" w:rsidRDefault="000E6059" w:rsidP="000E6059">
      <w:pPr>
        <w:widowControl w:val="0"/>
        <w:ind w:firstLine="851"/>
        <w:jc w:val="both"/>
      </w:pPr>
      <w:r>
        <w:rPr>
          <w:b/>
          <w:sz w:val="28"/>
          <w:szCs w:val="28"/>
          <w:shd w:val="clear" w:color="auto" w:fill="FFFFFF"/>
        </w:rPr>
        <w:t>Оказание услуг связи (код 3.2.3)</w:t>
      </w:r>
    </w:p>
    <w:p w:rsidR="000E6059" w:rsidRDefault="000E6059" w:rsidP="000E6059">
      <w:pPr>
        <w:widowControl w:val="0"/>
        <w:jc w:val="both"/>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E6059" w:rsidRDefault="000E6059" w:rsidP="000E6059">
      <w:pPr>
        <w:widowControl w:val="0"/>
        <w:ind w:firstLine="851"/>
        <w:jc w:val="both"/>
      </w:pPr>
      <w:r>
        <w:rPr>
          <w:b/>
          <w:sz w:val="28"/>
          <w:szCs w:val="28"/>
          <w:shd w:val="clear" w:color="auto" w:fill="FFFFFF"/>
        </w:rPr>
        <w:t>Общежити</w:t>
      </w:r>
      <w:proofErr w:type="gramStart"/>
      <w:r>
        <w:rPr>
          <w:b/>
          <w:sz w:val="28"/>
          <w:szCs w:val="28"/>
          <w:shd w:val="clear" w:color="auto" w:fill="FFFFFF"/>
        </w:rPr>
        <w:t>я(</w:t>
      </w:r>
      <w:proofErr w:type="gramEnd"/>
      <w:r>
        <w:rPr>
          <w:b/>
          <w:sz w:val="28"/>
          <w:szCs w:val="28"/>
          <w:shd w:val="clear" w:color="auto" w:fill="FFFFFF"/>
        </w:rPr>
        <w:t>код 3.2.4)</w:t>
      </w:r>
    </w:p>
    <w:p w:rsidR="000E6059" w:rsidRDefault="000E6059" w:rsidP="000E6059">
      <w:pPr>
        <w:widowControl w:val="0"/>
        <w:jc w:val="both"/>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 w:anchor="block_1047" w:history="1">
        <w:r>
          <w:rPr>
            <w:rStyle w:val="ac"/>
            <w:color w:val="000000"/>
            <w:sz w:val="28"/>
            <w:szCs w:val="28"/>
            <w:shd w:val="clear" w:color="auto" w:fill="FFFFFF"/>
          </w:rPr>
          <w:t>кодом 4.7</w:t>
        </w:r>
      </w:hyperlink>
      <w:r>
        <w:rPr>
          <w:rStyle w:val="ac"/>
          <w:color w:val="000000"/>
          <w:sz w:val="28"/>
          <w:szCs w:val="28"/>
          <w:shd w:val="clear" w:color="auto" w:fill="FFFFFF"/>
        </w:rPr>
        <w:t>.</w:t>
      </w:r>
    </w:p>
    <w:p w:rsidR="000E6059" w:rsidRDefault="000E6059" w:rsidP="000E6059">
      <w:pPr>
        <w:widowControl w:val="0"/>
        <w:ind w:firstLine="851"/>
        <w:jc w:val="both"/>
      </w:pPr>
      <w:r>
        <w:rPr>
          <w:b/>
          <w:sz w:val="28"/>
          <w:szCs w:val="28"/>
        </w:rPr>
        <w:t>Бытовое обслуживание код 3.3)</w:t>
      </w:r>
    </w:p>
    <w:p w:rsidR="000E6059" w:rsidRDefault="000E6059" w:rsidP="000E6059">
      <w:pPr>
        <w:widowControl w:val="0"/>
        <w:jc w:val="both"/>
      </w:pPr>
      <w:r>
        <w:rPr>
          <w:sz w:val="28"/>
          <w:szCs w:val="28"/>
        </w:rPr>
        <w:t xml:space="preserve">Размещение объектов капитального строительства, предназначенных для </w:t>
      </w:r>
      <w:r>
        <w:rPr>
          <w:sz w:val="28"/>
          <w:szCs w:val="28"/>
        </w:rPr>
        <w:lastRenderedPageBreak/>
        <w:t>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0E6059" w:rsidRDefault="000E6059" w:rsidP="000E6059">
      <w:pPr>
        <w:widowControl w:val="0"/>
        <w:ind w:firstLine="851"/>
        <w:jc w:val="both"/>
      </w:pPr>
      <w:r>
        <w:rPr>
          <w:b/>
          <w:sz w:val="28"/>
          <w:szCs w:val="28"/>
        </w:rPr>
        <w:t>Амбулаторно-поликлиническое обслуживание (код 3.4.1)</w:t>
      </w:r>
    </w:p>
    <w:p w:rsidR="000E6059" w:rsidRDefault="000E6059" w:rsidP="000E6059">
      <w:pPr>
        <w:widowControl w:val="0"/>
        <w:autoSpaceDE w:val="0"/>
        <w:jc w:val="both"/>
      </w:pPr>
      <w:r>
        <w:rPr>
          <w:sz w:val="28"/>
          <w:szCs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E6059" w:rsidRDefault="000E6059" w:rsidP="000E6059">
      <w:pPr>
        <w:widowControl w:val="0"/>
        <w:jc w:val="both"/>
      </w:pPr>
      <w:r>
        <w:rPr>
          <w:sz w:val="28"/>
          <w:szCs w:val="28"/>
          <w:shd w:val="clear" w:color="auto" w:fill="FFFFFF"/>
        </w:rPr>
        <w:t>предоставления жилого помещения для временного проживания в них;</w:t>
      </w:r>
    </w:p>
    <w:p w:rsidR="000E6059" w:rsidRDefault="000E6059" w:rsidP="000E6059">
      <w:pPr>
        <w:widowControl w:val="0"/>
        <w:jc w:val="center"/>
        <w:rPr>
          <w:sz w:val="28"/>
          <w:szCs w:val="28"/>
          <w:shd w:val="clear" w:color="auto" w:fill="FFFFFF"/>
        </w:rPr>
      </w:pPr>
    </w:p>
    <w:p w:rsidR="000E6059" w:rsidRDefault="000E6059" w:rsidP="000E6059">
      <w:pPr>
        <w:widowControl w:val="0"/>
        <w:jc w:val="center"/>
      </w:pPr>
      <w:r>
        <w:rPr>
          <w:sz w:val="28"/>
          <w:szCs w:val="28"/>
        </w:rPr>
        <w:t>ВСПОМОГАТЕЛЬНЫЕ ВИДЫ РАЗРЕШЕННОГО ИСПОЛЬЗОВАНИЯ ЗЕМЕЛЬНЫХ УЧАСТКОВ: не установлены.</w:t>
      </w:r>
    </w:p>
    <w:p w:rsidR="000E6059" w:rsidRDefault="000E6059" w:rsidP="000E6059">
      <w:pPr>
        <w:widowControl w:val="0"/>
        <w:tabs>
          <w:tab w:val="left" w:pos="0"/>
          <w:tab w:val="left" w:pos="1134"/>
        </w:tabs>
        <w:jc w:val="cente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6059" w:rsidRDefault="000E6059" w:rsidP="000E6059">
      <w:pPr>
        <w:widowControl w:val="0"/>
        <w:tabs>
          <w:tab w:val="left" w:pos="0"/>
          <w:tab w:val="left" w:pos="1134"/>
        </w:tabs>
        <w:jc w:val="center"/>
        <w:rPr>
          <w:sz w:val="28"/>
          <w:szCs w:val="28"/>
          <w:lang w:eastAsia="en-US" w:bidi="en-US"/>
        </w:rPr>
      </w:pPr>
    </w:p>
    <w:p w:rsidR="000E6059" w:rsidRDefault="000E6059" w:rsidP="000E6059">
      <w:pPr>
        <w:widowControl w:val="0"/>
        <w:jc w:val="both"/>
      </w:pPr>
      <w:r>
        <w:rPr>
          <w:lang w:eastAsia="en-US" w:bidi="en-US"/>
        </w:rPr>
        <w:t xml:space="preserve">   Таблица 1</w:t>
      </w:r>
    </w:p>
    <w:tbl>
      <w:tblPr>
        <w:tblW w:w="9707" w:type="dxa"/>
        <w:tblInd w:w="55" w:type="dxa"/>
        <w:tblLayout w:type="fixed"/>
        <w:tblLook w:val="0000"/>
      </w:tblPr>
      <w:tblGrid>
        <w:gridCol w:w="2873"/>
        <w:gridCol w:w="3261"/>
        <w:gridCol w:w="1701"/>
        <w:gridCol w:w="1872"/>
      </w:tblGrid>
      <w:tr w:rsidR="000E6059" w:rsidTr="00937ACE">
        <w:trPr>
          <w:trHeight w:val="264"/>
          <w:tblHeader/>
        </w:trPr>
        <w:tc>
          <w:tcPr>
            <w:tcW w:w="287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3261"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1701"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xml:space="preserve">. участка, включая площадь застройки, %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Предельное количество этажей/ предельная высота зданий, строений, сооружений</w:t>
            </w:r>
          </w:p>
        </w:tc>
      </w:tr>
      <w:tr w:rsidR="000E6059" w:rsidTr="00937ACE">
        <w:trPr>
          <w:trHeight w:val="27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10/10000, а также определяется по заданию  на проектирование</w:t>
            </w:r>
          </w:p>
          <w:p w:rsidR="000E6059" w:rsidRDefault="000E6059" w:rsidP="00207D19">
            <w:pPr>
              <w:widowControl w:val="0"/>
              <w:jc w:val="center"/>
            </w:pPr>
          </w:p>
        </w:tc>
        <w:tc>
          <w:tcPr>
            <w:tcW w:w="1701"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40-50</w:t>
            </w:r>
          </w:p>
          <w:p w:rsidR="000E6059" w:rsidRDefault="000E6059" w:rsidP="00207D19">
            <w:pPr>
              <w:widowControl w:val="0"/>
              <w:jc w:val="cente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3/12</w:t>
            </w:r>
          </w:p>
          <w:p w:rsidR="000E6059" w:rsidRDefault="000E6059" w:rsidP="00207D19">
            <w:pPr>
              <w:widowControl w:val="0"/>
              <w:jc w:val="center"/>
            </w:pPr>
          </w:p>
        </w:tc>
      </w:tr>
      <w:tr w:rsidR="000E6059" w:rsidTr="00937ACE">
        <w:trPr>
          <w:trHeight w:val="27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rPr>
                <w:shd w:val="clear" w:color="auto" w:fill="FFFFFF"/>
              </w:rPr>
              <w:t>Дома социального обслуживания, Оказание социальной помощи населению, Оказание услуг связи, общежития</w:t>
            </w:r>
          </w:p>
        </w:tc>
        <w:tc>
          <w:tcPr>
            <w:tcW w:w="3261" w:type="dxa"/>
            <w:vMerge w:val="restart"/>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val="restart"/>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val="restart"/>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Амбулаторно-поликлиническое обслуживание;</w:t>
            </w:r>
          </w:p>
        </w:tc>
        <w:tc>
          <w:tcPr>
            <w:tcW w:w="3261"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Бытовое обслуживание</w:t>
            </w:r>
          </w:p>
        </w:tc>
        <w:tc>
          <w:tcPr>
            <w:tcW w:w="3261"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Общественное питание</w:t>
            </w:r>
          </w:p>
        </w:tc>
        <w:tc>
          <w:tcPr>
            <w:tcW w:w="3261"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 xml:space="preserve">Амбулаторное ветеринарное обслуживание </w:t>
            </w:r>
          </w:p>
        </w:tc>
        <w:tc>
          <w:tcPr>
            <w:tcW w:w="3261"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Культурное развитие</w:t>
            </w:r>
          </w:p>
        </w:tc>
        <w:tc>
          <w:tcPr>
            <w:tcW w:w="3261"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Магазины</w:t>
            </w:r>
          </w:p>
        </w:tc>
        <w:tc>
          <w:tcPr>
            <w:tcW w:w="3261"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 xml:space="preserve">Осуществление </w:t>
            </w:r>
            <w:r>
              <w:lastRenderedPageBreak/>
              <w:t>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lastRenderedPageBreak/>
              <w:t xml:space="preserve">300/2800 или определятся по </w:t>
            </w:r>
            <w:r>
              <w:lastRenderedPageBreak/>
              <w:t>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jc w:val="center"/>
            </w:pPr>
            <w:r>
              <w:lastRenderedPageBreak/>
              <w:t>40-50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4/30</w:t>
            </w:r>
          </w:p>
        </w:tc>
      </w:tr>
      <w:tr w:rsidR="000E6059" w:rsidTr="00937ACE">
        <w:trPr>
          <w:trHeight w:val="11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rPr>
                <w:shd w:val="clear" w:color="auto" w:fill="FFFFFF"/>
              </w:rPr>
              <w:lastRenderedPageBreak/>
              <w:t>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-для объектов коммунального обслуживания- 10/10000</w:t>
            </w:r>
          </w:p>
          <w:p w:rsidR="000E6059" w:rsidRDefault="000E6059" w:rsidP="00207D19">
            <w:pPr>
              <w:widowControl w:val="0"/>
              <w:jc w:val="center"/>
            </w:pPr>
            <w:r>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3/12</w:t>
            </w:r>
          </w:p>
        </w:tc>
      </w:tr>
      <w:tr w:rsidR="000E6059" w:rsidTr="00937ACE">
        <w:trPr>
          <w:trHeight w:val="114"/>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50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 xml:space="preserve"> дошкольное 2, начальное и среднее образование 4</w:t>
            </w:r>
          </w:p>
        </w:tc>
      </w:tr>
      <w:tr w:rsidR="000E6059" w:rsidTr="00937ACE">
        <w:trPr>
          <w:trHeight w:val="700"/>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Земельные участки (территории) общего пользования,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Регламенты не распространяются</w:t>
            </w:r>
          </w:p>
        </w:tc>
      </w:tr>
    </w:tbl>
    <w:p w:rsidR="00937ACE" w:rsidRDefault="00937ACE" w:rsidP="000E6059">
      <w:pPr>
        <w:widowControl w:val="0"/>
        <w:tabs>
          <w:tab w:val="left" w:pos="993"/>
        </w:tabs>
        <w:jc w:val="center"/>
      </w:pPr>
    </w:p>
    <w:p w:rsidR="000E6059" w:rsidRDefault="000E6059" w:rsidP="000E6059">
      <w:pPr>
        <w:widowControl w:val="0"/>
        <w:tabs>
          <w:tab w:val="left" w:pos="993"/>
        </w:tabs>
        <w:jc w:val="center"/>
      </w:pPr>
      <w:r>
        <w:t>Таблица 2</w:t>
      </w:r>
    </w:p>
    <w:tbl>
      <w:tblPr>
        <w:tblW w:w="9709" w:type="dxa"/>
        <w:tblInd w:w="108" w:type="dxa"/>
        <w:tblLayout w:type="fixed"/>
        <w:tblLook w:val="0000"/>
      </w:tblPr>
      <w:tblGrid>
        <w:gridCol w:w="1843"/>
        <w:gridCol w:w="3119"/>
        <w:gridCol w:w="850"/>
        <w:gridCol w:w="3897"/>
      </w:tblGrid>
      <w:tr w:rsidR="000E6059" w:rsidTr="00937ACE">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 xml:space="preserve"> отступ, м</w:t>
            </w: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0E6059" w:rsidTr="00937ACE">
        <w:trPr>
          <w:trHeight w:val="23"/>
        </w:trPr>
        <w:tc>
          <w:tcPr>
            <w:tcW w:w="1843"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Красная линия улиц*</w:t>
            </w:r>
            <w:r>
              <w:rPr>
                <w:vertAlign w:val="superscript"/>
              </w:rPr>
              <w:t>1</w:t>
            </w:r>
          </w:p>
          <w:p w:rsidR="000E6059" w:rsidRDefault="000E6059" w:rsidP="00207D19">
            <w:pPr>
              <w:widowControl w:val="0"/>
              <w:tabs>
                <w:tab w:val="left" w:pos="993"/>
              </w:tabs>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0E6059" w:rsidTr="00937ACE">
        <w:trPr>
          <w:trHeight w:val="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объектов образования ипросвещения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10</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70184E" w:rsidTr="00C722C0">
        <w:trPr>
          <w:trHeight w:val="23"/>
        </w:trPr>
        <w:tc>
          <w:tcPr>
            <w:tcW w:w="1843" w:type="dxa"/>
            <w:vMerge w:val="restart"/>
            <w:tcBorders>
              <w:top w:val="single" w:sz="4" w:space="0" w:color="000000"/>
              <w:left w:val="single" w:sz="4" w:space="0" w:color="000000"/>
            </w:tcBorders>
            <w:shd w:val="clear" w:color="auto" w:fill="auto"/>
            <w:vAlign w:val="center"/>
          </w:tcPr>
          <w:p w:rsidR="0070184E" w:rsidRDefault="0070184E" w:rsidP="00207D19">
            <w:pPr>
              <w:widowControl w:val="0"/>
              <w:tabs>
                <w:tab w:val="left" w:pos="993"/>
              </w:tabs>
              <w:jc w:val="center"/>
            </w:pPr>
            <w:r>
              <w:t>Граница соседнего участка</w:t>
            </w:r>
          </w:p>
        </w:tc>
        <w:tc>
          <w:tcPr>
            <w:tcW w:w="3119" w:type="dxa"/>
            <w:tcBorders>
              <w:top w:val="single" w:sz="4" w:space="0" w:color="000000"/>
              <w:left w:val="single" w:sz="4" w:space="0" w:color="000000"/>
              <w:bottom w:val="single" w:sz="4" w:space="0" w:color="000000"/>
            </w:tcBorders>
            <w:shd w:val="clear" w:color="auto" w:fill="auto"/>
            <w:vAlign w:val="center"/>
          </w:tcPr>
          <w:p w:rsidR="0070184E" w:rsidRDefault="0070184E" w:rsidP="00207D19">
            <w:pPr>
              <w:widowControl w:val="0"/>
              <w:tabs>
                <w:tab w:val="left" w:pos="993"/>
              </w:tabs>
              <w:jc w:val="center"/>
            </w:pPr>
            <w:r>
              <w:t>объектов образования ипросвещения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70184E" w:rsidRDefault="0070184E"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70184E" w:rsidRDefault="0070184E" w:rsidP="00207D19">
            <w:pPr>
              <w:widowControl w:val="0"/>
              <w:snapToGrid w:val="0"/>
              <w:ind w:firstLine="142"/>
              <w:jc w:val="both"/>
            </w:pPr>
          </w:p>
        </w:tc>
      </w:tr>
      <w:tr w:rsidR="0070184E" w:rsidTr="00C722C0">
        <w:trPr>
          <w:trHeight w:val="561"/>
        </w:trPr>
        <w:tc>
          <w:tcPr>
            <w:tcW w:w="1843" w:type="dxa"/>
            <w:vMerge/>
            <w:tcBorders>
              <w:left w:val="single" w:sz="4" w:space="0" w:color="000000"/>
            </w:tcBorders>
            <w:shd w:val="clear" w:color="auto" w:fill="auto"/>
            <w:vAlign w:val="center"/>
          </w:tcPr>
          <w:p w:rsidR="0070184E" w:rsidRDefault="0070184E" w:rsidP="00207D19">
            <w:pPr>
              <w:widowControl w:val="0"/>
              <w:tabs>
                <w:tab w:val="left" w:pos="993"/>
              </w:tabs>
              <w:snapToGrid w:val="0"/>
              <w:jc w:val="center"/>
            </w:pPr>
          </w:p>
        </w:tc>
        <w:tc>
          <w:tcPr>
            <w:tcW w:w="3119" w:type="dxa"/>
            <w:tcBorders>
              <w:top w:val="single" w:sz="4" w:space="0" w:color="000000"/>
              <w:left w:val="single" w:sz="4" w:space="0" w:color="000000"/>
            </w:tcBorders>
            <w:shd w:val="clear" w:color="auto" w:fill="auto"/>
            <w:vAlign w:val="center"/>
          </w:tcPr>
          <w:p w:rsidR="0070184E" w:rsidRDefault="0070184E" w:rsidP="00207D19">
            <w:pPr>
              <w:widowControl w:val="0"/>
              <w:jc w:val="center"/>
            </w:pPr>
            <w:r>
              <w:t>Магазины до 100 кв.м.</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184E" w:rsidRDefault="0070184E" w:rsidP="00207D19">
            <w:pPr>
              <w:widowControl w:val="0"/>
              <w:tabs>
                <w:tab w:val="left" w:pos="993"/>
              </w:tabs>
              <w:jc w:val="center"/>
            </w:pPr>
            <w:r>
              <w:t>1</w:t>
            </w:r>
          </w:p>
        </w:tc>
        <w:tc>
          <w:tcPr>
            <w:tcW w:w="38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84E" w:rsidRDefault="0070184E" w:rsidP="00207D19">
            <w:pPr>
              <w:widowControl w:val="0"/>
              <w:snapToGrid w:val="0"/>
              <w:ind w:firstLine="142"/>
              <w:jc w:val="both"/>
            </w:pPr>
          </w:p>
        </w:tc>
      </w:tr>
      <w:tr w:rsidR="0070184E" w:rsidTr="00C722C0">
        <w:trPr>
          <w:trHeight w:val="23"/>
        </w:trPr>
        <w:tc>
          <w:tcPr>
            <w:tcW w:w="1843" w:type="dxa"/>
            <w:vMerge/>
            <w:tcBorders>
              <w:left w:val="single" w:sz="4" w:space="0" w:color="000000"/>
            </w:tcBorders>
            <w:shd w:val="clear" w:color="auto" w:fill="auto"/>
            <w:vAlign w:val="center"/>
          </w:tcPr>
          <w:p w:rsidR="0070184E" w:rsidRDefault="0070184E"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70184E" w:rsidRDefault="0070184E" w:rsidP="00207D19">
            <w:pPr>
              <w:widowControl w:val="0"/>
              <w:jc w:val="center"/>
            </w:pPr>
            <w:r>
              <w:rPr>
                <w:shd w:val="clear" w:color="auto" w:fill="FFFFFF"/>
              </w:rPr>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tcBorders>
              <w:top w:val="single" w:sz="4" w:space="0" w:color="000000"/>
              <w:left w:val="single" w:sz="4" w:space="0" w:color="000000"/>
              <w:bottom w:val="single" w:sz="4" w:space="0" w:color="000000"/>
            </w:tcBorders>
            <w:shd w:val="clear" w:color="auto" w:fill="auto"/>
            <w:vAlign w:val="center"/>
          </w:tcPr>
          <w:p w:rsidR="0070184E" w:rsidRDefault="0070184E" w:rsidP="00207D19">
            <w:pPr>
              <w:widowControl w:val="0"/>
              <w:tabs>
                <w:tab w:val="left" w:pos="993"/>
              </w:tabs>
              <w:snapToGrid w:val="0"/>
              <w:jc w:val="center"/>
            </w:pPr>
          </w:p>
        </w:tc>
        <w:tc>
          <w:tcPr>
            <w:tcW w:w="3897" w:type="dxa"/>
            <w:vMerge/>
            <w:tcBorders>
              <w:top w:val="single" w:sz="4" w:space="0" w:color="000000"/>
              <w:left w:val="single" w:sz="4" w:space="0" w:color="000000"/>
              <w:bottom w:val="single" w:sz="4" w:space="0" w:color="000000"/>
              <w:right w:val="single" w:sz="4" w:space="0" w:color="000000"/>
            </w:tcBorders>
            <w:shd w:val="clear" w:color="auto" w:fill="auto"/>
          </w:tcPr>
          <w:p w:rsidR="0070184E" w:rsidRDefault="0070184E" w:rsidP="00207D19">
            <w:pPr>
              <w:widowControl w:val="0"/>
              <w:snapToGrid w:val="0"/>
              <w:ind w:firstLine="142"/>
              <w:jc w:val="both"/>
            </w:pPr>
          </w:p>
        </w:tc>
      </w:tr>
      <w:tr w:rsidR="0070184E" w:rsidTr="00C722C0">
        <w:trPr>
          <w:trHeight w:val="723"/>
        </w:trPr>
        <w:tc>
          <w:tcPr>
            <w:tcW w:w="1843" w:type="dxa"/>
            <w:vMerge/>
            <w:tcBorders>
              <w:left w:val="single" w:sz="4" w:space="0" w:color="000000"/>
            </w:tcBorders>
            <w:shd w:val="clear" w:color="auto" w:fill="auto"/>
            <w:vAlign w:val="center"/>
          </w:tcPr>
          <w:p w:rsidR="0070184E" w:rsidRDefault="0070184E" w:rsidP="00207D19">
            <w:pPr>
              <w:widowControl w:val="0"/>
              <w:tabs>
                <w:tab w:val="left" w:pos="993"/>
              </w:tabs>
              <w:snapToGrid w:val="0"/>
              <w:jc w:val="center"/>
            </w:pPr>
          </w:p>
        </w:tc>
        <w:tc>
          <w:tcPr>
            <w:tcW w:w="3119" w:type="dxa"/>
            <w:vMerge w:val="restart"/>
            <w:tcBorders>
              <w:top w:val="single" w:sz="4" w:space="0" w:color="000000"/>
              <w:left w:val="single" w:sz="4" w:space="0" w:color="000000"/>
            </w:tcBorders>
            <w:shd w:val="clear" w:color="auto" w:fill="auto"/>
            <w:vAlign w:val="center"/>
          </w:tcPr>
          <w:p w:rsidR="0070184E" w:rsidRDefault="0070184E" w:rsidP="00207D19">
            <w:pPr>
              <w:widowControl w:val="0"/>
              <w:tabs>
                <w:tab w:val="left" w:pos="993"/>
              </w:tabs>
              <w:jc w:val="center"/>
            </w:pPr>
            <w:r>
              <w:t xml:space="preserve">основное, </w:t>
            </w:r>
          </w:p>
          <w:p w:rsidR="0070184E" w:rsidRDefault="0070184E" w:rsidP="00207D19">
            <w:pPr>
              <w:widowControl w:val="0"/>
              <w:tabs>
                <w:tab w:val="left" w:pos="993"/>
              </w:tabs>
              <w:jc w:val="center"/>
            </w:pPr>
            <w: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70184E" w:rsidRDefault="0070184E" w:rsidP="00207D19">
            <w:pPr>
              <w:widowControl w:val="0"/>
              <w:tabs>
                <w:tab w:val="left" w:pos="993"/>
              </w:tabs>
              <w:jc w:val="center"/>
            </w:pPr>
            <w:r>
              <w:t>3, см. примечание</w:t>
            </w:r>
          </w:p>
          <w:p w:rsidR="0070184E" w:rsidRDefault="0070184E" w:rsidP="00207D19">
            <w:pPr>
              <w:widowControl w:val="0"/>
              <w:tabs>
                <w:tab w:val="left" w:pos="993"/>
              </w:tabs>
              <w:jc w:val="center"/>
              <w:rPr>
                <w:shd w:val="clear" w:color="auto" w:fill="FFFF00"/>
              </w:rPr>
            </w:pPr>
          </w:p>
        </w:tc>
        <w:tc>
          <w:tcPr>
            <w:tcW w:w="3897" w:type="dxa"/>
            <w:vMerge w:val="restart"/>
            <w:tcBorders>
              <w:top w:val="single" w:sz="4" w:space="0" w:color="000000"/>
              <w:left w:val="single" w:sz="4" w:space="0" w:color="000000"/>
              <w:right w:val="single" w:sz="4" w:space="0" w:color="000000"/>
            </w:tcBorders>
            <w:shd w:val="clear" w:color="auto" w:fill="auto"/>
          </w:tcPr>
          <w:p w:rsidR="0070184E" w:rsidRDefault="0070184E" w:rsidP="00207D19">
            <w:pPr>
              <w:widowControl w:val="0"/>
              <w:tabs>
                <w:tab w:val="left" w:pos="993"/>
              </w:tabs>
              <w:snapToGrid w:val="0"/>
              <w:jc w:val="both"/>
              <w:rPr>
                <w:shd w:val="clear" w:color="auto" w:fill="FFFF00"/>
              </w:rPr>
            </w:pPr>
          </w:p>
        </w:tc>
      </w:tr>
      <w:tr w:rsidR="000E6059" w:rsidTr="00937ACE">
        <w:trPr>
          <w:trHeight w:val="263"/>
        </w:trPr>
        <w:tc>
          <w:tcPr>
            <w:tcW w:w="1843" w:type="dxa"/>
            <w:tcBorders>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rPr>
                <w:shd w:val="clear" w:color="auto" w:fill="FFFF00"/>
              </w:rPr>
            </w:pPr>
          </w:p>
        </w:tc>
        <w:tc>
          <w:tcPr>
            <w:tcW w:w="3119"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rPr>
                <w:shd w:val="clear" w:color="auto" w:fill="FFFF00"/>
              </w:rPr>
            </w:pP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rPr>
                <w:shd w:val="clear" w:color="auto" w:fill="FFFF00"/>
              </w:rP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tabs>
                <w:tab w:val="left" w:pos="993"/>
              </w:tabs>
              <w:snapToGrid w:val="0"/>
              <w:ind w:firstLine="142"/>
              <w:jc w:val="both"/>
            </w:pPr>
          </w:p>
        </w:tc>
      </w:tr>
      <w:tr w:rsidR="000E6059" w:rsidTr="00937ACE">
        <w:trPr>
          <w:trHeight w:val="23"/>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both"/>
            </w:pPr>
            <w:r>
              <w:t xml:space="preserve">Примечание: </w:t>
            </w:r>
          </w:p>
          <w:p w:rsidR="000E6059" w:rsidRDefault="000E6059" w:rsidP="00207D19">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w:t>
            </w:r>
            <w:r w:rsidR="0070184E">
              <w:t>чного квартала со стороны улицы.</w:t>
            </w:r>
          </w:p>
          <w:p w:rsidR="0070184E" w:rsidRDefault="0070184E" w:rsidP="0070184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70184E" w:rsidRDefault="0070184E" w:rsidP="0070184E">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0E6059" w:rsidRDefault="000E6059" w:rsidP="00207D19">
            <w:pPr>
              <w:widowControl w:val="0"/>
              <w:jc w:val="both"/>
            </w:pPr>
            <w:r>
              <w:t xml:space="preserve"> Минимальная ширина земельного участка по фронту улиц (проездов) не менее – 12 м.</w:t>
            </w:r>
          </w:p>
        </w:tc>
      </w:tr>
    </w:tbl>
    <w:p w:rsidR="000E6059" w:rsidRDefault="000E6059" w:rsidP="000E6059">
      <w:pPr>
        <w:widowControl w:val="0"/>
        <w:ind w:firstLine="426"/>
        <w:jc w:val="both"/>
      </w:pPr>
      <w:r>
        <w:rPr>
          <w:rFonts w:eastAsia="SimSun"/>
          <w:sz w:val="28"/>
          <w:szCs w:val="28"/>
        </w:rPr>
        <w:t>Примечание общее.</w:t>
      </w:r>
    </w:p>
    <w:p w:rsidR="000E6059" w:rsidRDefault="000E6059" w:rsidP="000E6059">
      <w:pPr>
        <w:widowControl w:val="0"/>
        <w:ind w:firstLine="426"/>
        <w:jc w:val="both"/>
      </w:pPr>
      <w:r>
        <w:rPr>
          <w:sz w:val="28"/>
          <w:szCs w:val="28"/>
        </w:rPr>
        <w:t>Минимальный процент озеленения  земельного участка для зданий общественно-делового назначения -30%.</w:t>
      </w:r>
    </w:p>
    <w:p w:rsidR="000E6059" w:rsidRDefault="000E6059" w:rsidP="000E6059">
      <w:pPr>
        <w:widowControl w:val="0"/>
        <w:ind w:firstLine="426"/>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E6059" w:rsidRDefault="000E6059" w:rsidP="000E6059">
      <w:pPr>
        <w:widowControl w:val="0"/>
        <w:ind w:firstLine="426"/>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E6059" w:rsidRDefault="000E6059" w:rsidP="000E6059">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E6059" w:rsidRDefault="000E6059" w:rsidP="000E6059">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E6059" w:rsidRDefault="000E6059" w:rsidP="000E6059">
      <w:pPr>
        <w:widowControl w:val="0"/>
        <w:ind w:firstLine="426"/>
        <w:jc w:val="both"/>
      </w:pPr>
      <w:r>
        <w:rPr>
          <w:rFonts w:eastAsia="SimSun"/>
          <w:sz w:val="28"/>
          <w:szCs w:val="28"/>
        </w:rPr>
        <w:t>2) использование сточных вод в целях регулирования плодородия почв;</w:t>
      </w:r>
    </w:p>
    <w:p w:rsidR="000E6059" w:rsidRDefault="000E6059" w:rsidP="000E6059">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E6059" w:rsidRDefault="000E6059" w:rsidP="000E6059">
      <w:pPr>
        <w:widowControl w:val="0"/>
        <w:ind w:firstLine="426"/>
        <w:jc w:val="both"/>
      </w:pPr>
      <w:r>
        <w:rPr>
          <w:rFonts w:eastAsia="SimSun"/>
          <w:sz w:val="28"/>
          <w:szCs w:val="28"/>
        </w:rPr>
        <w:t>4) осуществление авиационных мер по борьбе с вредными организмами.</w:t>
      </w:r>
    </w:p>
    <w:p w:rsidR="000E6059" w:rsidRDefault="000E6059" w:rsidP="00937ACE">
      <w:pPr>
        <w:widowControl w:val="0"/>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w:t>
      </w:r>
      <w:r>
        <w:rPr>
          <w:rFonts w:eastAsia="SimSun"/>
          <w:sz w:val="28"/>
          <w:szCs w:val="28"/>
        </w:rPr>
        <w:lastRenderedPageBreak/>
        <w:t xml:space="preserve">распространяется на земельные участки: </w:t>
      </w:r>
    </w:p>
    <w:p w:rsidR="000E6059" w:rsidRDefault="000E6059" w:rsidP="000E6059">
      <w:pPr>
        <w:widowControl w:val="0"/>
        <w:ind w:firstLine="426"/>
        <w:jc w:val="both"/>
      </w:pPr>
      <w:r>
        <w:rPr>
          <w:rFonts w:eastAsia="SimSun"/>
          <w:sz w:val="28"/>
          <w:szCs w:val="28"/>
        </w:rPr>
        <w:t>- в границах территорий общего пользования;</w:t>
      </w:r>
    </w:p>
    <w:p w:rsidR="000E6059" w:rsidRDefault="000E6059" w:rsidP="000E6059">
      <w:pPr>
        <w:widowControl w:val="0"/>
        <w:ind w:firstLine="426"/>
        <w:jc w:val="both"/>
      </w:pPr>
      <w:r>
        <w:rPr>
          <w:rFonts w:eastAsia="SimSun"/>
          <w:sz w:val="28"/>
          <w:szCs w:val="28"/>
        </w:rPr>
        <w:t>- предназначенные для размещения линейных объектов и (или) занятые линейными объектами.</w:t>
      </w:r>
    </w:p>
    <w:p w:rsidR="000E6059" w:rsidRDefault="000E6059" w:rsidP="000E6059">
      <w:pPr>
        <w:widowControl w:val="0"/>
        <w:ind w:firstLine="426"/>
        <w:jc w:val="both"/>
      </w:pPr>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E6059" w:rsidRDefault="000E6059" w:rsidP="000E6059">
      <w:pPr>
        <w:widowControl w:val="0"/>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E6059" w:rsidRDefault="000E6059" w:rsidP="000E6059">
      <w:pPr>
        <w:widowControl w:val="0"/>
        <w:tabs>
          <w:tab w:val="left" w:pos="993"/>
        </w:tabs>
        <w:jc w:val="both"/>
      </w:pPr>
      <w:r>
        <w:rPr>
          <w:rFonts w:eastAsia="SimSun"/>
          <w:sz w:val="28"/>
          <w:szCs w:val="28"/>
        </w:rPr>
        <w:tab/>
        <w:t>Размещение зданий, строений и сооружений возможно при соблюдении требований статей 31, 32, 33, 34, 35 настоящих Правил.</w:t>
      </w:r>
    </w:p>
    <w:p w:rsidR="000E6059" w:rsidRDefault="000E6059" w:rsidP="000E6059">
      <w:pPr>
        <w:widowControl w:val="0"/>
        <w:tabs>
          <w:tab w:val="left" w:pos="993"/>
        </w:tabs>
        <w:rPr>
          <w:rFonts w:eastAsia="SimSun"/>
          <w:b/>
          <w:sz w:val="28"/>
          <w:szCs w:val="28"/>
        </w:rPr>
      </w:pPr>
    </w:p>
    <w:p w:rsidR="000E6059" w:rsidRDefault="000E6059" w:rsidP="000E6059">
      <w:pPr>
        <w:widowControl w:val="0"/>
        <w:tabs>
          <w:tab w:val="left" w:pos="993"/>
        </w:tabs>
        <w:jc w:val="center"/>
      </w:pPr>
      <w:r>
        <w:rPr>
          <w:b/>
          <w:sz w:val="28"/>
          <w:szCs w:val="28"/>
        </w:rPr>
        <w:t>ОД-3</w:t>
      </w:r>
      <w:r>
        <w:rPr>
          <w:rFonts w:eastAsia="SimSun"/>
          <w:b/>
          <w:sz w:val="28"/>
          <w:szCs w:val="28"/>
        </w:rPr>
        <w:t xml:space="preserve">Зона обслуживания </w:t>
      </w:r>
      <w:r>
        <w:rPr>
          <w:rFonts w:eastAsia="SimSun"/>
          <w:b/>
          <w:bCs/>
          <w:sz w:val="28"/>
          <w:szCs w:val="28"/>
        </w:rPr>
        <w:t>и деловой активности при транспортных коридорах и узлах</w:t>
      </w:r>
    </w:p>
    <w:p w:rsidR="000E6059" w:rsidRDefault="000E6059" w:rsidP="000E6059">
      <w:pPr>
        <w:widowControl w:val="0"/>
        <w:tabs>
          <w:tab w:val="left" w:pos="993"/>
        </w:tabs>
        <w:jc w:val="center"/>
        <w:rPr>
          <w:b/>
          <w:sz w:val="32"/>
          <w:szCs w:val="28"/>
        </w:rPr>
      </w:pPr>
    </w:p>
    <w:p w:rsidR="000E6059" w:rsidRDefault="000E6059" w:rsidP="000E6059">
      <w:pPr>
        <w:pStyle w:val="af5"/>
        <w:widowControl w:val="0"/>
        <w:tabs>
          <w:tab w:val="left" w:pos="1134"/>
        </w:tabs>
        <w:spacing w:after="0" w:line="240" w:lineRule="auto"/>
        <w:ind w:left="0"/>
        <w:jc w:val="center"/>
      </w:pPr>
      <w:r>
        <w:rPr>
          <w:rFonts w:ascii="Times New Roman" w:hAnsi="Times New Roman" w:cs="Times New Roman"/>
          <w:sz w:val="28"/>
          <w:szCs w:val="26"/>
        </w:rPr>
        <w:t>ОСНОВНЫЕ ВИДЫ РАЗРЕШЁННОГО ИСПОЛЬЗОВАНИЯ ЗЕМЕЛЬНЫХ УЧАСТКОВ И ОБЪЕКТОВ КАПИТАЛЬНОГО СТРОИТЕЛЬСТВА:</w:t>
      </w:r>
    </w:p>
    <w:p w:rsidR="000E6059" w:rsidRDefault="000E6059" w:rsidP="000E6059">
      <w:pPr>
        <w:widowControl w:val="0"/>
        <w:autoSpaceDE w:val="0"/>
        <w:ind w:firstLine="720"/>
        <w:jc w:val="both"/>
      </w:pPr>
      <w:r>
        <w:rPr>
          <w:b/>
          <w:sz w:val="28"/>
          <w:szCs w:val="28"/>
        </w:rPr>
        <w:t>Хранение автотранспорта (код 2.7.1):</w:t>
      </w:r>
    </w:p>
    <w:p w:rsidR="000E6059" w:rsidRDefault="000E6059" w:rsidP="000E6059">
      <w:pPr>
        <w:widowControl w:val="0"/>
        <w:jc w:val="both"/>
      </w:pPr>
      <w:r>
        <w:rPr>
          <w:sz w:val="28"/>
          <w:szCs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shd w:val="clear" w:color="auto" w:fill="FFFFFF"/>
        </w:rPr>
        <w:t>машино-места</w:t>
      </w:r>
      <w:proofErr w:type="spellEnd"/>
      <w:r>
        <w:rPr>
          <w:sz w:val="28"/>
          <w:szCs w:val="28"/>
          <w:shd w:val="clear" w:color="auto" w:fill="FFFFFF"/>
        </w:rPr>
        <w:t>, за исключением гаражей, размещение которых предусмотрено содержанием вида разрешенного использования с </w:t>
      </w:r>
      <w:hyperlink r:id="rId17" w:anchor="block_1049" w:history="1">
        <w:r>
          <w:rPr>
            <w:rStyle w:val="ac"/>
            <w:color w:val="000000"/>
            <w:sz w:val="28"/>
            <w:szCs w:val="28"/>
          </w:rPr>
          <w:t>кодом 4.9</w:t>
        </w:r>
      </w:hyperlink>
      <w:r>
        <w:rPr>
          <w:rStyle w:val="ac"/>
          <w:color w:val="000000"/>
          <w:sz w:val="28"/>
          <w:szCs w:val="28"/>
        </w:rPr>
        <w:t>.</w:t>
      </w:r>
    </w:p>
    <w:p w:rsidR="000E6059" w:rsidRDefault="000E6059" w:rsidP="000E6059">
      <w:pPr>
        <w:widowControl w:val="0"/>
        <w:ind w:firstLine="851"/>
        <w:jc w:val="both"/>
      </w:pPr>
      <w:r>
        <w:rPr>
          <w:b/>
          <w:sz w:val="28"/>
          <w:szCs w:val="28"/>
          <w:lang w:eastAsia="en-US" w:bidi="en-US"/>
        </w:rPr>
        <w:t>Деловое управление (код 4.1)</w:t>
      </w:r>
    </w:p>
    <w:p w:rsidR="000E6059" w:rsidRDefault="000E6059" w:rsidP="000E6059">
      <w:pPr>
        <w:widowControl w:val="0"/>
        <w:jc w:val="both"/>
      </w:pPr>
      <w:r>
        <w:rPr>
          <w:sz w:val="28"/>
          <w:szCs w:val="28"/>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b/>
          <w:sz w:val="28"/>
          <w:szCs w:val="28"/>
          <w:lang w:eastAsia="en-US" w:bidi="en-US"/>
        </w:rPr>
        <w:t>.</w:t>
      </w:r>
    </w:p>
    <w:p w:rsidR="00937ACE" w:rsidRDefault="000E6059" w:rsidP="0070184E">
      <w:pPr>
        <w:pStyle w:val="s1"/>
        <w:widowControl w:val="0"/>
        <w:shd w:val="clear" w:color="auto" w:fill="FFFFFF"/>
        <w:spacing w:before="0" w:after="0"/>
        <w:ind w:firstLine="708"/>
        <w:jc w:val="both"/>
        <w:rPr>
          <w:sz w:val="28"/>
          <w:szCs w:val="28"/>
        </w:rPr>
      </w:pPr>
      <w:r>
        <w:rPr>
          <w:b/>
          <w:sz w:val="28"/>
          <w:szCs w:val="28"/>
          <w:lang w:eastAsia="en-US" w:bidi="en-US"/>
        </w:rPr>
        <w:t>Рынки (код 4.3):</w:t>
      </w:r>
      <w:r>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E6059" w:rsidRDefault="000E6059" w:rsidP="00937ACE">
      <w:pPr>
        <w:pStyle w:val="s1"/>
        <w:widowControl w:val="0"/>
        <w:shd w:val="clear" w:color="auto" w:fill="FFFFFF"/>
        <w:spacing w:before="0" w:after="0"/>
        <w:jc w:val="both"/>
      </w:pPr>
      <w:r>
        <w:rPr>
          <w:sz w:val="28"/>
          <w:szCs w:val="28"/>
          <w:lang w:eastAsia="ru-RU"/>
        </w:rPr>
        <w:t>размещение гаражей и (или) стоянок для автомобилей сотрудников и посетителей рынка.</w:t>
      </w:r>
    </w:p>
    <w:p w:rsidR="000E6059" w:rsidRDefault="000E6059" w:rsidP="000E6059">
      <w:pPr>
        <w:widowControl w:val="0"/>
        <w:ind w:firstLine="851"/>
        <w:jc w:val="both"/>
      </w:pPr>
      <w:r>
        <w:rPr>
          <w:b/>
          <w:sz w:val="28"/>
          <w:szCs w:val="28"/>
          <w:lang/>
        </w:rPr>
        <w:lastRenderedPageBreak/>
        <w:t>Магазины</w:t>
      </w:r>
      <w:r>
        <w:rPr>
          <w:b/>
          <w:sz w:val="28"/>
          <w:szCs w:val="28"/>
        </w:rPr>
        <w:t xml:space="preserve"> (код 4.4)</w:t>
      </w:r>
    </w:p>
    <w:p w:rsidR="000E6059" w:rsidRDefault="000E6059" w:rsidP="000E6059">
      <w:pPr>
        <w:widowControl w:val="0"/>
        <w:jc w:val="both"/>
      </w:pPr>
      <w:r>
        <w:rPr>
          <w:sz w:val="28"/>
          <w:szCs w:val="28"/>
        </w:rPr>
        <w:t>Р</w:t>
      </w:r>
      <w:proofErr w:type="spellStart"/>
      <w:r>
        <w:rPr>
          <w:sz w:val="28"/>
          <w:szCs w:val="28"/>
          <w:lang/>
        </w:rPr>
        <w:t>азмещение</w:t>
      </w:r>
      <w:proofErr w:type="spellEnd"/>
      <w:r>
        <w:rPr>
          <w:sz w:val="28"/>
          <w:szCs w:val="28"/>
          <w:lang/>
        </w:rPr>
        <w:t xml:space="preserve"> объектов капитального строительства, предназначенных для продажи товаров, торговая площадь которых составляет до 5000 </w:t>
      </w:r>
      <w:r>
        <w:rPr>
          <w:sz w:val="28"/>
          <w:szCs w:val="28"/>
        </w:rPr>
        <w:t>кв.</w:t>
      </w:r>
      <w:r>
        <w:rPr>
          <w:sz w:val="28"/>
          <w:szCs w:val="28"/>
          <w:lang/>
        </w:rPr>
        <w:t>м.</w:t>
      </w:r>
    </w:p>
    <w:p w:rsidR="000E6059" w:rsidRDefault="000E6059" w:rsidP="000E6059">
      <w:pPr>
        <w:widowControl w:val="0"/>
        <w:ind w:firstLine="851"/>
        <w:jc w:val="both"/>
      </w:pPr>
      <w:r>
        <w:rPr>
          <w:b/>
          <w:sz w:val="28"/>
          <w:szCs w:val="28"/>
          <w:lang w:eastAsia="en-US" w:bidi="en-US"/>
        </w:rPr>
        <w:t>Банковская и страховая деятельность (код 4.5)</w:t>
      </w:r>
    </w:p>
    <w:p w:rsidR="000E6059" w:rsidRDefault="000E6059" w:rsidP="000E6059">
      <w:pPr>
        <w:widowControl w:val="0"/>
        <w:jc w:val="both"/>
      </w:pPr>
      <w:r>
        <w:rPr>
          <w:sz w:val="28"/>
          <w:szCs w:val="28"/>
          <w:lang w:eastAsia="en-US" w:bidi="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0E6059" w:rsidRDefault="000E6059" w:rsidP="000E6059">
      <w:pPr>
        <w:widowControl w:val="0"/>
        <w:ind w:firstLine="851"/>
        <w:jc w:val="both"/>
      </w:pPr>
      <w:r>
        <w:rPr>
          <w:b/>
          <w:sz w:val="28"/>
          <w:szCs w:val="28"/>
          <w:lang/>
        </w:rPr>
        <w:t>Общественное питание</w:t>
      </w:r>
      <w:r>
        <w:rPr>
          <w:b/>
          <w:sz w:val="28"/>
          <w:szCs w:val="28"/>
        </w:rPr>
        <w:t xml:space="preserve"> (код 4.6)</w:t>
      </w:r>
    </w:p>
    <w:p w:rsidR="000E6059" w:rsidRDefault="000E6059" w:rsidP="000E6059">
      <w:pPr>
        <w:widowControl w:val="0"/>
        <w:jc w:val="both"/>
      </w:pPr>
      <w:r>
        <w:rPr>
          <w:sz w:val="28"/>
          <w:szCs w:val="28"/>
        </w:rPr>
        <w:t>Р</w:t>
      </w:r>
      <w:proofErr w:type="spellStart"/>
      <w:r>
        <w:rPr>
          <w:sz w:val="28"/>
          <w:szCs w:val="28"/>
          <w:lang/>
        </w:rPr>
        <w:t>азмещение</w:t>
      </w:r>
      <w:proofErr w:type="spellEnd"/>
      <w:r>
        <w:rPr>
          <w:sz w:val="28"/>
          <w:szCs w:val="28"/>
          <w:lang/>
        </w:rPr>
        <w:t xml:space="preserve"> объектов капитального строительства в целях устройства мест общественного питания (рестораны, кафе, столовые, закусочные, бары).</w:t>
      </w:r>
    </w:p>
    <w:p w:rsidR="000E6059" w:rsidRDefault="000E6059" w:rsidP="000E6059">
      <w:pPr>
        <w:widowControl w:val="0"/>
        <w:ind w:firstLine="851"/>
        <w:jc w:val="both"/>
      </w:pPr>
      <w:r>
        <w:rPr>
          <w:b/>
          <w:sz w:val="28"/>
          <w:szCs w:val="28"/>
          <w:lang/>
        </w:rPr>
        <w:t>Гостиничное обслуживание</w:t>
      </w:r>
      <w:r>
        <w:rPr>
          <w:b/>
          <w:sz w:val="28"/>
          <w:szCs w:val="28"/>
        </w:rPr>
        <w:t xml:space="preserve"> (код 4.7)</w:t>
      </w:r>
    </w:p>
    <w:p w:rsidR="000E6059" w:rsidRDefault="000E6059" w:rsidP="000E6059">
      <w:pPr>
        <w:widowControl w:val="0"/>
        <w:jc w:val="both"/>
      </w:pPr>
      <w:r>
        <w:rPr>
          <w:sz w:val="28"/>
          <w:szCs w:val="28"/>
        </w:rPr>
        <w:t>Р</w:t>
      </w:r>
      <w:proofErr w:type="spellStart"/>
      <w:r>
        <w:rPr>
          <w:sz w:val="28"/>
          <w:szCs w:val="28"/>
          <w:lang/>
        </w:rPr>
        <w:t>азмещение</w:t>
      </w:r>
      <w:proofErr w:type="spellEnd"/>
      <w:r>
        <w:rPr>
          <w:sz w:val="28"/>
          <w:szCs w:val="28"/>
          <w:lang/>
        </w:rPr>
        <w:t xml:space="preserve">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E6059" w:rsidRDefault="000E6059" w:rsidP="000E6059">
      <w:pPr>
        <w:widowControl w:val="0"/>
        <w:ind w:firstLine="851"/>
        <w:jc w:val="both"/>
      </w:pPr>
      <w:r>
        <w:rPr>
          <w:b/>
          <w:sz w:val="28"/>
          <w:szCs w:val="28"/>
        </w:rPr>
        <w:t>Служебные гаражи (код 4.9)</w:t>
      </w:r>
    </w:p>
    <w:p w:rsidR="000E6059" w:rsidRDefault="000E6059" w:rsidP="000E6059">
      <w:pPr>
        <w:widowControl w:val="0"/>
        <w:jc w:val="both"/>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anchor="block_1030" w:history="1">
        <w:r>
          <w:rPr>
            <w:rStyle w:val="ac"/>
            <w:color w:val="000000"/>
            <w:sz w:val="28"/>
            <w:szCs w:val="28"/>
          </w:rPr>
          <w:t>кодами 3.0</w:t>
        </w:r>
      </w:hyperlink>
      <w:r>
        <w:rPr>
          <w:sz w:val="28"/>
          <w:szCs w:val="28"/>
          <w:shd w:val="clear" w:color="auto" w:fill="FFFFFF"/>
        </w:rPr>
        <w:t>, </w:t>
      </w:r>
      <w:hyperlink r:id="rId19" w:anchor="block_1040" w:history="1">
        <w:r>
          <w:rPr>
            <w:rStyle w:val="ac"/>
            <w:color w:val="000000"/>
            <w:sz w:val="28"/>
            <w:szCs w:val="28"/>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0E6059" w:rsidRDefault="000E6059" w:rsidP="000E6059">
      <w:pPr>
        <w:widowControl w:val="0"/>
        <w:jc w:val="both"/>
      </w:pPr>
      <w:r>
        <w:rPr>
          <w:b/>
          <w:sz w:val="28"/>
          <w:szCs w:val="28"/>
          <w:shd w:val="clear" w:color="auto" w:fill="FFFFFF"/>
        </w:rPr>
        <w:tab/>
        <w:t>Ремонт автомобилей (код 4.9.1.4)</w:t>
      </w:r>
    </w:p>
    <w:p w:rsidR="000E6059" w:rsidRDefault="000E6059" w:rsidP="000E6059">
      <w:pPr>
        <w:widowControl w:val="0"/>
        <w:jc w:val="both"/>
      </w:pPr>
      <w:r>
        <w:rPr>
          <w:sz w:val="28"/>
          <w:szCs w:val="28"/>
          <w:shd w:val="clear" w:color="auto" w:fill="FFFFFF"/>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w:t>
      </w:r>
      <w:proofErr w:type="spellStart"/>
      <w:r>
        <w:rPr>
          <w:sz w:val="28"/>
          <w:szCs w:val="28"/>
          <w:shd w:val="clear" w:color="auto" w:fill="FFFFFF"/>
        </w:rPr>
        <w:t>сопутсвующей</w:t>
      </w:r>
      <w:proofErr w:type="spellEnd"/>
      <w:r>
        <w:rPr>
          <w:sz w:val="28"/>
          <w:szCs w:val="28"/>
          <w:shd w:val="clear" w:color="auto" w:fill="FFFFFF"/>
        </w:rPr>
        <w:t xml:space="preserve"> торговли.</w:t>
      </w:r>
    </w:p>
    <w:p w:rsidR="000E6059" w:rsidRDefault="000E6059" w:rsidP="000E6059">
      <w:pPr>
        <w:widowControl w:val="0"/>
        <w:ind w:firstLine="851"/>
        <w:jc w:val="both"/>
      </w:pPr>
      <w:r>
        <w:rPr>
          <w:b/>
          <w:sz w:val="28"/>
          <w:szCs w:val="28"/>
        </w:rPr>
        <w:t>Земельные участки (территории) общего пользования (код 12.0)</w:t>
      </w:r>
    </w:p>
    <w:p w:rsidR="000E6059" w:rsidRDefault="000E6059" w:rsidP="000E6059">
      <w:pPr>
        <w:widowControl w:val="0"/>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0E6059" w:rsidRDefault="000E6059" w:rsidP="0070184E">
      <w:pPr>
        <w:widowControl w:val="0"/>
        <w:ind w:firstLine="708"/>
        <w:jc w:val="both"/>
      </w:pPr>
      <w:r>
        <w:rPr>
          <w:b/>
          <w:sz w:val="28"/>
          <w:szCs w:val="28"/>
        </w:rPr>
        <w:t>Благоустройство территории (код 12.0.2)</w:t>
      </w:r>
    </w:p>
    <w:p w:rsidR="000E6059" w:rsidRDefault="000E6059" w:rsidP="000E6059">
      <w:pPr>
        <w:widowControl w:val="0"/>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E6059" w:rsidRDefault="000E6059" w:rsidP="000E6059">
      <w:pPr>
        <w:widowControl w:val="0"/>
        <w:ind w:firstLine="851"/>
        <w:jc w:val="both"/>
        <w:rPr>
          <w:sz w:val="28"/>
          <w:szCs w:val="28"/>
        </w:rPr>
      </w:pPr>
    </w:p>
    <w:p w:rsidR="000E6059" w:rsidRDefault="000E6059" w:rsidP="000E6059">
      <w:pPr>
        <w:pStyle w:val="af5"/>
        <w:widowControl w:val="0"/>
        <w:tabs>
          <w:tab w:val="left" w:pos="1134"/>
        </w:tabs>
        <w:spacing w:after="0" w:line="240" w:lineRule="auto"/>
        <w:ind w:left="0"/>
        <w:jc w:val="center"/>
      </w:pPr>
      <w:r>
        <w:rPr>
          <w:rFonts w:ascii="Times New Roman" w:hAnsi="Times New Roman" w:cs="Times New Roman"/>
          <w:sz w:val="28"/>
          <w:szCs w:val="28"/>
        </w:rPr>
        <w:t xml:space="preserve">УСЛОВНО РАЗРЕШЁННЫЕ ВИДЫ ИСПОЛЬЗОВАНИЯ ЗЕМЕЛЬНЫХ УЧАСТКОВ И ОБЪЕКТОВ КАПИТАЛЬНОГО СТРОИТЕЛЬСТВА: </w:t>
      </w:r>
    </w:p>
    <w:p w:rsidR="000E6059" w:rsidRDefault="000E6059" w:rsidP="000E6059">
      <w:pPr>
        <w:widowControl w:val="0"/>
        <w:ind w:firstLine="851"/>
        <w:jc w:val="both"/>
      </w:pPr>
      <w:r>
        <w:rPr>
          <w:b/>
          <w:sz w:val="28"/>
          <w:szCs w:val="28"/>
        </w:rPr>
        <w:t>Обеспечение дорожного отдыха (код 4.9.1.2)</w:t>
      </w:r>
    </w:p>
    <w:p w:rsidR="000E6059" w:rsidRDefault="000E6059" w:rsidP="000E6059">
      <w:pPr>
        <w:widowControl w:val="0"/>
        <w:autoSpaceDE w:val="0"/>
        <w:ind w:firstLine="720"/>
        <w:jc w:val="both"/>
      </w:pPr>
      <w:r>
        <w:rPr>
          <w:sz w:val="28"/>
          <w:szCs w:val="28"/>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0E6059" w:rsidRDefault="000E6059" w:rsidP="000E6059">
      <w:pPr>
        <w:pStyle w:val="af5"/>
        <w:widowControl w:val="0"/>
        <w:tabs>
          <w:tab w:val="left" w:pos="1134"/>
        </w:tabs>
        <w:spacing w:after="0" w:line="240" w:lineRule="auto"/>
        <w:ind w:left="0"/>
        <w:jc w:val="center"/>
        <w:rPr>
          <w:sz w:val="28"/>
          <w:szCs w:val="28"/>
          <w:shd w:val="clear" w:color="auto" w:fill="FFFFFF"/>
        </w:rPr>
      </w:pPr>
    </w:p>
    <w:p w:rsidR="000E6059" w:rsidRDefault="000E6059" w:rsidP="000E6059">
      <w:pPr>
        <w:widowControl w:val="0"/>
        <w:jc w:val="center"/>
      </w:pPr>
      <w:r>
        <w:rPr>
          <w:sz w:val="28"/>
          <w:szCs w:val="28"/>
        </w:rPr>
        <w:t xml:space="preserve">ВСПОМОГАТЕЛЬНЫЕ ВИДЫ РАЗРЕШЕННОГО ИСПОЛЬЗОВАНИЯ </w:t>
      </w:r>
      <w:r>
        <w:rPr>
          <w:sz w:val="28"/>
          <w:szCs w:val="28"/>
        </w:rPr>
        <w:lastRenderedPageBreak/>
        <w:t>ЗЕМЕЛЬНЫХ УЧАСТКОВ: не установлены.</w:t>
      </w:r>
    </w:p>
    <w:p w:rsidR="000E6059" w:rsidRDefault="000E6059" w:rsidP="000E6059">
      <w:pPr>
        <w:widowControl w:val="0"/>
        <w:tabs>
          <w:tab w:val="left" w:pos="0"/>
          <w:tab w:val="left" w:pos="1134"/>
        </w:tabs>
        <w:jc w:val="cente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6059" w:rsidRDefault="000E6059" w:rsidP="000E6059">
      <w:pPr>
        <w:widowControl w:val="0"/>
        <w:tabs>
          <w:tab w:val="left" w:pos="0"/>
          <w:tab w:val="left" w:pos="1134"/>
        </w:tabs>
        <w:jc w:val="center"/>
        <w:rPr>
          <w:sz w:val="28"/>
          <w:szCs w:val="28"/>
          <w:lang w:eastAsia="en-US" w:bidi="en-US"/>
        </w:rPr>
      </w:pPr>
    </w:p>
    <w:p w:rsidR="000E6059" w:rsidRDefault="000E6059" w:rsidP="000E6059">
      <w:pPr>
        <w:widowControl w:val="0"/>
        <w:tabs>
          <w:tab w:val="left" w:pos="0"/>
          <w:tab w:val="left" w:pos="1134"/>
        </w:tabs>
        <w:jc w:val="center"/>
        <w:rPr>
          <w:sz w:val="28"/>
          <w:szCs w:val="28"/>
          <w:lang w:eastAsia="en-US" w:bidi="en-US"/>
        </w:rPr>
      </w:pPr>
    </w:p>
    <w:p w:rsidR="000E6059" w:rsidRDefault="000E6059" w:rsidP="000E6059">
      <w:pPr>
        <w:widowControl w:val="0"/>
        <w:ind w:firstLine="851"/>
        <w:jc w:val="both"/>
      </w:pPr>
      <w:r>
        <w:rPr>
          <w:lang w:eastAsia="en-US" w:bidi="en-US"/>
        </w:rPr>
        <w:t>Таблица 1</w:t>
      </w:r>
    </w:p>
    <w:tbl>
      <w:tblPr>
        <w:tblW w:w="9707" w:type="dxa"/>
        <w:tblInd w:w="55" w:type="dxa"/>
        <w:tblLayout w:type="fixed"/>
        <w:tblLook w:val="0000"/>
      </w:tblPr>
      <w:tblGrid>
        <w:gridCol w:w="3157"/>
        <w:gridCol w:w="2977"/>
        <w:gridCol w:w="1701"/>
        <w:gridCol w:w="1872"/>
      </w:tblGrid>
      <w:tr w:rsidR="000E6059" w:rsidTr="00937ACE">
        <w:trPr>
          <w:trHeight w:val="264"/>
          <w:tblHeader/>
        </w:trPr>
        <w:tc>
          <w:tcPr>
            <w:tcW w:w="315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297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1701"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xml:space="preserve">.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 xml:space="preserve">Предельное количество этажей/ предельная высота зданий, строений, сооружений </w:t>
            </w:r>
          </w:p>
        </w:tc>
      </w:tr>
      <w:tr w:rsidR="000E6059" w:rsidTr="00937ACE">
        <w:trPr>
          <w:trHeight w:val="238"/>
        </w:trPr>
        <w:tc>
          <w:tcPr>
            <w:tcW w:w="3157" w:type="dxa"/>
            <w:tcBorders>
              <w:top w:val="single" w:sz="4" w:space="0" w:color="000000"/>
              <w:left w:val="single" w:sz="4" w:space="0" w:color="000000"/>
            </w:tcBorders>
            <w:shd w:val="clear" w:color="auto" w:fill="auto"/>
          </w:tcPr>
          <w:p w:rsidR="000E6059" w:rsidRDefault="000E6059" w:rsidP="00207D19">
            <w:pPr>
              <w:widowControl w:val="0"/>
              <w:jc w:val="center"/>
            </w:pPr>
            <w:r>
              <w:t>Общественное питание</w:t>
            </w:r>
          </w:p>
        </w:tc>
        <w:tc>
          <w:tcPr>
            <w:tcW w:w="2977" w:type="dxa"/>
            <w:vMerge w:val="restart"/>
            <w:tcBorders>
              <w:top w:val="single" w:sz="4" w:space="0" w:color="000000"/>
              <w:lef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10/10000, а также определяется по заданию  на проектирование</w:t>
            </w:r>
          </w:p>
          <w:p w:rsidR="000E6059" w:rsidRDefault="000E6059" w:rsidP="00207D19">
            <w:pPr>
              <w:widowControl w:val="0"/>
              <w:jc w:val="center"/>
            </w:pPr>
          </w:p>
        </w:tc>
        <w:tc>
          <w:tcPr>
            <w:tcW w:w="1701" w:type="dxa"/>
            <w:vMerge w:val="restart"/>
            <w:tcBorders>
              <w:top w:val="single" w:sz="4" w:space="0" w:color="000000"/>
              <w:left w:val="single" w:sz="4" w:space="0" w:color="000000"/>
            </w:tcBorders>
            <w:shd w:val="clear" w:color="auto" w:fill="FFFFFF"/>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40-50</w:t>
            </w:r>
          </w:p>
          <w:p w:rsidR="000E6059" w:rsidRDefault="000E6059" w:rsidP="00207D19">
            <w:pPr>
              <w:widowControl w:val="0"/>
              <w:jc w:val="center"/>
            </w:pPr>
          </w:p>
        </w:tc>
        <w:tc>
          <w:tcPr>
            <w:tcW w:w="1872" w:type="dxa"/>
            <w:vMerge w:val="restart"/>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3/12</w:t>
            </w:r>
          </w:p>
          <w:p w:rsidR="000E6059" w:rsidRDefault="000E6059" w:rsidP="00207D19">
            <w:pPr>
              <w:widowControl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Деловое управление</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Банковская и страховая деятельность</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279"/>
        </w:trPr>
        <w:tc>
          <w:tcPr>
            <w:tcW w:w="3157" w:type="dxa"/>
            <w:tcBorders>
              <w:top w:val="single" w:sz="4" w:space="0" w:color="000000"/>
              <w:left w:val="single" w:sz="4" w:space="0" w:color="000000"/>
            </w:tcBorders>
            <w:shd w:val="clear" w:color="auto" w:fill="auto"/>
          </w:tcPr>
          <w:p w:rsidR="000E6059" w:rsidRDefault="000E6059" w:rsidP="00207D19">
            <w:pPr>
              <w:widowControl w:val="0"/>
              <w:jc w:val="center"/>
            </w:pPr>
            <w:r>
              <w:t>Общественное управлении</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Магазины</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Культурное развитие</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Гостиничное обслуживание</w:t>
            </w:r>
          </w:p>
        </w:tc>
        <w:tc>
          <w:tcPr>
            <w:tcW w:w="2977"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FFFFFF"/>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Рынки</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10/15000,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60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-/12</w:t>
            </w:r>
          </w:p>
        </w:tc>
      </w:tr>
      <w:tr w:rsidR="000E6059" w:rsidTr="00937ACE">
        <w:trPr>
          <w:trHeight w:val="183"/>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Хранение автотранспорта</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24/-</w:t>
            </w:r>
          </w:p>
          <w:p w:rsidR="000E6059" w:rsidRDefault="000E6059" w:rsidP="00207D19">
            <w:pPr>
              <w:widowControl w:val="0"/>
              <w:jc w:val="center"/>
            </w:pP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1/-</w:t>
            </w:r>
          </w:p>
        </w:tc>
      </w:tr>
      <w:tr w:rsidR="000E6059" w:rsidTr="00937ACE">
        <w:trPr>
          <w:trHeight w:val="122"/>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pPr>
            <w:r>
              <w:t>Служебные гаражи</w:t>
            </w:r>
          </w:p>
          <w:p w:rsidR="000E6059" w:rsidRDefault="000E6059" w:rsidP="00207D19">
            <w:pPr>
              <w:widowControl w:val="0"/>
              <w:jc w:val="center"/>
            </w:pP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400/5000</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3/12</w:t>
            </w:r>
          </w:p>
        </w:tc>
      </w:tr>
      <w:tr w:rsidR="000E6059" w:rsidTr="00937ACE">
        <w:trPr>
          <w:trHeight w:val="183"/>
        </w:trPr>
        <w:tc>
          <w:tcPr>
            <w:tcW w:w="315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pPr>
            <w:r>
              <w:t>Обеспечение дорожного отдыха</w:t>
            </w:r>
          </w:p>
        </w:tc>
        <w:tc>
          <w:tcPr>
            <w:tcW w:w="297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pPr>
            <w:r>
              <w:t xml:space="preserve"> 10/10000, а также определяется по заданию на проектирование;</w:t>
            </w:r>
          </w:p>
          <w:p w:rsidR="000E6059" w:rsidRDefault="000E6059" w:rsidP="00207D19">
            <w:pPr>
              <w:widowControl w:val="0"/>
            </w:pPr>
          </w:p>
        </w:tc>
        <w:tc>
          <w:tcPr>
            <w:tcW w:w="1701"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pPr>
            <w:r>
              <w:t>60</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pPr>
            <w:r>
              <w:t>3/12</w:t>
            </w:r>
          </w:p>
        </w:tc>
      </w:tr>
      <w:tr w:rsidR="000E6059" w:rsidTr="00937ACE">
        <w:trPr>
          <w:trHeight w:val="183"/>
        </w:trPr>
        <w:tc>
          <w:tcPr>
            <w:tcW w:w="315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shd w:val="clear" w:color="auto" w:fill="FFFFFF"/>
              </w:rPr>
              <w:t>Ремонт автомобилей</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150/1000</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70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pPr>
            <w:r>
              <w:t xml:space="preserve">          1/12</w:t>
            </w:r>
          </w:p>
        </w:tc>
      </w:tr>
      <w:tr w:rsidR="000E6059" w:rsidTr="00937ACE">
        <w:trPr>
          <w:trHeight w:val="700"/>
        </w:trPr>
        <w:tc>
          <w:tcPr>
            <w:tcW w:w="315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pPr>
            <w:r>
              <w:t>Земельные участки (территории) общего пользования, благоустройство территории</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Регламенты не распространяются</w:t>
            </w:r>
          </w:p>
        </w:tc>
      </w:tr>
    </w:tbl>
    <w:p w:rsidR="000E6059" w:rsidRDefault="000E6059" w:rsidP="000E6059">
      <w:pPr>
        <w:widowControl w:val="0"/>
        <w:tabs>
          <w:tab w:val="left" w:pos="993"/>
        </w:tabs>
        <w:jc w:val="center"/>
      </w:pPr>
    </w:p>
    <w:p w:rsidR="000E6059" w:rsidRDefault="000E6059" w:rsidP="000E6059">
      <w:pPr>
        <w:widowControl w:val="0"/>
        <w:tabs>
          <w:tab w:val="left" w:pos="993"/>
        </w:tabs>
        <w:jc w:val="center"/>
      </w:pPr>
      <w:r>
        <w:tab/>
      </w:r>
      <w:r>
        <w:tab/>
      </w:r>
      <w:r>
        <w:tab/>
      </w:r>
      <w:r>
        <w:tab/>
      </w:r>
      <w:r>
        <w:tab/>
      </w:r>
      <w:r>
        <w:tab/>
      </w:r>
      <w:r>
        <w:tab/>
      </w:r>
      <w:r>
        <w:tab/>
      </w:r>
      <w:r>
        <w:tab/>
      </w:r>
      <w:r>
        <w:tab/>
      </w:r>
      <w:r>
        <w:tab/>
        <w:t>Таблица 2</w:t>
      </w:r>
    </w:p>
    <w:tbl>
      <w:tblPr>
        <w:tblW w:w="0" w:type="auto"/>
        <w:tblInd w:w="108" w:type="dxa"/>
        <w:tblLayout w:type="fixed"/>
        <w:tblLook w:val="0000"/>
      </w:tblPr>
      <w:tblGrid>
        <w:gridCol w:w="1843"/>
        <w:gridCol w:w="3119"/>
        <w:gridCol w:w="850"/>
        <w:gridCol w:w="3897"/>
      </w:tblGrid>
      <w:tr w:rsidR="000E6059" w:rsidTr="00207D19">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 xml:space="preserve"> отступ, м</w:t>
            </w: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0E6059" w:rsidTr="00207D19">
        <w:trPr>
          <w:trHeight w:val="23"/>
        </w:trPr>
        <w:tc>
          <w:tcPr>
            <w:tcW w:w="1843" w:type="dxa"/>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Красная линия улиц*</w:t>
            </w:r>
            <w:r>
              <w:rPr>
                <w:vertAlign w:val="superscript"/>
              </w:rPr>
              <w:t>1</w:t>
            </w:r>
          </w:p>
          <w:p w:rsidR="000E6059" w:rsidRDefault="000E6059" w:rsidP="00207D19">
            <w:pPr>
              <w:widowControl w:val="0"/>
              <w:tabs>
                <w:tab w:val="left" w:pos="993"/>
              </w:tabs>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w:t>
            </w:r>
            <w:r>
              <w:lastRenderedPageBreak/>
              <w:t xml:space="preserve">проектом планировки. </w:t>
            </w:r>
          </w:p>
        </w:tc>
      </w:tr>
      <w:tr w:rsidR="000E6059" w:rsidTr="00207D19">
        <w:trPr>
          <w:trHeight w:val="263"/>
        </w:trPr>
        <w:tc>
          <w:tcPr>
            <w:tcW w:w="1843"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lastRenderedPageBreak/>
              <w:t>Граница соседнего участка</w:t>
            </w:r>
          </w:p>
          <w:p w:rsidR="000E6059" w:rsidRDefault="000E6059" w:rsidP="00207D19">
            <w:pPr>
              <w:widowControl w:val="0"/>
              <w:tabs>
                <w:tab w:val="left" w:pos="993"/>
              </w:tabs>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Хранение </w:t>
            </w:r>
            <w:proofErr w:type="spellStart"/>
            <w:r>
              <w:t>автотранспрота</w:t>
            </w:r>
            <w:proofErr w:type="spellEnd"/>
          </w:p>
        </w:tc>
        <w:tc>
          <w:tcPr>
            <w:tcW w:w="850"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1</w:t>
            </w:r>
          </w:p>
        </w:tc>
        <w:tc>
          <w:tcPr>
            <w:tcW w:w="3897" w:type="dxa"/>
            <w:vMerge w:val="restart"/>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Обслуживание автотранспорта</w:t>
            </w: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Магазины до 100 кв.м.</w:t>
            </w: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7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 xml:space="preserve">основное, </w:t>
            </w:r>
          </w:p>
          <w:p w:rsidR="000E6059" w:rsidRDefault="000E6059" w:rsidP="00207D19">
            <w:pPr>
              <w:widowControl w:val="0"/>
              <w:tabs>
                <w:tab w:val="left" w:pos="993"/>
              </w:tabs>
              <w:jc w:val="center"/>
            </w:pPr>
            <w: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0E6059" w:rsidRPr="0070184E" w:rsidRDefault="000E6059" w:rsidP="0070184E">
            <w:pPr>
              <w:widowControl w:val="0"/>
              <w:tabs>
                <w:tab w:val="left" w:pos="993"/>
              </w:tabs>
              <w:jc w:val="center"/>
            </w:pPr>
            <w:r>
              <w:t>3</w:t>
            </w:r>
            <w:r w:rsidR="0070184E">
              <w:t>, см. примечания</w:t>
            </w:r>
          </w:p>
        </w:tc>
        <w:tc>
          <w:tcPr>
            <w:tcW w:w="3897" w:type="dxa"/>
            <w:vMerge w:val="restart"/>
            <w:tcBorders>
              <w:top w:val="single" w:sz="4" w:space="0" w:color="000000"/>
              <w:left w:val="single" w:sz="4" w:space="0" w:color="000000"/>
              <w:right w:val="single" w:sz="4" w:space="0" w:color="000000"/>
            </w:tcBorders>
            <w:shd w:val="clear" w:color="auto" w:fill="auto"/>
          </w:tcPr>
          <w:p w:rsidR="000E6059" w:rsidRDefault="000E6059" w:rsidP="00207D19">
            <w:pPr>
              <w:widowControl w:val="0"/>
              <w:tabs>
                <w:tab w:val="left" w:pos="993"/>
              </w:tabs>
              <w:snapToGrid w:val="0"/>
              <w:jc w:val="both"/>
              <w:rPr>
                <w:shd w:val="clear" w:color="auto" w:fill="FFFF00"/>
              </w:rPr>
            </w:pPr>
          </w:p>
        </w:tc>
      </w:tr>
      <w:tr w:rsidR="000E6059" w:rsidTr="00207D19">
        <w:trPr>
          <w:trHeight w:val="263"/>
        </w:trPr>
        <w:tc>
          <w:tcPr>
            <w:tcW w:w="1843" w:type="dxa"/>
            <w:tcBorders>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rPr>
                <w:shd w:val="clear" w:color="auto" w:fill="FFFF00"/>
              </w:rPr>
            </w:pPr>
          </w:p>
        </w:tc>
        <w:tc>
          <w:tcPr>
            <w:tcW w:w="3119"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rPr>
                <w:shd w:val="clear" w:color="auto" w:fill="FFFF00"/>
              </w:rPr>
            </w:pP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rPr>
                <w:shd w:val="clear" w:color="auto" w:fill="FFFF00"/>
              </w:rP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tabs>
                <w:tab w:val="left" w:pos="993"/>
              </w:tabs>
              <w:snapToGrid w:val="0"/>
              <w:ind w:firstLine="142"/>
              <w:jc w:val="both"/>
            </w:pPr>
          </w:p>
        </w:tc>
      </w:tr>
      <w:tr w:rsidR="000E6059" w:rsidTr="00207D19">
        <w:trPr>
          <w:trHeight w:val="23"/>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both"/>
            </w:pPr>
            <w:r>
              <w:t xml:space="preserve">Примечание: </w:t>
            </w:r>
          </w:p>
          <w:p w:rsidR="0070184E" w:rsidRDefault="000E6059" w:rsidP="0070184E">
            <w:pPr>
              <w:widowControl w:val="0"/>
              <w:tabs>
                <w:tab w:val="left" w:pos="993"/>
              </w:tabs>
              <w:spacing w:line="200" w:lineRule="atLeast"/>
              <w:ind w:left="-108" w:right="-108"/>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w:t>
            </w:r>
            <w:r w:rsidR="0070184E">
              <w:t>чного квартала со стороны улицы.</w:t>
            </w:r>
          </w:p>
          <w:p w:rsidR="0070184E" w:rsidRDefault="0070184E" w:rsidP="0070184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70184E" w:rsidRPr="00AA20D0" w:rsidRDefault="0070184E" w:rsidP="0070184E">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rsidR="009E1D31">
              <w:t>.</w:t>
            </w:r>
          </w:p>
          <w:p w:rsidR="000E6059" w:rsidRDefault="000E6059" w:rsidP="00207D19">
            <w:pPr>
              <w:widowControl w:val="0"/>
              <w:jc w:val="both"/>
            </w:pPr>
            <w:r>
              <w:t xml:space="preserve"> Минимальная ширина земельного участка по фронту улиц (проездов) не менее – 12 м.</w:t>
            </w:r>
          </w:p>
        </w:tc>
      </w:tr>
    </w:tbl>
    <w:p w:rsidR="000E6059" w:rsidRDefault="000E6059" w:rsidP="000E6059">
      <w:pPr>
        <w:widowControl w:val="0"/>
        <w:ind w:firstLine="708"/>
        <w:jc w:val="both"/>
      </w:pPr>
      <w:r>
        <w:rPr>
          <w:rFonts w:eastAsia="SimSun"/>
          <w:sz w:val="28"/>
          <w:szCs w:val="28"/>
        </w:rPr>
        <w:t>Примечание общее.</w:t>
      </w:r>
    </w:p>
    <w:p w:rsidR="000E6059" w:rsidRDefault="000E6059" w:rsidP="000E6059">
      <w:pPr>
        <w:widowControl w:val="0"/>
        <w:ind w:firstLine="708"/>
        <w:jc w:val="both"/>
      </w:pPr>
      <w:r>
        <w:rPr>
          <w:sz w:val="28"/>
          <w:szCs w:val="28"/>
        </w:rPr>
        <w:t>Минимальный процент озеленения  земельного участка для зданий общественно-делового назначения -30%.</w:t>
      </w:r>
    </w:p>
    <w:p w:rsidR="000E6059" w:rsidRDefault="000E6059" w:rsidP="000E6059">
      <w:pPr>
        <w:widowControl w:val="0"/>
        <w:ind w:firstLine="426"/>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E6059" w:rsidRDefault="000E6059" w:rsidP="000E6059">
      <w:pPr>
        <w:widowControl w:val="0"/>
        <w:ind w:firstLine="426"/>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E6059" w:rsidRDefault="000E6059" w:rsidP="000E6059">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E6059" w:rsidRDefault="000E6059" w:rsidP="000E6059">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E6059" w:rsidRDefault="000E6059" w:rsidP="000E6059">
      <w:pPr>
        <w:widowControl w:val="0"/>
        <w:ind w:firstLine="426"/>
        <w:jc w:val="both"/>
      </w:pPr>
      <w:r>
        <w:rPr>
          <w:rFonts w:eastAsia="SimSun"/>
          <w:sz w:val="28"/>
          <w:szCs w:val="28"/>
        </w:rPr>
        <w:t>2) использование сточных вод в целях регулирования плодородия почв;</w:t>
      </w:r>
    </w:p>
    <w:p w:rsidR="000E6059" w:rsidRDefault="000E6059" w:rsidP="000E6059">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E6059" w:rsidRDefault="000E6059" w:rsidP="000E6059">
      <w:pPr>
        <w:widowControl w:val="0"/>
        <w:ind w:firstLine="426"/>
        <w:jc w:val="both"/>
      </w:pPr>
      <w:r>
        <w:rPr>
          <w:rFonts w:eastAsia="SimSun"/>
          <w:sz w:val="28"/>
          <w:szCs w:val="28"/>
        </w:rPr>
        <w:lastRenderedPageBreak/>
        <w:t>4) осуществление авиационных мер по борьбе с вредными организмами.</w:t>
      </w:r>
    </w:p>
    <w:p w:rsidR="000E6059" w:rsidRDefault="000E6059" w:rsidP="000E6059">
      <w:pPr>
        <w:widowControl w:val="0"/>
        <w:ind w:firstLine="426"/>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E6059" w:rsidRDefault="000E6059" w:rsidP="000E6059">
      <w:pPr>
        <w:widowControl w:val="0"/>
        <w:ind w:firstLine="426"/>
        <w:jc w:val="both"/>
      </w:pPr>
      <w:r>
        <w:rPr>
          <w:rFonts w:eastAsia="SimSun"/>
          <w:sz w:val="28"/>
          <w:szCs w:val="28"/>
        </w:rPr>
        <w:t>- в границах территорий общего пользования;</w:t>
      </w:r>
    </w:p>
    <w:p w:rsidR="000E6059" w:rsidRDefault="000E6059" w:rsidP="000E6059">
      <w:pPr>
        <w:widowControl w:val="0"/>
        <w:ind w:firstLine="426"/>
        <w:jc w:val="both"/>
      </w:pPr>
      <w:r>
        <w:rPr>
          <w:rFonts w:eastAsia="SimSun"/>
          <w:sz w:val="28"/>
          <w:szCs w:val="28"/>
        </w:rPr>
        <w:t>- предназначенные для размещения линейных объектов и (или) занятые линейными объектами.</w:t>
      </w:r>
    </w:p>
    <w:p w:rsidR="000E6059" w:rsidRDefault="000E6059" w:rsidP="000E6059">
      <w:pPr>
        <w:widowControl w:val="0"/>
        <w:ind w:firstLine="426"/>
        <w:jc w:val="both"/>
      </w:pPr>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E6059" w:rsidRDefault="000E6059" w:rsidP="000E6059">
      <w:pPr>
        <w:widowControl w:val="0"/>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E6059" w:rsidRDefault="000E6059" w:rsidP="000E6059">
      <w:pPr>
        <w:widowControl w:val="0"/>
        <w:ind w:firstLine="709"/>
        <w:jc w:val="both"/>
      </w:pPr>
      <w:r>
        <w:rPr>
          <w:rFonts w:eastAsia="SimSun"/>
          <w:sz w:val="28"/>
          <w:szCs w:val="28"/>
        </w:rPr>
        <w:t>Размещение зданий, строений и сооружений возможно при соблюдении требований статей 31, 32, 33, 34, 35 настоящих Правил.</w:t>
      </w:r>
    </w:p>
    <w:p w:rsidR="000E6059" w:rsidRDefault="000E6059" w:rsidP="000E6059">
      <w:pPr>
        <w:widowControl w:val="0"/>
        <w:ind w:firstLine="709"/>
        <w:jc w:val="center"/>
        <w:rPr>
          <w:rFonts w:eastAsia="SimSun"/>
          <w:sz w:val="28"/>
          <w:szCs w:val="28"/>
        </w:rPr>
      </w:pPr>
    </w:p>
    <w:p w:rsidR="000E6059" w:rsidRDefault="000E6059" w:rsidP="000E6059">
      <w:pPr>
        <w:widowControl w:val="0"/>
        <w:ind w:firstLine="709"/>
        <w:jc w:val="center"/>
        <w:rPr>
          <w:rFonts w:eastAsia="SimSun"/>
          <w:sz w:val="28"/>
          <w:szCs w:val="28"/>
        </w:rPr>
      </w:pPr>
    </w:p>
    <w:p w:rsidR="000E6059" w:rsidRDefault="000E6059" w:rsidP="000E6059">
      <w:pPr>
        <w:pStyle w:val="ConsPlusNormal"/>
        <w:tabs>
          <w:tab w:val="left" w:pos="-142"/>
        </w:tabs>
        <w:suppressAutoHyphens w:val="0"/>
        <w:ind w:firstLine="709"/>
        <w:jc w:val="center"/>
      </w:pPr>
      <w:r>
        <w:rPr>
          <w:rFonts w:ascii="Times New Roman" w:hAnsi="Times New Roman" w:cs="Times New Roman"/>
          <w:b/>
          <w:sz w:val="28"/>
          <w:szCs w:val="28"/>
        </w:rPr>
        <w:t>Статья 26. Зона предприятий, производств и объектов различного профиля и класса вредности:</w:t>
      </w:r>
    </w:p>
    <w:p w:rsidR="000E6059" w:rsidRDefault="000E6059" w:rsidP="000E6059">
      <w:pPr>
        <w:widowControl w:val="0"/>
        <w:rPr>
          <w:b/>
          <w:sz w:val="28"/>
          <w:szCs w:val="28"/>
        </w:rPr>
      </w:pPr>
    </w:p>
    <w:p w:rsidR="000E6059" w:rsidRDefault="000E6059" w:rsidP="000E6059">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предприятий, производств и объектов </w:t>
      </w:r>
      <w:r>
        <w:rPr>
          <w:rFonts w:eastAsia="SimSun"/>
          <w:b/>
          <w:bCs/>
          <w:sz w:val="28"/>
          <w:szCs w:val="28"/>
          <w:lang w:val="en-US"/>
        </w:rPr>
        <w:t>III</w:t>
      </w:r>
      <w:r>
        <w:rPr>
          <w:rFonts w:eastAsia="SimSun"/>
          <w:b/>
          <w:sz w:val="28"/>
          <w:szCs w:val="28"/>
        </w:rPr>
        <w:t xml:space="preserve"> класса </w:t>
      </w:r>
      <w:r>
        <w:rPr>
          <w:rFonts w:eastAsia="SimSun"/>
          <w:b/>
          <w:bCs/>
          <w:sz w:val="28"/>
          <w:szCs w:val="28"/>
        </w:rPr>
        <w:t>опасности</w:t>
      </w:r>
      <w:r>
        <w:rPr>
          <w:rFonts w:eastAsia="SimSun"/>
          <w:b/>
          <w:sz w:val="28"/>
          <w:szCs w:val="28"/>
        </w:rPr>
        <w:t xml:space="preserve"> с санитарно-защитной зоной 300 м (П-3) </w:t>
      </w:r>
    </w:p>
    <w:p w:rsidR="000E6059" w:rsidRDefault="000E6059" w:rsidP="000E6059">
      <w:pPr>
        <w:widowControl w:val="0"/>
        <w:jc w:val="center"/>
      </w:pPr>
      <w:r>
        <w:rPr>
          <w:sz w:val="28"/>
          <w:szCs w:val="26"/>
        </w:rPr>
        <w:t>ОСНОВНЫЕ ВИДЫ РАЗРЕШЁННОГО ИСПОЛЬЗОВАНИЯ ЗЕМЕЛЬНЫХ УЧАСТКОВ И ОБЪЕКТОВ КАПИТАЛЬНОГО СТРОИТЕЛЬСТВА</w:t>
      </w:r>
    </w:p>
    <w:p w:rsidR="000E6059" w:rsidRDefault="000E6059" w:rsidP="000E6059">
      <w:pPr>
        <w:widowControl w:val="0"/>
        <w:rPr>
          <w:sz w:val="28"/>
        </w:rPr>
      </w:pPr>
    </w:p>
    <w:p w:rsidR="000E6059" w:rsidRDefault="000E6059" w:rsidP="000E6059">
      <w:pPr>
        <w:widowControl w:val="0"/>
        <w:jc w:val="both"/>
      </w:pPr>
      <w:r>
        <w:rPr>
          <w:b/>
          <w:sz w:val="28"/>
          <w:szCs w:val="28"/>
        </w:rPr>
        <w:tab/>
        <w:t>Недропользование (код 6.1)</w:t>
      </w:r>
    </w:p>
    <w:p w:rsidR="000E6059" w:rsidRDefault="000E6059" w:rsidP="000E6059">
      <w:pPr>
        <w:pStyle w:val="s1"/>
        <w:widowControl w:val="0"/>
        <w:shd w:val="clear" w:color="auto" w:fill="FFFFFF"/>
        <w:spacing w:before="0" w:after="0"/>
        <w:jc w:val="both"/>
      </w:pPr>
      <w:r>
        <w:rPr>
          <w:sz w:val="28"/>
          <w:szCs w:val="28"/>
        </w:rPr>
        <w:t>Осуществление геологических изысканий;</w:t>
      </w:r>
    </w:p>
    <w:p w:rsidR="000E6059" w:rsidRDefault="000E6059" w:rsidP="000E6059">
      <w:pPr>
        <w:pStyle w:val="s1"/>
        <w:widowControl w:val="0"/>
        <w:shd w:val="clear" w:color="auto" w:fill="FFFFFF"/>
        <w:spacing w:before="0" w:after="0"/>
        <w:jc w:val="both"/>
      </w:pPr>
      <w:r>
        <w:rPr>
          <w:sz w:val="28"/>
          <w:szCs w:val="28"/>
        </w:rPr>
        <w:t>добыча полезных ископаемых открытым (карьеры, отвалы) и закрытым (шахты, скважины) способами;</w:t>
      </w:r>
    </w:p>
    <w:p w:rsidR="000E6059" w:rsidRDefault="000E6059" w:rsidP="000E6059">
      <w:pPr>
        <w:pStyle w:val="s1"/>
        <w:widowControl w:val="0"/>
        <w:shd w:val="clear" w:color="auto" w:fill="FFFFFF"/>
        <w:spacing w:before="0" w:after="0"/>
        <w:jc w:val="both"/>
      </w:pPr>
      <w:r>
        <w:rPr>
          <w:sz w:val="28"/>
          <w:szCs w:val="28"/>
        </w:rPr>
        <w:t>размещение объектов капитального строительства, в том числе подземных, в целях добычи полезных ископаемых;</w:t>
      </w:r>
    </w:p>
    <w:p w:rsidR="000E6059" w:rsidRDefault="000E6059" w:rsidP="000E6059">
      <w:pPr>
        <w:pStyle w:val="s1"/>
        <w:widowControl w:val="0"/>
        <w:shd w:val="clear" w:color="auto" w:fill="FFFFFF"/>
        <w:spacing w:before="0" w:after="0"/>
        <w:jc w:val="both"/>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0E6059" w:rsidRDefault="000E6059" w:rsidP="000E6059">
      <w:pPr>
        <w:pStyle w:val="s1"/>
        <w:widowControl w:val="0"/>
        <w:shd w:val="clear" w:color="auto" w:fill="FFFFFF"/>
        <w:spacing w:before="0" w:after="0"/>
        <w:jc w:val="both"/>
      </w:pPr>
      <w:r>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Pr>
          <w:sz w:val="28"/>
          <w:szCs w:val="28"/>
        </w:rPr>
        <w:lastRenderedPageBreak/>
        <w:t>полезных ископаемых происходит на межселенной территории.</w:t>
      </w:r>
    </w:p>
    <w:p w:rsidR="000E6059" w:rsidRDefault="000E6059" w:rsidP="000E6059">
      <w:pPr>
        <w:widowControl w:val="0"/>
        <w:ind w:firstLine="851"/>
        <w:jc w:val="both"/>
      </w:pPr>
      <w:r>
        <w:rPr>
          <w:b/>
          <w:sz w:val="28"/>
          <w:szCs w:val="28"/>
        </w:rPr>
        <w:t>Пищевая промышленност</w:t>
      </w:r>
      <w:proofErr w:type="gramStart"/>
      <w:r>
        <w:rPr>
          <w:b/>
          <w:sz w:val="28"/>
          <w:szCs w:val="28"/>
        </w:rPr>
        <w:t>ь(</w:t>
      </w:r>
      <w:proofErr w:type="gramEnd"/>
      <w:r>
        <w:rPr>
          <w:b/>
          <w:sz w:val="28"/>
          <w:szCs w:val="28"/>
        </w:rPr>
        <w:t>код 6.4)</w:t>
      </w:r>
    </w:p>
    <w:p w:rsidR="000E6059" w:rsidRDefault="000E6059" w:rsidP="000E6059">
      <w:pPr>
        <w:widowControl w:val="0"/>
        <w:jc w:val="both"/>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E6059" w:rsidRDefault="000E6059" w:rsidP="000E6059">
      <w:pPr>
        <w:widowControl w:val="0"/>
        <w:ind w:firstLine="851"/>
        <w:jc w:val="both"/>
      </w:pPr>
      <w:r>
        <w:rPr>
          <w:b/>
          <w:sz w:val="28"/>
          <w:szCs w:val="28"/>
        </w:rPr>
        <w:t>Строительная промышленность (код 6.6)</w:t>
      </w:r>
    </w:p>
    <w:p w:rsidR="000E6059" w:rsidRDefault="000E6059" w:rsidP="000E6059">
      <w:pPr>
        <w:widowControl w:val="0"/>
        <w:jc w:val="both"/>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E6059" w:rsidRDefault="000E6059" w:rsidP="000E6059">
      <w:pPr>
        <w:widowControl w:val="0"/>
        <w:ind w:firstLine="851"/>
        <w:jc w:val="both"/>
      </w:pPr>
      <w:r>
        <w:rPr>
          <w:b/>
          <w:sz w:val="28"/>
          <w:szCs w:val="28"/>
          <w:shd w:val="clear" w:color="auto" w:fill="FFFFFF"/>
        </w:rPr>
        <w:t>Улично-дорожная сеть (код 12.0.1)</w:t>
      </w:r>
    </w:p>
    <w:p w:rsidR="000E6059" w:rsidRDefault="000E6059" w:rsidP="000E6059">
      <w:pPr>
        <w:pStyle w:val="s1"/>
        <w:widowControl w:val="0"/>
        <w:shd w:val="clear" w:color="auto" w:fill="FFFFFF"/>
        <w:spacing w:before="0" w:after="0"/>
        <w:jc w:val="both"/>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0E6059" w:rsidRDefault="000E6059" w:rsidP="000E6059">
      <w:pPr>
        <w:pStyle w:val="s1"/>
        <w:widowControl w:val="0"/>
        <w:shd w:val="clear" w:color="auto" w:fill="FFFFFF"/>
        <w:spacing w:before="0" w:after="0"/>
        <w:jc w:val="both"/>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 w:anchor="block_10271" w:history="1">
        <w:r>
          <w:rPr>
            <w:rStyle w:val="ac"/>
            <w:color w:val="000000"/>
            <w:sz w:val="28"/>
            <w:szCs w:val="28"/>
          </w:rPr>
          <w:t>кодами 2.7.1</w:t>
        </w:r>
      </w:hyperlink>
      <w:r>
        <w:rPr>
          <w:sz w:val="28"/>
          <w:szCs w:val="28"/>
        </w:rPr>
        <w:t>, </w:t>
      </w:r>
      <w:hyperlink r:id="rId21" w:anchor="block_1049" w:history="1">
        <w:r>
          <w:rPr>
            <w:rStyle w:val="ac"/>
            <w:color w:val="000000"/>
            <w:sz w:val="28"/>
            <w:szCs w:val="28"/>
          </w:rPr>
          <w:t>4.9</w:t>
        </w:r>
      </w:hyperlink>
      <w:r>
        <w:rPr>
          <w:sz w:val="28"/>
          <w:szCs w:val="28"/>
        </w:rPr>
        <w:t>, </w:t>
      </w:r>
      <w:hyperlink r:id="rId22" w:anchor="block_1723" w:history="1">
        <w:r>
          <w:rPr>
            <w:rStyle w:val="ac"/>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0E6059" w:rsidRDefault="000E6059" w:rsidP="000E6059">
      <w:pPr>
        <w:widowControl w:val="0"/>
        <w:ind w:firstLine="851"/>
        <w:jc w:val="both"/>
      </w:pPr>
      <w:r>
        <w:rPr>
          <w:b/>
          <w:sz w:val="28"/>
          <w:szCs w:val="28"/>
        </w:rPr>
        <w:t>Скотоводство (код 1.8)</w:t>
      </w:r>
    </w:p>
    <w:p w:rsidR="000E6059" w:rsidRDefault="000E6059" w:rsidP="000E6059">
      <w:pPr>
        <w:widowControl w:val="0"/>
        <w:jc w:val="both"/>
      </w:pPr>
      <w:r>
        <w:rPr>
          <w:sz w:val="28"/>
          <w:szCs w:val="28"/>
        </w:rPr>
        <w:t>Осуществление хозяйственной деятельности, связанной с разведением сельскохозяйственных животных (крупного рогатого скота, овец, коз, лошадей);</w:t>
      </w:r>
    </w:p>
    <w:p w:rsidR="000E6059" w:rsidRDefault="000E6059" w:rsidP="000E6059">
      <w:pPr>
        <w:widowControl w:val="0"/>
        <w:ind w:firstLine="851"/>
        <w:jc w:val="both"/>
      </w:pPr>
      <w:r>
        <w:rPr>
          <w:sz w:val="28"/>
          <w:szCs w:val="28"/>
        </w:rPr>
        <w:t xml:space="preserve">Сенокошение, выпас сельскохозяйственных животных, производство кормов,   размещение  зданий,  сооружений,  используемых  для   содержания и </w:t>
      </w:r>
    </w:p>
    <w:p w:rsidR="000E6059" w:rsidRDefault="000E6059" w:rsidP="000E6059">
      <w:pPr>
        <w:widowControl w:val="0"/>
        <w:jc w:val="both"/>
      </w:pPr>
      <w:r>
        <w:rPr>
          <w:sz w:val="28"/>
          <w:szCs w:val="28"/>
        </w:rPr>
        <w:t>разведения сельскохозяйственных животных; разведение племенных животных, производство и использование племенной продукции (материала);</w:t>
      </w:r>
    </w:p>
    <w:p w:rsidR="000E6059" w:rsidRDefault="000E6059" w:rsidP="000E6059">
      <w:pPr>
        <w:widowControl w:val="0"/>
        <w:jc w:val="both"/>
        <w:rPr>
          <w:sz w:val="32"/>
          <w:szCs w:val="28"/>
          <w:shd w:val="clear" w:color="auto" w:fill="FFFFFF"/>
        </w:rPr>
      </w:pPr>
    </w:p>
    <w:p w:rsidR="000E6059" w:rsidRDefault="000E6059" w:rsidP="000E6059">
      <w:pPr>
        <w:widowControl w:val="0"/>
        <w:jc w:val="center"/>
      </w:pPr>
      <w:r>
        <w:rPr>
          <w:sz w:val="28"/>
          <w:lang w:eastAsia="en-US" w:bidi="en-US"/>
        </w:rPr>
        <w:t>УСЛОВНО РАЗРЕШЁННЫЕ ВИДЫ ИСПОЛЬЗОВАНИЯ ЗЕМЕЛЬНЫХ УЧАСТКОВ И ОБЪЕКТОВ КАПИТАЛЬНОГО СТРОИТЕЛЬСТВА:</w:t>
      </w:r>
    </w:p>
    <w:p w:rsidR="000E6059" w:rsidRDefault="000E6059" w:rsidP="000E6059">
      <w:pPr>
        <w:widowControl w:val="0"/>
        <w:autoSpaceDE w:val="0"/>
        <w:ind w:firstLine="720"/>
        <w:jc w:val="both"/>
        <w:rPr>
          <w:b/>
          <w:sz w:val="28"/>
          <w:szCs w:val="28"/>
          <w:shd w:val="clear" w:color="auto" w:fill="FFFFFF"/>
          <w:lang w:eastAsia="en-US" w:bidi="en-US"/>
        </w:rPr>
      </w:pPr>
    </w:p>
    <w:p w:rsidR="000E6059" w:rsidRDefault="000E6059" w:rsidP="000E6059">
      <w:pPr>
        <w:widowControl w:val="0"/>
        <w:ind w:firstLine="708"/>
        <w:jc w:val="both"/>
      </w:pPr>
      <w:r>
        <w:rPr>
          <w:b/>
          <w:sz w:val="29"/>
          <w:szCs w:val="29"/>
          <w:shd w:val="clear" w:color="auto" w:fill="FFFFFF"/>
        </w:rPr>
        <w:t>Ремонт автомобилей (4.9.1.4)</w:t>
      </w:r>
    </w:p>
    <w:p w:rsidR="000E6059" w:rsidRDefault="000E6059" w:rsidP="000E6059">
      <w:pPr>
        <w:widowControl w:val="0"/>
        <w:jc w:val="both"/>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0E6059" w:rsidRDefault="000E6059" w:rsidP="000E6059">
      <w:pPr>
        <w:widowControl w:val="0"/>
        <w:jc w:val="center"/>
        <w:rPr>
          <w:sz w:val="28"/>
          <w:szCs w:val="26"/>
          <w:shd w:val="clear" w:color="auto" w:fill="FFFFFF"/>
        </w:rPr>
      </w:pPr>
    </w:p>
    <w:p w:rsidR="000E6059" w:rsidRDefault="000E6059" w:rsidP="000E6059">
      <w:pPr>
        <w:widowControl w:val="0"/>
        <w:jc w:val="center"/>
      </w:pPr>
      <w:r>
        <w:rPr>
          <w:sz w:val="28"/>
          <w:szCs w:val="26"/>
        </w:rPr>
        <w:t>ВСПОМОГАТЕЛЬНЫЕ ВИДЫ РАЗРЕШЕННОГО ИСПОЛЬЗОВАНИЯ ЗЕМЕЛЬНЫХ УЧАСТКОВ: не установлены.</w:t>
      </w:r>
    </w:p>
    <w:p w:rsidR="000E6059" w:rsidRDefault="000E6059" w:rsidP="000E6059">
      <w:pPr>
        <w:widowControl w:val="0"/>
        <w:tabs>
          <w:tab w:val="left" w:pos="0"/>
          <w:tab w:val="left" w:pos="1134"/>
        </w:tabs>
        <w:jc w:val="center"/>
      </w:pPr>
      <w:r>
        <w:rPr>
          <w:sz w:val="28"/>
          <w:lang w:eastAsia="en-US" w:bidi="en-US"/>
        </w:rPr>
        <w:t xml:space="preserve">ПРЕДЕЛЬНЫЕ РАЗМЕРЫ ЗЕМЕЛЬНЫХ УЧАСТКОВ  И ПРЕДЕЛЬНЫЕ ПАРАМЕТРЫ РАЗРЕШЕННОГО СТРОИТЕЛЬСТВА, РЕКОНСТРУКЦИИ </w:t>
      </w:r>
      <w:r>
        <w:rPr>
          <w:sz w:val="28"/>
          <w:lang w:eastAsia="en-US" w:bidi="en-US"/>
        </w:rPr>
        <w:lastRenderedPageBreak/>
        <w:t>ОБЪЕКТОВ КАПИТАЛЬНОГО  СТРОИТЕЛЬСТВА</w:t>
      </w:r>
      <w:r>
        <w:rPr>
          <w:sz w:val="32"/>
          <w:szCs w:val="28"/>
          <w:lang w:eastAsia="en-US" w:bidi="en-US"/>
        </w:rPr>
        <w:t>:</w:t>
      </w:r>
    </w:p>
    <w:p w:rsidR="000E6059" w:rsidRDefault="000E6059" w:rsidP="000E6059">
      <w:pPr>
        <w:widowControl w:val="0"/>
        <w:tabs>
          <w:tab w:val="left" w:pos="0"/>
          <w:tab w:val="left" w:pos="1134"/>
        </w:tabs>
        <w:jc w:val="center"/>
        <w:rPr>
          <w:sz w:val="32"/>
          <w:szCs w:val="28"/>
          <w:lang w:eastAsia="en-US" w:bidi="en-US"/>
        </w:rPr>
      </w:pPr>
    </w:p>
    <w:p w:rsidR="000E6059" w:rsidRDefault="000E6059" w:rsidP="000E6059">
      <w:pPr>
        <w:pStyle w:val="af5"/>
        <w:widowControl w:val="0"/>
        <w:tabs>
          <w:tab w:val="left" w:pos="1134"/>
        </w:tabs>
        <w:spacing w:after="0" w:line="240" w:lineRule="auto"/>
        <w:ind w:left="0"/>
        <w:jc w:val="both"/>
      </w:pPr>
      <w:r>
        <w:t>Таблица 1</w:t>
      </w:r>
    </w:p>
    <w:tbl>
      <w:tblPr>
        <w:tblW w:w="9707" w:type="dxa"/>
        <w:tblInd w:w="55" w:type="dxa"/>
        <w:tblLayout w:type="fixed"/>
        <w:tblLook w:val="0000"/>
      </w:tblPr>
      <w:tblGrid>
        <w:gridCol w:w="3249"/>
        <w:gridCol w:w="2885"/>
        <w:gridCol w:w="1701"/>
        <w:gridCol w:w="1872"/>
      </w:tblGrid>
      <w:tr w:rsidR="000E6059" w:rsidTr="00937ACE">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2885"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lang w:val="en-US"/>
              </w:rPr>
              <w:t>Min</w:t>
            </w:r>
            <w:r>
              <w:t>/</w:t>
            </w:r>
            <w:r>
              <w:rPr>
                <w:lang w:val="en-US"/>
              </w:rPr>
              <w:t>max</w:t>
            </w:r>
            <w:r>
              <w:t xml:space="preserve"> размер </w:t>
            </w:r>
            <w:proofErr w:type="spellStart"/>
            <w:r>
              <w:t>зем</w:t>
            </w:r>
            <w:proofErr w:type="spellEnd"/>
            <w:r>
              <w:t>. участка, м</w:t>
            </w:r>
            <w:r>
              <w:rPr>
                <w:vertAlign w:val="superscript"/>
              </w:rPr>
              <w:t>2</w:t>
            </w:r>
          </w:p>
        </w:tc>
        <w:tc>
          <w:tcPr>
            <w:tcW w:w="1701"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 xml:space="preserve">Предельное количество этажей/ предельная высота зданий, строений, сооружений </w:t>
            </w:r>
          </w:p>
        </w:tc>
      </w:tr>
      <w:tr w:rsidR="000E6059" w:rsidTr="00937ACE">
        <w:trPr>
          <w:trHeight w:val="183"/>
        </w:trPr>
        <w:tc>
          <w:tcPr>
            <w:tcW w:w="324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Недропользование</w:t>
            </w:r>
          </w:p>
        </w:tc>
        <w:tc>
          <w:tcPr>
            <w:tcW w:w="2885"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 xml:space="preserve">5000/250000, </w:t>
            </w:r>
          </w:p>
          <w:p w:rsidR="000E6059" w:rsidRDefault="000E6059" w:rsidP="00207D19">
            <w:pPr>
              <w:widowControl w:val="0"/>
              <w:jc w:val="center"/>
            </w:pPr>
            <w:r>
              <w:t>а также определяется по заданию  на проектирование</w:t>
            </w:r>
          </w:p>
          <w:p w:rsidR="000E6059" w:rsidRDefault="000E6059" w:rsidP="00207D19">
            <w:pPr>
              <w:widowControl w:val="0"/>
              <w:tabs>
                <w:tab w:val="left" w:pos="0"/>
              </w:tabs>
              <w:jc w:val="both"/>
            </w:pP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Определяется технологическим заданием и проектной документацией</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-/15, высота технологических сооружений устанавливается в соответствии  проектной документацией</w:t>
            </w:r>
          </w:p>
        </w:tc>
      </w:tr>
      <w:tr w:rsidR="000E6059" w:rsidTr="00937ACE">
        <w:trPr>
          <w:trHeight w:val="183"/>
        </w:trPr>
        <w:tc>
          <w:tcPr>
            <w:tcW w:w="324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Пищевая промышленность</w:t>
            </w:r>
          </w:p>
        </w:tc>
        <w:tc>
          <w:tcPr>
            <w:tcW w:w="2885" w:type="dxa"/>
            <w:vMerge w:val="restart"/>
            <w:tcBorders>
              <w:top w:val="single" w:sz="4" w:space="0" w:color="000000"/>
              <w:left w:val="single" w:sz="4" w:space="0" w:color="000000"/>
            </w:tcBorders>
            <w:shd w:val="clear" w:color="auto" w:fill="auto"/>
          </w:tcPr>
          <w:p w:rsidR="000E6059" w:rsidRDefault="000E6059" w:rsidP="00207D19">
            <w:pPr>
              <w:widowControl w:val="0"/>
              <w:jc w:val="center"/>
            </w:pPr>
            <w:r>
              <w:t xml:space="preserve">5000/250000, </w:t>
            </w:r>
          </w:p>
          <w:p w:rsidR="000E6059" w:rsidRDefault="000E6059" w:rsidP="00207D19">
            <w:pPr>
              <w:widowControl w:val="0"/>
              <w:jc w:val="center"/>
            </w:pPr>
            <w:r>
              <w:t>а также определяется по заданию  на проектирование</w:t>
            </w:r>
          </w:p>
          <w:p w:rsidR="000E6059" w:rsidRDefault="000E6059" w:rsidP="00207D19">
            <w:pPr>
              <w:widowControl w:val="0"/>
              <w:tabs>
                <w:tab w:val="left" w:pos="0"/>
              </w:tabs>
              <w:jc w:val="both"/>
            </w:pPr>
          </w:p>
        </w:tc>
        <w:tc>
          <w:tcPr>
            <w:tcW w:w="1701" w:type="dxa"/>
            <w:vMerge w:val="restart"/>
            <w:tcBorders>
              <w:top w:val="single" w:sz="4" w:space="0" w:color="000000"/>
              <w:left w:val="single" w:sz="4" w:space="0" w:color="000000"/>
            </w:tcBorders>
            <w:shd w:val="clear" w:color="auto" w:fill="auto"/>
          </w:tcPr>
          <w:p w:rsidR="000E6059" w:rsidRDefault="000E6059" w:rsidP="00207D19">
            <w:pPr>
              <w:widowControl w:val="0"/>
              <w:jc w:val="center"/>
            </w:pPr>
            <w:r>
              <w:t>70</w:t>
            </w:r>
          </w:p>
        </w:tc>
        <w:tc>
          <w:tcPr>
            <w:tcW w:w="1872" w:type="dxa"/>
            <w:vMerge w:val="restart"/>
            <w:tcBorders>
              <w:top w:val="single" w:sz="4" w:space="0" w:color="000000"/>
              <w:left w:val="single" w:sz="4" w:space="0" w:color="000000"/>
              <w:right w:val="single" w:sz="4" w:space="0" w:color="000000"/>
            </w:tcBorders>
            <w:shd w:val="clear" w:color="auto" w:fill="auto"/>
          </w:tcPr>
          <w:p w:rsidR="000E6059" w:rsidRDefault="000E6059" w:rsidP="00207D19">
            <w:pPr>
              <w:widowControl w:val="0"/>
              <w:jc w:val="center"/>
            </w:pPr>
            <w:r>
              <w:t>-/15, высота технологических сооружений устанавливается в соответствии  проектной документацией</w:t>
            </w:r>
          </w:p>
        </w:tc>
      </w:tr>
      <w:tr w:rsidR="000E6059" w:rsidTr="00937ACE">
        <w:trPr>
          <w:trHeight w:val="183"/>
        </w:trPr>
        <w:tc>
          <w:tcPr>
            <w:tcW w:w="324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Строительная промышленность</w:t>
            </w:r>
          </w:p>
        </w:tc>
        <w:tc>
          <w:tcPr>
            <w:tcW w:w="2885"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701" w:type="dxa"/>
            <w:vMerge/>
            <w:tcBorders>
              <w:top w:val="single" w:sz="4" w:space="0" w:color="000000"/>
              <w:left w:val="single" w:sz="4" w:space="0" w:color="000000"/>
            </w:tcBorders>
            <w:shd w:val="clear" w:color="auto" w:fill="auto"/>
          </w:tcPr>
          <w:p w:rsidR="000E6059" w:rsidRDefault="000E6059" w:rsidP="00207D19">
            <w:pPr>
              <w:widowControl w:val="0"/>
              <w:snapToGrid w:val="0"/>
              <w:jc w:val="center"/>
            </w:pPr>
          </w:p>
        </w:tc>
        <w:tc>
          <w:tcPr>
            <w:tcW w:w="1872"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jc w:val="center"/>
            </w:pPr>
          </w:p>
        </w:tc>
      </w:tr>
      <w:tr w:rsidR="000E6059" w:rsidTr="00937ACE">
        <w:trPr>
          <w:trHeight w:val="114"/>
        </w:trPr>
        <w:tc>
          <w:tcPr>
            <w:tcW w:w="324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Скотоводство</w:t>
            </w:r>
          </w:p>
        </w:tc>
        <w:tc>
          <w:tcPr>
            <w:tcW w:w="2885"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tabs>
                <w:tab w:val="left" w:pos="0"/>
              </w:tabs>
              <w:jc w:val="center"/>
            </w:pPr>
            <w:r>
              <w:t>300/1000000, за пределами населенных пунктов определяется согласно действующему законодательств</w:t>
            </w:r>
          </w:p>
          <w:p w:rsidR="000E6059" w:rsidRDefault="000E6059" w:rsidP="00207D19">
            <w:pPr>
              <w:widowControl w:val="0"/>
              <w:tabs>
                <w:tab w:val="left" w:pos="0"/>
              </w:tabs>
              <w:jc w:val="center"/>
            </w:pPr>
            <w:r>
              <w:t>(№101-ФЗ от 24.07.2002 г.)</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30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-/15</w:t>
            </w:r>
          </w:p>
        </w:tc>
      </w:tr>
      <w:tr w:rsidR="000E6059" w:rsidTr="00937ACE">
        <w:trPr>
          <w:trHeight w:val="114"/>
        </w:trPr>
        <w:tc>
          <w:tcPr>
            <w:tcW w:w="324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Ремонт автомобилей</w:t>
            </w:r>
          </w:p>
        </w:tc>
        <w:tc>
          <w:tcPr>
            <w:tcW w:w="2885"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150/5000</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70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pPr>
            <w:r>
              <w:t>1/12</w:t>
            </w:r>
          </w:p>
        </w:tc>
      </w:tr>
      <w:tr w:rsidR="000E6059" w:rsidTr="00937ACE">
        <w:trPr>
          <w:trHeight w:val="114"/>
        </w:trPr>
        <w:tc>
          <w:tcPr>
            <w:tcW w:w="324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proofErr w:type="spellStart"/>
            <w:r>
              <w:t>Улично</w:t>
            </w:r>
            <w:proofErr w:type="spellEnd"/>
            <w:r>
              <w:t xml:space="preserve"> –дорожная сеть</w:t>
            </w:r>
          </w:p>
        </w:tc>
        <w:tc>
          <w:tcPr>
            <w:tcW w:w="2885"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Регламенты не распространяются</w:t>
            </w:r>
          </w:p>
        </w:tc>
      </w:tr>
    </w:tbl>
    <w:p w:rsidR="000E6059" w:rsidRDefault="000E6059" w:rsidP="000E6059">
      <w:pPr>
        <w:widowControl w:val="0"/>
        <w:ind w:firstLine="851"/>
        <w:jc w:val="both"/>
      </w:pPr>
    </w:p>
    <w:p w:rsidR="000E6059" w:rsidRDefault="000E6059" w:rsidP="000E6059">
      <w:pPr>
        <w:widowControl w:val="0"/>
        <w:ind w:firstLine="851"/>
        <w:jc w:val="right"/>
      </w:pPr>
      <w:r>
        <w:t>Таблица 2</w:t>
      </w:r>
    </w:p>
    <w:tbl>
      <w:tblPr>
        <w:tblW w:w="0" w:type="auto"/>
        <w:tblInd w:w="108" w:type="dxa"/>
        <w:tblLayout w:type="fixed"/>
        <w:tblLook w:val="0000"/>
      </w:tblPr>
      <w:tblGrid>
        <w:gridCol w:w="1843"/>
        <w:gridCol w:w="3119"/>
        <w:gridCol w:w="850"/>
        <w:gridCol w:w="3897"/>
      </w:tblGrid>
      <w:tr w:rsidR="000E6059" w:rsidTr="00207D19">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 xml:space="preserve"> отступ, м</w:t>
            </w: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0E6059" w:rsidTr="00207D19">
        <w:trPr>
          <w:trHeight w:val="23"/>
        </w:trPr>
        <w:tc>
          <w:tcPr>
            <w:tcW w:w="1843" w:type="dxa"/>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Красная линия улиц*</w:t>
            </w:r>
            <w:r>
              <w:rPr>
                <w:vertAlign w:val="superscript"/>
              </w:rPr>
              <w:t>1</w:t>
            </w:r>
          </w:p>
          <w:p w:rsidR="000E6059" w:rsidRDefault="000E6059" w:rsidP="00207D19">
            <w:pPr>
              <w:widowControl w:val="0"/>
              <w:tabs>
                <w:tab w:val="left" w:pos="993"/>
              </w:tabs>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0E6059" w:rsidTr="00207D19">
        <w:trPr>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lastRenderedPageBreak/>
              <w:t>Граница соседнего участка</w:t>
            </w:r>
          </w:p>
          <w:p w:rsidR="000E6059" w:rsidRDefault="000E6059" w:rsidP="00207D19">
            <w:pPr>
              <w:widowControl w:val="0"/>
              <w:tabs>
                <w:tab w:val="left" w:pos="993"/>
              </w:tabs>
              <w:jc w:val="center"/>
            </w:pPr>
          </w:p>
          <w:p w:rsidR="000E6059" w:rsidRDefault="000E6059" w:rsidP="00207D19">
            <w:pPr>
              <w:widowControl w:val="0"/>
            </w:pPr>
          </w:p>
          <w:p w:rsidR="000E6059" w:rsidRDefault="000E6059" w:rsidP="00207D19">
            <w:pPr>
              <w:widowControl w:val="0"/>
            </w:pPr>
          </w:p>
          <w:p w:rsidR="000E6059" w:rsidRDefault="000E6059" w:rsidP="00207D19">
            <w:pPr>
              <w:widowControl w:val="0"/>
            </w:pPr>
          </w:p>
          <w:p w:rsidR="000E6059" w:rsidRDefault="000E6059" w:rsidP="00207D19">
            <w:pPr>
              <w:widowControl w:val="0"/>
            </w:pPr>
          </w:p>
          <w:p w:rsidR="000E6059" w:rsidRDefault="000E6059" w:rsidP="00207D19">
            <w:pPr>
              <w:widowControl w:val="0"/>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Служебные гаражи</w:t>
            </w:r>
          </w:p>
        </w:tc>
        <w:tc>
          <w:tcPr>
            <w:tcW w:w="850"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3</w:t>
            </w:r>
          </w:p>
        </w:tc>
        <w:tc>
          <w:tcPr>
            <w:tcW w:w="3897" w:type="dxa"/>
            <w:vMerge w:val="restart"/>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838"/>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tcBorders>
            <w:shd w:val="clear" w:color="auto" w:fill="auto"/>
            <w:vAlign w:val="center"/>
          </w:tcPr>
          <w:p w:rsidR="000E6059" w:rsidRDefault="000E6059" w:rsidP="00207D19">
            <w:pPr>
              <w:widowControl w:val="0"/>
              <w:jc w:val="center"/>
            </w:pPr>
            <w:r>
              <w:t>Обслуживание автотранспорта</w:t>
            </w: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Ремонт автомобилей</w:t>
            </w: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7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общественные здания,</w:t>
            </w:r>
          </w:p>
          <w:p w:rsidR="000E6059" w:rsidRDefault="000E6059" w:rsidP="00207D19">
            <w:pPr>
              <w:widowControl w:val="0"/>
              <w:tabs>
                <w:tab w:val="left" w:pos="993"/>
              </w:tabs>
              <w:jc w:val="center"/>
            </w:pPr>
            <w:r>
              <w:t xml:space="preserve">основное, </w:t>
            </w:r>
          </w:p>
          <w:p w:rsidR="000E6059" w:rsidRDefault="000E6059" w:rsidP="00207D19">
            <w:pPr>
              <w:widowControl w:val="0"/>
              <w:tabs>
                <w:tab w:val="left" w:pos="993"/>
              </w:tabs>
              <w:jc w:val="center"/>
            </w:pPr>
            <w:r>
              <w:t>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3</w:t>
            </w:r>
            <w:r w:rsidR="009E1D31">
              <w:t>, см общее примечание</w:t>
            </w:r>
          </w:p>
          <w:p w:rsidR="000E6059" w:rsidRDefault="000E6059" w:rsidP="00207D19">
            <w:pPr>
              <w:widowControl w:val="0"/>
              <w:tabs>
                <w:tab w:val="left" w:pos="993"/>
              </w:tabs>
              <w:jc w:val="center"/>
              <w:rPr>
                <w:shd w:val="clear" w:color="auto" w:fill="FFFF00"/>
              </w:rP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snapToGrid w:val="0"/>
              <w:jc w:val="both"/>
              <w:rPr>
                <w:shd w:val="clear" w:color="auto" w:fill="FFFF00"/>
              </w:rPr>
            </w:pPr>
          </w:p>
        </w:tc>
      </w:tr>
    </w:tbl>
    <w:p w:rsidR="000E6059" w:rsidRDefault="000E6059" w:rsidP="009E1D31">
      <w:pPr>
        <w:widowControl w:val="0"/>
      </w:pPr>
      <w:r>
        <w:rPr>
          <w:rFonts w:eastAsia="SimSun"/>
          <w:sz w:val="28"/>
          <w:szCs w:val="28"/>
        </w:rPr>
        <w:t>Примечание общее.</w:t>
      </w:r>
    </w:p>
    <w:p w:rsidR="000E6059" w:rsidRDefault="000E6059" w:rsidP="009E1D31">
      <w:pPr>
        <w:widowControl w:val="0"/>
        <w:jc w:val="both"/>
      </w:pPr>
      <w:r>
        <w:rPr>
          <w:sz w:val="28"/>
          <w:szCs w:val="28"/>
        </w:rPr>
        <w:t>Минимальный процент озеленения  земельного участка для зданий общественно-делового назначения -30%.</w:t>
      </w:r>
    </w:p>
    <w:p w:rsidR="000E6059" w:rsidRDefault="000E6059" w:rsidP="009E1D31">
      <w:pPr>
        <w:widowControl w:val="0"/>
        <w:jc w:val="both"/>
      </w:pPr>
      <w:r>
        <w:rPr>
          <w:sz w:val="28"/>
        </w:rPr>
        <w:t>Процент застройки подземной части не регламентируется.</w:t>
      </w:r>
    </w:p>
    <w:p w:rsidR="000E6059" w:rsidRDefault="000E6059" w:rsidP="009E1D31">
      <w:pPr>
        <w:widowControl w:val="0"/>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E1D31" w:rsidRPr="009E1D31" w:rsidRDefault="009E1D31" w:rsidP="009E1D31">
      <w:pPr>
        <w:widowControl w:val="0"/>
        <w:tabs>
          <w:tab w:val="left" w:pos="993"/>
        </w:tabs>
        <w:spacing w:line="200" w:lineRule="atLeast"/>
        <w:ind w:left="-108" w:right="-108"/>
        <w:jc w:val="both"/>
        <w:rPr>
          <w:sz w:val="28"/>
          <w:szCs w:val="28"/>
        </w:rPr>
      </w:pPr>
      <w:r>
        <w:rPr>
          <w:sz w:val="28"/>
          <w:szCs w:val="28"/>
        </w:rPr>
        <w:tab/>
      </w:r>
      <w:r w:rsidRPr="009E1D31">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r>
        <w:rPr>
          <w:sz w:val="28"/>
          <w:szCs w:val="28"/>
        </w:rPr>
        <w:t>.</w:t>
      </w:r>
    </w:p>
    <w:p w:rsidR="000E6059" w:rsidRDefault="000E6059" w:rsidP="009E1D31">
      <w:pPr>
        <w:widowControl w:val="0"/>
        <w:ind w:firstLine="708"/>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E6059" w:rsidRDefault="000E6059" w:rsidP="009E1D31">
      <w:pPr>
        <w:widowControl w:val="0"/>
        <w:ind w:firstLine="708"/>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E6059" w:rsidRDefault="000E6059" w:rsidP="009E1D31">
      <w:pPr>
        <w:widowControl w:val="0"/>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E6059" w:rsidRDefault="000E6059" w:rsidP="009E1D31">
      <w:pPr>
        <w:widowControl w:val="0"/>
        <w:jc w:val="both"/>
      </w:pPr>
      <w:r>
        <w:rPr>
          <w:sz w:val="28"/>
        </w:rPr>
        <w:t>2) использование сточных вод в целях регулирования плодородия почв;</w:t>
      </w:r>
    </w:p>
    <w:p w:rsidR="000E6059" w:rsidRDefault="000E6059" w:rsidP="009E1D31">
      <w:pPr>
        <w:widowControl w:val="0"/>
        <w:jc w:val="both"/>
      </w:pPr>
      <w:r>
        <w:rPr>
          <w:sz w:val="28"/>
        </w:rPr>
        <w:t xml:space="preserve">3) размещение кладбищ, скотомогильников, объектов размещения отходов </w:t>
      </w:r>
      <w:r>
        <w:rPr>
          <w:sz w:val="28"/>
        </w:rPr>
        <w:lastRenderedPageBreak/>
        <w:t>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E6059" w:rsidRDefault="000E6059" w:rsidP="009E1D31">
      <w:pPr>
        <w:widowControl w:val="0"/>
        <w:jc w:val="both"/>
      </w:pPr>
      <w:r>
        <w:rPr>
          <w:sz w:val="28"/>
        </w:rPr>
        <w:t>4) осуществление авиационных мер по борьбе с вредными организмами.</w:t>
      </w:r>
    </w:p>
    <w:p w:rsidR="000E6059" w:rsidRDefault="000E6059" w:rsidP="009E1D31">
      <w:pPr>
        <w:widowControl w:val="0"/>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E6059" w:rsidRDefault="000E6059" w:rsidP="009E1D31">
      <w:pPr>
        <w:widowControl w:val="0"/>
        <w:jc w:val="both"/>
      </w:pPr>
      <w:r>
        <w:rPr>
          <w:sz w:val="28"/>
        </w:rPr>
        <w:t>- в границах территорий общего пользования;</w:t>
      </w:r>
    </w:p>
    <w:p w:rsidR="000E6059" w:rsidRDefault="000E6059" w:rsidP="009E1D31">
      <w:pPr>
        <w:widowControl w:val="0"/>
        <w:jc w:val="both"/>
      </w:pPr>
      <w:r>
        <w:rPr>
          <w:sz w:val="28"/>
        </w:rPr>
        <w:t>- предназначенные для размещения линейных объектов и (или) занятые линейными объектами.</w:t>
      </w:r>
    </w:p>
    <w:p w:rsidR="000E6059" w:rsidRDefault="000E6059" w:rsidP="009E1D31">
      <w:pPr>
        <w:widowControl w:val="0"/>
        <w:ind w:firstLine="708"/>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E6059" w:rsidRDefault="000E6059" w:rsidP="009E1D31">
      <w:pPr>
        <w:widowControl w:val="0"/>
        <w:jc w:val="both"/>
      </w:pPr>
      <w:r>
        <w:rPr>
          <w:sz w:val="28"/>
        </w:rPr>
        <w:tab/>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E6059" w:rsidRDefault="000E6059" w:rsidP="009E1D31">
      <w:pPr>
        <w:widowControl w:val="0"/>
        <w:jc w:val="both"/>
      </w:pPr>
      <w:r>
        <w:rPr>
          <w:sz w:val="28"/>
        </w:rPr>
        <w:t>Размещение зданий, строений и сооружений возможно при соблюдении требований статей 31, 32, 33, 34, 35  настоящих Правил.</w:t>
      </w:r>
    </w:p>
    <w:p w:rsidR="000E6059" w:rsidRDefault="000E6059" w:rsidP="009E1D31">
      <w:pPr>
        <w:widowControl w:val="0"/>
        <w:rPr>
          <w:rFonts w:eastAsia="SimSun"/>
          <w:b/>
          <w:sz w:val="28"/>
          <w:szCs w:val="28"/>
        </w:rPr>
      </w:pPr>
    </w:p>
    <w:p w:rsidR="000E6059" w:rsidRDefault="000E6059" w:rsidP="000E6059">
      <w:pPr>
        <w:widowControl w:val="0"/>
        <w:jc w:val="center"/>
        <w:rPr>
          <w:rFonts w:eastAsia="SimSun"/>
          <w:b/>
          <w:sz w:val="28"/>
          <w:szCs w:val="28"/>
        </w:rPr>
      </w:pPr>
    </w:p>
    <w:p w:rsidR="000E6059" w:rsidRDefault="000E6059" w:rsidP="000E6059">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предприятий, производств и объектов </w:t>
      </w:r>
      <w:r>
        <w:rPr>
          <w:rFonts w:eastAsia="SimSun"/>
          <w:b/>
          <w:bCs/>
          <w:sz w:val="28"/>
          <w:szCs w:val="28"/>
          <w:lang w:val="en-US"/>
        </w:rPr>
        <w:t>I</w:t>
      </w:r>
      <w:r>
        <w:rPr>
          <w:rFonts w:eastAsia="SimSun"/>
          <w:b/>
          <w:sz w:val="28"/>
          <w:szCs w:val="28"/>
          <w:lang w:val="en-US"/>
        </w:rPr>
        <w:t>V</w:t>
      </w:r>
      <w:r>
        <w:rPr>
          <w:rFonts w:eastAsia="SimSun"/>
          <w:b/>
          <w:sz w:val="28"/>
          <w:szCs w:val="28"/>
        </w:rPr>
        <w:t xml:space="preserve"> класса </w:t>
      </w:r>
      <w:r>
        <w:rPr>
          <w:rFonts w:eastAsia="SimSun"/>
          <w:b/>
          <w:bCs/>
          <w:sz w:val="28"/>
          <w:szCs w:val="28"/>
        </w:rPr>
        <w:t>опасности</w:t>
      </w:r>
      <w:r>
        <w:rPr>
          <w:rFonts w:eastAsia="SimSun"/>
          <w:b/>
          <w:sz w:val="28"/>
          <w:szCs w:val="28"/>
        </w:rPr>
        <w:t xml:space="preserve"> с санитарно-защитной зоной 100м (П-4) </w:t>
      </w:r>
    </w:p>
    <w:p w:rsidR="000E6059" w:rsidRDefault="000E6059" w:rsidP="000E6059">
      <w:pPr>
        <w:pStyle w:val="af5"/>
        <w:widowControl w:val="0"/>
        <w:tabs>
          <w:tab w:val="left" w:pos="1134"/>
        </w:tabs>
        <w:spacing w:after="0" w:line="240" w:lineRule="auto"/>
        <w:ind w:left="0"/>
        <w:jc w:val="center"/>
      </w:pPr>
      <w:r>
        <w:rPr>
          <w:rFonts w:ascii="Times New Roman" w:hAnsi="Times New Roman" w:cs="Times New Roman"/>
          <w:sz w:val="26"/>
          <w:szCs w:val="26"/>
        </w:rPr>
        <w:t>ОСНОВНЫЕ ВИДЫ РАЗРЕШЁННОГО ИСПОЛЬЗОВАНИЯ ЗЕМЕЛЬНЫХ УЧАСТКОВ И ОБЪЕКТОВ КАПИТАЛЬНОГО СТРОИТЕЛЬСТВА:</w:t>
      </w:r>
    </w:p>
    <w:p w:rsidR="000E6059" w:rsidRDefault="000E6059" w:rsidP="000E6059">
      <w:pPr>
        <w:widowControl w:val="0"/>
        <w:ind w:firstLine="851"/>
        <w:jc w:val="both"/>
      </w:pPr>
      <w:r>
        <w:rPr>
          <w:b/>
          <w:sz w:val="28"/>
          <w:szCs w:val="28"/>
        </w:rPr>
        <w:t>Недропользование (код 6.1)</w:t>
      </w:r>
    </w:p>
    <w:p w:rsidR="000E6059" w:rsidRDefault="000E6059" w:rsidP="000E6059">
      <w:pPr>
        <w:widowControl w:val="0"/>
        <w:shd w:val="clear" w:color="auto" w:fill="FFFFFF"/>
      </w:pPr>
      <w:r>
        <w:rPr>
          <w:sz w:val="28"/>
          <w:szCs w:val="28"/>
        </w:rPr>
        <w:t>Осуществление геологических изысканий;</w:t>
      </w:r>
    </w:p>
    <w:p w:rsidR="000E6059" w:rsidRDefault="000E6059" w:rsidP="000E6059">
      <w:pPr>
        <w:widowControl w:val="0"/>
        <w:shd w:val="clear" w:color="auto" w:fill="FFFFFF"/>
      </w:pPr>
      <w:r>
        <w:rPr>
          <w:sz w:val="28"/>
          <w:szCs w:val="28"/>
        </w:rPr>
        <w:t>добыча полезных ископаемых открытым (карьеры, отвалы) и закрытым (шахты, скважины) способами;</w:t>
      </w:r>
    </w:p>
    <w:p w:rsidR="000E6059" w:rsidRDefault="000E6059" w:rsidP="000E6059">
      <w:pPr>
        <w:widowControl w:val="0"/>
        <w:shd w:val="clear" w:color="auto" w:fill="FFFFFF"/>
      </w:pPr>
      <w:r>
        <w:rPr>
          <w:sz w:val="28"/>
          <w:szCs w:val="28"/>
        </w:rPr>
        <w:t>размещение объектов капитального строительства, в том числе подземных, в целях добычи полезных ископаемых;</w:t>
      </w:r>
    </w:p>
    <w:p w:rsidR="000E6059" w:rsidRDefault="000E6059" w:rsidP="000E6059">
      <w:pPr>
        <w:widowControl w:val="0"/>
        <w:shd w:val="clear" w:color="auto" w:fill="FFFFFF"/>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0E6059" w:rsidRDefault="000E6059" w:rsidP="000E6059">
      <w:pPr>
        <w:widowControl w:val="0"/>
        <w:shd w:val="clear" w:color="auto" w:fill="FFFFFF"/>
      </w:pPr>
      <w:r>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0E6059" w:rsidRDefault="000E6059" w:rsidP="000E6059">
      <w:pPr>
        <w:widowControl w:val="0"/>
        <w:ind w:firstLine="851"/>
        <w:jc w:val="both"/>
      </w:pPr>
      <w:r>
        <w:rPr>
          <w:b/>
          <w:sz w:val="28"/>
          <w:szCs w:val="28"/>
        </w:rPr>
        <w:lastRenderedPageBreak/>
        <w:t>Пищевая промышленност</w:t>
      </w:r>
      <w:proofErr w:type="gramStart"/>
      <w:r>
        <w:rPr>
          <w:b/>
          <w:sz w:val="28"/>
          <w:szCs w:val="28"/>
        </w:rPr>
        <w:t>ь(</w:t>
      </w:r>
      <w:proofErr w:type="gramEnd"/>
      <w:r>
        <w:rPr>
          <w:b/>
          <w:sz w:val="28"/>
          <w:szCs w:val="28"/>
        </w:rPr>
        <w:t>код 6.4)</w:t>
      </w:r>
    </w:p>
    <w:p w:rsidR="000E6059" w:rsidRDefault="000E6059" w:rsidP="000E6059">
      <w:pPr>
        <w:widowControl w:val="0"/>
        <w:jc w:val="both"/>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E6059" w:rsidRDefault="000E6059" w:rsidP="000E6059">
      <w:pPr>
        <w:widowControl w:val="0"/>
        <w:ind w:firstLine="851"/>
        <w:jc w:val="both"/>
      </w:pPr>
      <w:r>
        <w:rPr>
          <w:b/>
          <w:sz w:val="28"/>
          <w:szCs w:val="28"/>
        </w:rPr>
        <w:t>Строительная промышленность (код 6.6):</w:t>
      </w:r>
    </w:p>
    <w:p w:rsidR="000E6059" w:rsidRDefault="000E6059" w:rsidP="000E6059">
      <w:pPr>
        <w:widowControl w:val="0"/>
        <w:jc w:val="both"/>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E6059" w:rsidRDefault="000E6059" w:rsidP="009E1D31">
      <w:pPr>
        <w:widowControl w:val="0"/>
        <w:ind w:firstLine="708"/>
        <w:jc w:val="both"/>
      </w:pPr>
      <w:r>
        <w:rPr>
          <w:b/>
          <w:sz w:val="28"/>
          <w:szCs w:val="28"/>
          <w:shd w:val="clear" w:color="auto" w:fill="FFFFFF"/>
        </w:rPr>
        <w:t>Склад</w:t>
      </w:r>
      <w:proofErr w:type="gramStart"/>
      <w:r>
        <w:rPr>
          <w:b/>
          <w:sz w:val="28"/>
          <w:szCs w:val="28"/>
          <w:shd w:val="clear" w:color="auto" w:fill="FFFFFF"/>
        </w:rPr>
        <w:t>ы(</w:t>
      </w:r>
      <w:proofErr w:type="gramEnd"/>
      <w:r>
        <w:rPr>
          <w:b/>
          <w:sz w:val="28"/>
          <w:szCs w:val="28"/>
          <w:shd w:val="clear" w:color="auto" w:fill="FFFFFF"/>
        </w:rPr>
        <w:t>код 6.9):</w:t>
      </w:r>
    </w:p>
    <w:p w:rsidR="000E6059" w:rsidRDefault="000E6059" w:rsidP="000E6059">
      <w:pPr>
        <w:widowControl w:val="0"/>
        <w:jc w:val="both"/>
      </w:pPr>
      <w:r>
        <w:rPr>
          <w:sz w:val="28"/>
          <w:szCs w:val="28"/>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E6059" w:rsidRDefault="000E6059" w:rsidP="000E6059">
      <w:pPr>
        <w:widowControl w:val="0"/>
        <w:ind w:firstLine="851"/>
        <w:jc w:val="both"/>
      </w:pPr>
      <w:r>
        <w:rPr>
          <w:b/>
          <w:sz w:val="28"/>
          <w:szCs w:val="28"/>
        </w:rPr>
        <w:t>Свиноводство (код 1.11):</w:t>
      </w:r>
    </w:p>
    <w:p w:rsidR="000E6059" w:rsidRDefault="000E6059" w:rsidP="000E6059">
      <w:pPr>
        <w:widowControl w:val="0"/>
        <w:jc w:val="both"/>
      </w:pPr>
      <w:r>
        <w:rPr>
          <w:sz w:val="28"/>
          <w:szCs w:val="28"/>
        </w:rPr>
        <w:t xml:space="preserve">Осуществление хозяйственной деятельности, связанной с разведением свиней; </w:t>
      </w:r>
    </w:p>
    <w:p w:rsidR="000E6059" w:rsidRDefault="000E6059" w:rsidP="000E6059">
      <w:pPr>
        <w:widowControl w:val="0"/>
        <w:ind w:firstLine="851"/>
        <w:jc w:val="both"/>
      </w:pPr>
      <w:r>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0E6059" w:rsidRDefault="000E6059" w:rsidP="000E6059">
      <w:pPr>
        <w:widowControl w:val="0"/>
        <w:jc w:val="both"/>
        <w:rPr>
          <w:sz w:val="28"/>
          <w:szCs w:val="28"/>
          <w:shd w:val="clear" w:color="auto" w:fill="FFFFFF"/>
        </w:rPr>
      </w:pPr>
    </w:p>
    <w:p w:rsidR="000E6059" w:rsidRDefault="000E6059" w:rsidP="000E6059">
      <w:pPr>
        <w:widowControl w:val="0"/>
        <w:jc w:val="both"/>
        <w:rPr>
          <w:sz w:val="32"/>
          <w:szCs w:val="28"/>
          <w:shd w:val="clear" w:color="auto" w:fill="FFFFFF"/>
        </w:rPr>
      </w:pPr>
    </w:p>
    <w:p w:rsidR="000E6059" w:rsidRDefault="000E6059" w:rsidP="000E6059">
      <w:pPr>
        <w:widowControl w:val="0"/>
        <w:jc w:val="center"/>
      </w:pPr>
      <w:r>
        <w:rPr>
          <w:sz w:val="28"/>
          <w:lang w:eastAsia="en-US" w:bidi="en-US"/>
        </w:rPr>
        <w:t>УСЛОВНО РАЗРЕШЁННЫЕ ВИДЫ ИСПОЛЬЗОВАНИЯ ЗЕМЕЛЬНЫХ УЧАСТКОВ И ОБЪЕКТОВ КАПИТАЛЬНОГО СТРОИТЕЛЬСТВА:</w:t>
      </w:r>
    </w:p>
    <w:p w:rsidR="000E6059" w:rsidRDefault="000E6059" w:rsidP="000E6059">
      <w:pPr>
        <w:widowControl w:val="0"/>
        <w:ind w:firstLine="851"/>
        <w:jc w:val="both"/>
      </w:pPr>
      <w:r>
        <w:rPr>
          <w:b/>
          <w:sz w:val="28"/>
          <w:szCs w:val="28"/>
        </w:rPr>
        <w:t>Служебные гаражи (код 4.9)</w:t>
      </w:r>
    </w:p>
    <w:p w:rsidR="000E6059" w:rsidRDefault="000E6059" w:rsidP="000E6059">
      <w:pPr>
        <w:widowControl w:val="0"/>
        <w:ind w:firstLine="851"/>
        <w:jc w:val="both"/>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 w:anchor="block_1030" w:history="1">
        <w:r>
          <w:rPr>
            <w:rStyle w:val="ac"/>
            <w:color w:val="000000"/>
            <w:sz w:val="28"/>
            <w:szCs w:val="28"/>
            <w:shd w:val="clear" w:color="auto" w:fill="FFFFFF"/>
          </w:rPr>
          <w:t>кодами 3.0</w:t>
        </w:r>
      </w:hyperlink>
      <w:r>
        <w:rPr>
          <w:sz w:val="28"/>
          <w:szCs w:val="28"/>
          <w:shd w:val="clear" w:color="auto" w:fill="FFFFFF"/>
        </w:rPr>
        <w:t>, </w:t>
      </w:r>
      <w:hyperlink r:id="rId24" w:anchor="block_1040" w:history="1">
        <w:r>
          <w:rPr>
            <w:rStyle w:val="ac"/>
            <w:color w:val="000000"/>
            <w:sz w:val="28"/>
            <w:szCs w:val="28"/>
            <w:shd w:val="clear" w:color="auto" w:fill="FFFFFF"/>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0E6059" w:rsidRDefault="000E6059" w:rsidP="000E6059">
      <w:pPr>
        <w:widowControl w:val="0"/>
        <w:ind w:firstLine="851"/>
        <w:jc w:val="both"/>
      </w:pPr>
      <w:r>
        <w:rPr>
          <w:b/>
          <w:sz w:val="28"/>
          <w:szCs w:val="28"/>
          <w:shd w:val="clear" w:color="auto" w:fill="FFFFFF"/>
        </w:rPr>
        <w:t>Заправка транспортных средств (код 4.9.1.1)</w:t>
      </w:r>
    </w:p>
    <w:p w:rsidR="000E6059" w:rsidRDefault="000E6059" w:rsidP="000E6059">
      <w:pPr>
        <w:widowControl w:val="0"/>
        <w:ind w:firstLine="851"/>
        <w:jc w:val="both"/>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0E6059" w:rsidRDefault="000E6059" w:rsidP="000E6059">
      <w:pPr>
        <w:widowControl w:val="0"/>
        <w:ind w:firstLine="851"/>
        <w:jc w:val="both"/>
      </w:pPr>
      <w:r>
        <w:rPr>
          <w:b/>
          <w:sz w:val="28"/>
          <w:szCs w:val="28"/>
          <w:shd w:val="clear" w:color="auto" w:fill="FFFFFF"/>
        </w:rPr>
        <w:t>Автомобильные мойки (код 4.9.1.3)</w:t>
      </w:r>
    </w:p>
    <w:p w:rsidR="000E6059" w:rsidRDefault="000E6059" w:rsidP="000E6059">
      <w:pPr>
        <w:widowControl w:val="0"/>
        <w:ind w:firstLine="851"/>
        <w:jc w:val="both"/>
      </w:pPr>
      <w:r>
        <w:rPr>
          <w:sz w:val="28"/>
          <w:szCs w:val="28"/>
          <w:shd w:val="clear" w:color="auto" w:fill="FFFFFF"/>
        </w:rPr>
        <w:t>Размещение автомобильных моек, а также размещение магазинов сопутствующей торговли</w:t>
      </w:r>
    </w:p>
    <w:p w:rsidR="000E6059" w:rsidRDefault="000E6059" w:rsidP="000E6059">
      <w:pPr>
        <w:widowControl w:val="0"/>
        <w:ind w:firstLine="851"/>
        <w:jc w:val="both"/>
      </w:pPr>
      <w:r>
        <w:rPr>
          <w:b/>
          <w:sz w:val="29"/>
          <w:szCs w:val="29"/>
          <w:shd w:val="clear" w:color="auto" w:fill="FFFFFF"/>
        </w:rPr>
        <w:t>Ремонт автомобилей (4.9.1.4)</w:t>
      </w:r>
    </w:p>
    <w:p w:rsidR="000E6059" w:rsidRDefault="000E6059" w:rsidP="000E6059">
      <w:pPr>
        <w:widowControl w:val="0"/>
        <w:ind w:firstLine="851"/>
        <w:jc w:val="both"/>
      </w:pPr>
      <w:r>
        <w:rPr>
          <w:sz w:val="28"/>
          <w:szCs w:val="28"/>
          <w:shd w:val="clear" w:color="auto" w:fill="FFFFFF"/>
        </w:rPr>
        <w:lastRenderedPageBreak/>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0E6059" w:rsidRDefault="000E6059" w:rsidP="000E6059">
      <w:pPr>
        <w:widowControl w:val="0"/>
        <w:ind w:firstLine="851"/>
        <w:jc w:val="both"/>
        <w:rPr>
          <w:sz w:val="28"/>
          <w:szCs w:val="28"/>
          <w:shd w:val="clear" w:color="auto" w:fill="FFFFFF"/>
        </w:rPr>
      </w:pPr>
    </w:p>
    <w:p w:rsidR="000E6059" w:rsidRDefault="000E6059" w:rsidP="000E6059">
      <w:pPr>
        <w:widowControl w:val="0"/>
        <w:jc w:val="center"/>
      </w:pPr>
      <w:r>
        <w:rPr>
          <w:sz w:val="28"/>
          <w:szCs w:val="26"/>
        </w:rPr>
        <w:t>ВСПОМОГАТЕЛЬНЫЕ ВИДЫ РАЗРЕШЕННОГО ИСПОЛЬЗОВАНИЯ ЗЕМЕЛЬНЫХ УЧАСТКОВ: не установлены.</w:t>
      </w:r>
    </w:p>
    <w:p w:rsidR="000E6059" w:rsidRDefault="000E6059" w:rsidP="000E6059">
      <w:pPr>
        <w:widowControl w:val="0"/>
        <w:tabs>
          <w:tab w:val="left" w:pos="0"/>
          <w:tab w:val="left" w:pos="1134"/>
        </w:tabs>
        <w:jc w:val="center"/>
      </w:pPr>
      <w:r>
        <w:rPr>
          <w:sz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6059" w:rsidRDefault="000E6059" w:rsidP="000E6059">
      <w:pPr>
        <w:widowControl w:val="0"/>
        <w:tabs>
          <w:tab w:val="left" w:pos="0"/>
          <w:tab w:val="left" w:pos="1134"/>
        </w:tabs>
        <w:jc w:val="center"/>
        <w:rPr>
          <w:sz w:val="28"/>
          <w:lang w:eastAsia="en-US" w:bidi="en-US"/>
        </w:rPr>
      </w:pPr>
    </w:p>
    <w:p w:rsidR="000E6059" w:rsidRDefault="000E6059" w:rsidP="000E6059">
      <w:pPr>
        <w:widowControl w:val="0"/>
        <w:tabs>
          <w:tab w:val="left" w:pos="993"/>
        </w:tabs>
        <w:ind w:firstLine="851"/>
        <w:jc w:val="right"/>
      </w:pPr>
      <w:r>
        <w:t xml:space="preserve">Таблица 1 </w:t>
      </w:r>
    </w:p>
    <w:tbl>
      <w:tblPr>
        <w:tblW w:w="9811" w:type="dxa"/>
        <w:tblInd w:w="-191" w:type="dxa"/>
        <w:tblLayout w:type="fixed"/>
        <w:tblLook w:val="0000"/>
      </w:tblPr>
      <w:tblGrid>
        <w:gridCol w:w="3249"/>
        <w:gridCol w:w="2847"/>
        <w:gridCol w:w="1843"/>
        <w:gridCol w:w="1872"/>
      </w:tblGrid>
      <w:tr w:rsidR="000E6059" w:rsidTr="009E1D31">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284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lang w:val="en-US"/>
              </w:rPr>
              <w:t>Min</w:t>
            </w:r>
            <w:r>
              <w:t>/</w:t>
            </w:r>
            <w:r>
              <w:rPr>
                <w:lang w:val="en-US"/>
              </w:rPr>
              <w:t>max</w:t>
            </w:r>
            <w:r>
              <w:t xml:space="preserve"> размер </w:t>
            </w:r>
            <w:proofErr w:type="spellStart"/>
            <w:r>
              <w:t>зем</w:t>
            </w:r>
            <w:proofErr w:type="spellEnd"/>
            <w:r>
              <w:t>. участка, м2</w:t>
            </w: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 xml:space="preserve">Предельное количество этажей/ предельная высота зданий, строений, сооружений </w:t>
            </w:r>
          </w:p>
        </w:tc>
      </w:tr>
      <w:tr w:rsidR="000E6059" w:rsidTr="009E1D31">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Недропользование</w:t>
            </w:r>
          </w:p>
        </w:tc>
        <w:tc>
          <w:tcPr>
            <w:tcW w:w="284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5000/250000, </w:t>
            </w:r>
          </w:p>
          <w:p w:rsidR="000E6059" w:rsidRDefault="000E6059" w:rsidP="00207D19">
            <w:pPr>
              <w:widowControl w:val="0"/>
              <w:jc w:val="center"/>
            </w:pPr>
            <w:r>
              <w:t>а также определяется по заданию  на проектирование</w:t>
            </w:r>
          </w:p>
          <w:p w:rsidR="000E6059" w:rsidRDefault="000E6059" w:rsidP="00207D19">
            <w:pPr>
              <w:widowControl w:val="0"/>
              <w:jc w:val="center"/>
            </w:pPr>
          </w:p>
          <w:p w:rsidR="000E6059" w:rsidRDefault="000E6059" w:rsidP="00207D19">
            <w:pPr>
              <w:widowControl w:val="0"/>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Определяется технологическим заданием и проектной документацией</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-/15, высота технологических сооружений устанавливается в соответствии  проектной документацией</w:t>
            </w:r>
          </w:p>
          <w:p w:rsidR="000E6059" w:rsidRDefault="000E6059" w:rsidP="00207D19">
            <w:pPr>
              <w:widowControl w:val="0"/>
              <w:jc w:val="center"/>
            </w:pPr>
          </w:p>
        </w:tc>
      </w:tr>
      <w:tr w:rsidR="000E6059" w:rsidTr="009E1D31">
        <w:trPr>
          <w:trHeight w:val="547"/>
          <w:tblHeader/>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Пищевая промышленность</w:t>
            </w:r>
          </w:p>
        </w:tc>
        <w:tc>
          <w:tcPr>
            <w:tcW w:w="2847" w:type="dxa"/>
            <w:vMerge w:val="restart"/>
            <w:tcBorders>
              <w:top w:val="single" w:sz="4" w:space="0" w:color="000000"/>
              <w:left w:val="single" w:sz="4" w:space="0" w:color="000000"/>
            </w:tcBorders>
            <w:shd w:val="clear" w:color="auto" w:fill="auto"/>
            <w:vAlign w:val="center"/>
          </w:tcPr>
          <w:p w:rsidR="000E6059" w:rsidRDefault="000E6059" w:rsidP="00207D19">
            <w:pPr>
              <w:widowControl w:val="0"/>
              <w:jc w:val="center"/>
            </w:pPr>
            <w:r>
              <w:t xml:space="preserve">5000/250000, </w:t>
            </w:r>
          </w:p>
          <w:p w:rsidR="000E6059" w:rsidRDefault="000E6059" w:rsidP="00207D19">
            <w:pPr>
              <w:widowControl w:val="0"/>
              <w:jc w:val="center"/>
            </w:pPr>
            <w:r>
              <w:t>а также определяется по заданию  напроектирование</w:t>
            </w:r>
          </w:p>
          <w:p w:rsidR="000E6059" w:rsidRDefault="000E6059" w:rsidP="00207D19">
            <w:pPr>
              <w:widowControl w:val="0"/>
              <w:jc w:val="center"/>
            </w:pPr>
          </w:p>
        </w:tc>
        <w:tc>
          <w:tcPr>
            <w:tcW w:w="1843" w:type="dxa"/>
            <w:vMerge w:val="restart"/>
            <w:tcBorders>
              <w:top w:val="single" w:sz="4" w:space="0" w:color="000000"/>
              <w:left w:val="single" w:sz="4" w:space="0" w:color="000000"/>
            </w:tcBorders>
            <w:shd w:val="clear" w:color="auto" w:fill="auto"/>
            <w:vAlign w:val="center"/>
          </w:tcPr>
          <w:p w:rsidR="000E6059" w:rsidRDefault="000E6059" w:rsidP="00207D19">
            <w:pPr>
              <w:widowControl w:val="0"/>
              <w:jc w:val="center"/>
            </w:pPr>
            <w:r>
              <w:t>70</w:t>
            </w:r>
          </w:p>
        </w:tc>
        <w:tc>
          <w:tcPr>
            <w:tcW w:w="1872" w:type="dxa"/>
            <w:vMerge w:val="restart"/>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jc w:val="center"/>
            </w:pPr>
            <w:r>
              <w:t>-/15, высота технологических сооружений устанавливается в соответствии  проектной документацией</w:t>
            </w:r>
          </w:p>
        </w:tc>
      </w:tr>
      <w:tr w:rsidR="000E6059" w:rsidTr="009E1D31">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Строительная промышленность</w:t>
            </w:r>
          </w:p>
        </w:tc>
        <w:tc>
          <w:tcPr>
            <w:tcW w:w="2847"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rPr>
                <w:lang w:val="en-US"/>
              </w:rPr>
            </w:pPr>
          </w:p>
        </w:tc>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rPr>
                <w:lang w:val="en-US"/>
              </w:rPr>
            </w:pPr>
          </w:p>
        </w:tc>
        <w:tc>
          <w:tcPr>
            <w:tcW w:w="1872" w:type="dxa"/>
            <w:vMerge/>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snapToGrid w:val="0"/>
              <w:jc w:val="center"/>
              <w:rPr>
                <w:lang w:val="en-US"/>
              </w:rPr>
            </w:pPr>
          </w:p>
        </w:tc>
      </w:tr>
      <w:tr w:rsidR="000E6059" w:rsidTr="009E1D31">
        <w:trPr>
          <w:trHeight w:val="264"/>
        </w:trPr>
        <w:tc>
          <w:tcPr>
            <w:tcW w:w="324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Свиноводство</w:t>
            </w:r>
          </w:p>
        </w:tc>
        <w:tc>
          <w:tcPr>
            <w:tcW w:w="284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300/1000000, за пределами населенных пунктов определяется согласно действующему законодательств</w:t>
            </w:r>
          </w:p>
          <w:p w:rsidR="000E6059" w:rsidRDefault="000E6059" w:rsidP="00207D19">
            <w:pPr>
              <w:widowControl w:val="0"/>
              <w:jc w:val="center"/>
            </w:pPr>
            <w:r>
              <w:rPr>
                <w:lang w:val="en-US"/>
              </w:rPr>
              <w:t xml:space="preserve">(№101-ФЗ </w:t>
            </w:r>
            <w:proofErr w:type="spellStart"/>
            <w:r>
              <w:rPr>
                <w:lang w:val="en-US"/>
              </w:rPr>
              <w:t>от</w:t>
            </w:r>
            <w:proofErr w:type="spellEnd"/>
            <w:r>
              <w:rPr>
                <w:lang w:val="en-US"/>
              </w:rPr>
              <w:t xml:space="preserve"> 24.07.2002 г.)</w:t>
            </w: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30</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-/15</w:t>
            </w:r>
          </w:p>
        </w:tc>
      </w:tr>
      <w:tr w:rsidR="000E6059" w:rsidTr="009E1D31">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Склады</w:t>
            </w:r>
          </w:p>
        </w:tc>
        <w:tc>
          <w:tcPr>
            <w:tcW w:w="284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1000/10000</w:t>
            </w: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70</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3/15</w:t>
            </w:r>
          </w:p>
        </w:tc>
      </w:tr>
      <w:tr w:rsidR="000E6059" w:rsidTr="009E1D31">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shd w:val="clear" w:color="auto" w:fill="FFFFFF"/>
              </w:rPr>
              <w:t>Заправка транспортных средств</w:t>
            </w:r>
          </w:p>
        </w:tc>
        <w:tc>
          <w:tcPr>
            <w:tcW w:w="284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 xml:space="preserve"> 10/10000, а также определяется по заданию на проектирование;</w:t>
            </w:r>
          </w:p>
        </w:tc>
        <w:tc>
          <w:tcPr>
            <w:tcW w:w="184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60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1/12</w:t>
            </w:r>
          </w:p>
        </w:tc>
      </w:tr>
      <w:tr w:rsidR="000E6059" w:rsidTr="009E1D31">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shd w:val="clear" w:color="auto" w:fill="FFFFFF"/>
              </w:rPr>
              <w:t>Автомобильные мойки</w:t>
            </w:r>
          </w:p>
        </w:tc>
        <w:tc>
          <w:tcPr>
            <w:tcW w:w="284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400/5000</w:t>
            </w: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60</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1/12</w:t>
            </w:r>
          </w:p>
        </w:tc>
      </w:tr>
      <w:tr w:rsidR="000E6059" w:rsidTr="009E1D31">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Служебные гаражи</w:t>
            </w:r>
          </w:p>
        </w:tc>
        <w:tc>
          <w:tcPr>
            <w:tcW w:w="284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lang w:val="en-US"/>
              </w:rPr>
              <w:t>24/2500</w:t>
            </w: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70</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1/12</w:t>
            </w:r>
          </w:p>
        </w:tc>
      </w:tr>
      <w:tr w:rsidR="000E6059" w:rsidTr="009E1D31">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 Ремонт автомобилей</w:t>
            </w:r>
          </w:p>
          <w:p w:rsidR="000E6059" w:rsidRDefault="000E6059" w:rsidP="00207D19">
            <w:pPr>
              <w:widowControl w:val="0"/>
              <w:jc w:val="center"/>
            </w:pPr>
          </w:p>
        </w:tc>
        <w:tc>
          <w:tcPr>
            <w:tcW w:w="284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lang w:val="en-US"/>
              </w:rPr>
              <w:t>150/</w:t>
            </w:r>
            <w:r>
              <w:t>50</w:t>
            </w:r>
            <w:r>
              <w:rPr>
                <w:lang w:val="en-US"/>
              </w:rPr>
              <w:t>00</w:t>
            </w: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70</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1/12</w:t>
            </w:r>
          </w:p>
        </w:tc>
      </w:tr>
    </w:tbl>
    <w:p w:rsidR="000E6059" w:rsidRDefault="000E6059" w:rsidP="000E6059">
      <w:pPr>
        <w:widowControl w:val="0"/>
        <w:ind w:firstLine="851"/>
        <w:jc w:val="both"/>
      </w:pPr>
    </w:p>
    <w:p w:rsidR="000E6059" w:rsidRDefault="000E6059" w:rsidP="000E6059">
      <w:pPr>
        <w:widowControl w:val="0"/>
        <w:ind w:firstLine="851"/>
        <w:jc w:val="both"/>
      </w:pPr>
      <w:r>
        <w:t>Таблица 2</w:t>
      </w:r>
    </w:p>
    <w:tbl>
      <w:tblPr>
        <w:tblW w:w="9709" w:type="dxa"/>
        <w:tblInd w:w="108" w:type="dxa"/>
        <w:tblLayout w:type="fixed"/>
        <w:tblLook w:val="0000"/>
      </w:tblPr>
      <w:tblGrid>
        <w:gridCol w:w="1843"/>
        <w:gridCol w:w="3119"/>
        <w:gridCol w:w="850"/>
        <w:gridCol w:w="3897"/>
      </w:tblGrid>
      <w:tr w:rsidR="000E6059" w:rsidTr="00937ACE">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 xml:space="preserve"> отступ, м</w:t>
            </w: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0E6059" w:rsidTr="00937ACE">
        <w:trPr>
          <w:trHeight w:val="23"/>
        </w:trPr>
        <w:tc>
          <w:tcPr>
            <w:tcW w:w="1843"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Красная линия улиц</w:t>
            </w:r>
          </w:p>
          <w:p w:rsidR="000E6059" w:rsidRDefault="000E6059" w:rsidP="00207D19">
            <w:pPr>
              <w:widowControl w:val="0"/>
              <w:tabs>
                <w:tab w:val="left" w:pos="993"/>
              </w:tabs>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0E6059" w:rsidTr="00937ACE">
        <w:trPr>
          <w:trHeight w:val="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rPr>
                <w:shd w:val="clear" w:color="auto" w:fill="FFFFFF"/>
              </w:rPr>
              <w:t>Заправка транспортных средств</w:t>
            </w:r>
          </w:p>
        </w:tc>
        <w:tc>
          <w:tcPr>
            <w:tcW w:w="850"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937ACE">
        <w:trPr>
          <w:trHeight w:val="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shd w:val="clear" w:color="auto" w:fill="FFFFFF"/>
              </w:rPr>
              <w:t>Автомобильные мойки</w:t>
            </w: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937ACE">
        <w:trPr>
          <w:trHeight w:val="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Объекты гаражного назначения</w:t>
            </w: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937ACE">
        <w:trPr>
          <w:trHeight w:val="23"/>
        </w:trPr>
        <w:tc>
          <w:tcPr>
            <w:tcW w:w="1843"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Обслуживание автотранспорта </w:t>
            </w: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9E1D31" w:rsidTr="00C237FF">
        <w:trPr>
          <w:trHeight w:val="23"/>
        </w:trPr>
        <w:tc>
          <w:tcPr>
            <w:tcW w:w="1843" w:type="dxa"/>
            <w:vMerge w:val="restart"/>
            <w:tcBorders>
              <w:top w:val="single" w:sz="4" w:space="0" w:color="000000"/>
              <w:left w:val="single" w:sz="4" w:space="0" w:color="000000"/>
            </w:tcBorders>
            <w:shd w:val="clear" w:color="auto" w:fill="auto"/>
            <w:vAlign w:val="center"/>
          </w:tcPr>
          <w:p w:rsidR="009E1D31" w:rsidRDefault="009E1D31" w:rsidP="00207D19">
            <w:pPr>
              <w:widowControl w:val="0"/>
              <w:tabs>
                <w:tab w:val="left" w:pos="993"/>
              </w:tabs>
              <w:jc w:val="center"/>
            </w:pPr>
            <w:r>
              <w:t>Граница соседнего участка</w:t>
            </w:r>
          </w:p>
          <w:p w:rsidR="009E1D31" w:rsidRDefault="009E1D31" w:rsidP="00207D19">
            <w:pPr>
              <w:widowControl w:val="0"/>
              <w:tabs>
                <w:tab w:val="left" w:pos="993"/>
              </w:tabs>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tabs>
                <w:tab w:val="left" w:pos="993"/>
              </w:tabs>
              <w:jc w:val="center"/>
            </w:pPr>
            <w:r>
              <w:t>производственные здания, склады</w:t>
            </w:r>
          </w:p>
        </w:tc>
        <w:tc>
          <w:tcPr>
            <w:tcW w:w="850" w:type="dxa"/>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9E1D31" w:rsidRDefault="009E1D31" w:rsidP="00207D19">
            <w:pPr>
              <w:widowControl w:val="0"/>
              <w:snapToGrid w:val="0"/>
              <w:ind w:firstLine="142"/>
              <w:jc w:val="both"/>
            </w:pPr>
          </w:p>
        </w:tc>
      </w:tr>
      <w:tr w:rsidR="009E1D31" w:rsidTr="00C237FF">
        <w:trPr>
          <w:trHeight w:val="23"/>
        </w:trPr>
        <w:tc>
          <w:tcPr>
            <w:tcW w:w="1843" w:type="dxa"/>
            <w:vMerge/>
            <w:tcBorders>
              <w:left w:val="single" w:sz="4" w:space="0" w:color="000000"/>
            </w:tcBorders>
            <w:shd w:val="clear" w:color="auto" w:fill="auto"/>
            <w:vAlign w:val="center"/>
          </w:tcPr>
          <w:p w:rsidR="009E1D31" w:rsidRDefault="009E1D31"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tabs>
                <w:tab w:val="left" w:pos="993"/>
              </w:tabs>
              <w:jc w:val="center"/>
            </w:pPr>
            <w:r>
              <w:rPr>
                <w:shd w:val="clear" w:color="auto" w:fill="FFFFFF"/>
              </w:rPr>
              <w:t>Заправка транспортных средств</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tabs>
                <w:tab w:val="left" w:pos="993"/>
              </w:tabs>
              <w:jc w:val="center"/>
            </w:pPr>
            <w:r>
              <w:t>3</w:t>
            </w:r>
          </w:p>
        </w:tc>
        <w:tc>
          <w:tcPr>
            <w:tcW w:w="38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1D31" w:rsidRDefault="009E1D31" w:rsidP="00207D19">
            <w:pPr>
              <w:widowControl w:val="0"/>
              <w:snapToGrid w:val="0"/>
              <w:ind w:firstLine="142"/>
              <w:jc w:val="both"/>
            </w:pPr>
          </w:p>
        </w:tc>
      </w:tr>
      <w:tr w:rsidR="009E1D31" w:rsidTr="00C237FF">
        <w:trPr>
          <w:trHeight w:val="23"/>
        </w:trPr>
        <w:tc>
          <w:tcPr>
            <w:tcW w:w="1843" w:type="dxa"/>
            <w:vMerge/>
            <w:tcBorders>
              <w:left w:val="single" w:sz="4" w:space="0" w:color="000000"/>
            </w:tcBorders>
            <w:shd w:val="clear" w:color="auto" w:fill="auto"/>
            <w:vAlign w:val="center"/>
          </w:tcPr>
          <w:p w:rsidR="009E1D31" w:rsidRDefault="009E1D31"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jc w:val="center"/>
            </w:pPr>
            <w:r>
              <w:rPr>
                <w:shd w:val="clear" w:color="auto" w:fill="FFFFFF"/>
              </w:rPr>
              <w:t>Автомобильные мойки</w:t>
            </w:r>
          </w:p>
        </w:tc>
        <w:tc>
          <w:tcPr>
            <w:tcW w:w="850" w:type="dxa"/>
            <w:vMerge/>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tabs>
                <w:tab w:val="left" w:pos="993"/>
              </w:tabs>
              <w:snapToGrid w:val="0"/>
              <w:jc w:val="center"/>
            </w:pPr>
          </w:p>
        </w:tc>
        <w:tc>
          <w:tcPr>
            <w:tcW w:w="3897" w:type="dxa"/>
            <w:vMerge/>
            <w:tcBorders>
              <w:top w:val="single" w:sz="4" w:space="0" w:color="000000"/>
              <w:left w:val="single" w:sz="4" w:space="0" w:color="000000"/>
              <w:bottom w:val="single" w:sz="4" w:space="0" w:color="000000"/>
              <w:right w:val="single" w:sz="4" w:space="0" w:color="000000"/>
            </w:tcBorders>
            <w:shd w:val="clear" w:color="auto" w:fill="auto"/>
          </w:tcPr>
          <w:p w:rsidR="009E1D31" w:rsidRDefault="009E1D31" w:rsidP="00207D19">
            <w:pPr>
              <w:widowControl w:val="0"/>
              <w:snapToGrid w:val="0"/>
              <w:ind w:firstLine="142"/>
              <w:jc w:val="both"/>
            </w:pPr>
          </w:p>
        </w:tc>
      </w:tr>
      <w:tr w:rsidR="009E1D31" w:rsidTr="00C237FF">
        <w:trPr>
          <w:trHeight w:val="23"/>
        </w:trPr>
        <w:tc>
          <w:tcPr>
            <w:tcW w:w="1843" w:type="dxa"/>
            <w:vMerge/>
            <w:tcBorders>
              <w:left w:val="single" w:sz="4" w:space="0" w:color="000000"/>
            </w:tcBorders>
            <w:shd w:val="clear" w:color="auto" w:fill="auto"/>
            <w:vAlign w:val="center"/>
          </w:tcPr>
          <w:p w:rsidR="009E1D31" w:rsidRDefault="009E1D31"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jc w:val="center"/>
            </w:pPr>
            <w:r>
              <w:t>Служебные гаражи</w:t>
            </w:r>
          </w:p>
        </w:tc>
        <w:tc>
          <w:tcPr>
            <w:tcW w:w="850" w:type="dxa"/>
            <w:vMerge/>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tabs>
                <w:tab w:val="left" w:pos="993"/>
              </w:tabs>
              <w:snapToGrid w:val="0"/>
              <w:jc w:val="center"/>
            </w:pPr>
          </w:p>
        </w:tc>
        <w:tc>
          <w:tcPr>
            <w:tcW w:w="3897" w:type="dxa"/>
            <w:vMerge/>
            <w:tcBorders>
              <w:top w:val="single" w:sz="4" w:space="0" w:color="000000"/>
              <w:left w:val="single" w:sz="4" w:space="0" w:color="000000"/>
              <w:bottom w:val="single" w:sz="4" w:space="0" w:color="000000"/>
              <w:right w:val="single" w:sz="4" w:space="0" w:color="000000"/>
            </w:tcBorders>
            <w:shd w:val="clear" w:color="auto" w:fill="auto"/>
          </w:tcPr>
          <w:p w:rsidR="009E1D31" w:rsidRDefault="009E1D31" w:rsidP="00207D19">
            <w:pPr>
              <w:widowControl w:val="0"/>
              <w:snapToGrid w:val="0"/>
              <w:ind w:firstLine="142"/>
              <w:jc w:val="both"/>
            </w:pPr>
          </w:p>
        </w:tc>
      </w:tr>
      <w:tr w:rsidR="009E1D31" w:rsidTr="00C237FF">
        <w:trPr>
          <w:trHeight w:val="23"/>
        </w:trPr>
        <w:tc>
          <w:tcPr>
            <w:tcW w:w="1843" w:type="dxa"/>
            <w:vMerge/>
            <w:tcBorders>
              <w:left w:val="single" w:sz="4" w:space="0" w:color="000000"/>
            </w:tcBorders>
            <w:shd w:val="clear" w:color="auto" w:fill="auto"/>
            <w:vAlign w:val="center"/>
          </w:tcPr>
          <w:p w:rsidR="009E1D31" w:rsidRDefault="009E1D31"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jc w:val="center"/>
            </w:pPr>
            <w:r>
              <w:t xml:space="preserve">Обслуживание автотранспорта </w:t>
            </w:r>
          </w:p>
        </w:tc>
        <w:tc>
          <w:tcPr>
            <w:tcW w:w="850" w:type="dxa"/>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tabs>
                <w:tab w:val="left" w:pos="993"/>
              </w:tabs>
              <w:snapToGrid w:val="0"/>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9E1D31" w:rsidRDefault="009E1D31" w:rsidP="00207D19">
            <w:pPr>
              <w:widowControl w:val="0"/>
              <w:snapToGrid w:val="0"/>
              <w:ind w:firstLine="142"/>
              <w:jc w:val="both"/>
            </w:pPr>
          </w:p>
        </w:tc>
      </w:tr>
      <w:tr w:rsidR="009E1D31" w:rsidTr="00C237FF">
        <w:trPr>
          <w:trHeight w:val="723"/>
        </w:trPr>
        <w:tc>
          <w:tcPr>
            <w:tcW w:w="1843" w:type="dxa"/>
            <w:vMerge/>
            <w:tcBorders>
              <w:left w:val="single" w:sz="4" w:space="0" w:color="000000"/>
              <w:bottom w:val="single" w:sz="4" w:space="0" w:color="000000"/>
            </w:tcBorders>
            <w:shd w:val="clear" w:color="auto" w:fill="auto"/>
            <w:vAlign w:val="center"/>
          </w:tcPr>
          <w:p w:rsidR="009E1D31" w:rsidRDefault="009E1D31"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tabs>
                <w:tab w:val="left" w:pos="993"/>
              </w:tabs>
              <w:jc w:val="center"/>
            </w:pPr>
            <w:r>
              <w:t xml:space="preserve">основное, </w:t>
            </w:r>
          </w:p>
          <w:p w:rsidR="009E1D31" w:rsidRDefault="009E1D31" w:rsidP="00207D19">
            <w:pPr>
              <w:widowControl w:val="0"/>
              <w:tabs>
                <w:tab w:val="left" w:pos="993"/>
              </w:tabs>
              <w:jc w:val="center"/>
            </w:pPr>
            <w:r>
              <w:t>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9E1D31" w:rsidRDefault="009E1D31" w:rsidP="00207D19">
            <w:pPr>
              <w:widowControl w:val="0"/>
              <w:tabs>
                <w:tab w:val="left" w:pos="993"/>
              </w:tabs>
              <w:jc w:val="center"/>
            </w:pPr>
            <w:r>
              <w:t xml:space="preserve">3, см. </w:t>
            </w:r>
            <w:proofErr w:type="spellStart"/>
            <w:r>
              <w:t>примечяние</w:t>
            </w:r>
            <w:proofErr w:type="spellEnd"/>
            <w:r>
              <w:t xml:space="preserve"> общее</w:t>
            </w:r>
          </w:p>
          <w:p w:rsidR="009E1D31" w:rsidRDefault="009E1D31" w:rsidP="00207D19">
            <w:pPr>
              <w:widowControl w:val="0"/>
              <w:tabs>
                <w:tab w:val="left" w:pos="993"/>
              </w:tabs>
              <w:jc w:val="center"/>
              <w:rPr>
                <w:shd w:val="clear" w:color="auto" w:fill="FFFF00"/>
              </w:rP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9E1D31" w:rsidRDefault="009E1D31" w:rsidP="00207D19">
            <w:pPr>
              <w:widowControl w:val="0"/>
              <w:tabs>
                <w:tab w:val="left" w:pos="993"/>
              </w:tabs>
              <w:snapToGrid w:val="0"/>
              <w:jc w:val="both"/>
              <w:rPr>
                <w:shd w:val="clear" w:color="auto" w:fill="FFFF00"/>
              </w:rPr>
            </w:pPr>
          </w:p>
        </w:tc>
      </w:tr>
    </w:tbl>
    <w:p w:rsidR="000E6059" w:rsidRDefault="000E6059" w:rsidP="000E6059">
      <w:pPr>
        <w:widowControl w:val="0"/>
        <w:ind w:firstLine="426"/>
      </w:pPr>
      <w:r>
        <w:rPr>
          <w:rFonts w:eastAsia="SimSun"/>
          <w:sz w:val="28"/>
          <w:szCs w:val="28"/>
        </w:rPr>
        <w:t>Примечание общее.</w:t>
      </w:r>
    </w:p>
    <w:p w:rsidR="000E6059" w:rsidRDefault="000E6059" w:rsidP="000E6059">
      <w:pPr>
        <w:widowControl w:val="0"/>
        <w:ind w:firstLine="426"/>
        <w:jc w:val="both"/>
      </w:pPr>
      <w:r>
        <w:rPr>
          <w:sz w:val="28"/>
          <w:szCs w:val="28"/>
        </w:rPr>
        <w:t>Минимальный процент озеленения  земельного участка для зданий общественно-делового назначения -30%.</w:t>
      </w:r>
    </w:p>
    <w:p w:rsidR="000E6059" w:rsidRDefault="000E6059" w:rsidP="000E6059">
      <w:pPr>
        <w:widowControl w:val="0"/>
        <w:ind w:firstLine="426"/>
        <w:jc w:val="both"/>
      </w:pPr>
      <w:r>
        <w:rPr>
          <w:sz w:val="28"/>
        </w:rPr>
        <w:t>Процент застройки подземной части не регламентируется.</w:t>
      </w:r>
    </w:p>
    <w:p w:rsidR="000E6059" w:rsidRDefault="000E6059" w:rsidP="000E6059">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E1D31" w:rsidRPr="009E1D31" w:rsidRDefault="009E1D31" w:rsidP="009E1D31">
      <w:pPr>
        <w:widowControl w:val="0"/>
        <w:tabs>
          <w:tab w:val="left" w:pos="993"/>
        </w:tabs>
        <w:spacing w:line="200" w:lineRule="atLeast"/>
        <w:ind w:left="-108" w:right="-108"/>
        <w:jc w:val="both"/>
        <w:rPr>
          <w:sz w:val="28"/>
          <w:szCs w:val="28"/>
        </w:rPr>
      </w:pPr>
      <w:r>
        <w:rPr>
          <w:sz w:val="28"/>
          <w:szCs w:val="28"/>
        </w:rPr>
        <w:tab/>
      </w:r>
      <w:r w:rsidRPr="009E1D31">
        <w:rPr>
          <w:sz w:val="28"/>
          <w:szCs w:val="28"/>
        </w:rPr>
        <w:t xml:space="preserve">В случае, если на смежном земельном участке объект капитального строительства (основное,вспомогательное строение, сооружение </w:t>
      </w:r>
      <w:r w:rsidRPr="009E1D31">
        <w:rPr>
          <w:sz w:val="28"/>
          <w:szCs w:val="28"/>
        </w:rPr>
        <w:lastRenderedPageBreak/>
        <w:t>(хозяйственное)) находиться менее 3 метров от границ земельных участков устанавливается противопожарный разрыв 6м</w:t>
      </w:r>
      <w:r>
        <w:rPr>
          <w:sz w:val="28"/>
          <w:szCs w:val="28"/>
        </w:rPr>
        <w:t>.</w:t>
      </w:r>
    </w:p>
    <w:p w:rsidR="000E6059" w:rsidRDefault="000E6059" w:rsidP="000E6059">
      <w:pPr>
        <w:widowControl w:val="0"/>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E6059" w:rsidRDefault="000E6059" w:rsidP="000E6059">
      <w:pPr>
        <w:widowControl w:val="0"/>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E6059" w:rsidRDefault="000E6059" w:rsidP="000E6059">
      <w:pPr>
        <w:widowControl w:val="0"/>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E6059" w:rsidRDefault="000E6059" w:rsidP="000E6059">
      <w:pPr>
        <w:widowControl w:val="0"/>
        <w:ind w:firstLine="426"/>
        <w:jc w:val="both"/>
      </w:pPr>
      <w:r>
        <w:rPr>
          <w:sz w:val="28"/>
        </w:rPr>
        <w:t>2) использование сточных вод в целях регулирования плодородия почв;</w:t>
      </w:r>
    </w:p>
    <w:p w:rsidR="000E6059" w:rsidRDefault="000E6059" w:rsidP="000E6059">
      <w:pPr>
        <w:widowControl w:val="0"/>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E6059" w:rsidRDefault="000E6059" w:rsidP="000E6059">
      <w:pPr>
        <w:widowControl w:val="0"/>
        <w:ind w:firstLine="426"/>
        <w:jc w:val="both"/>
      </w:pPr>
      <w:r>
        <w:rPr>
          <w:sz w:val="28"/>
        </w:rPr>
        <w:t>4) осуществление авиационных мер по борьбе с вредными организмами.</w:t>
      </w:r>
    </w:p>
    <w:p w:rsidR="000E6059" w:rsidRDefault="000E6059" w:rsidP="000E6059">
      <w:pPr>
        <w:widowControl w:val="0"/>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E6059" w:rsidRDefault="000E6059" w:rsidP="000E6059">
      <w:pPr>
        <w:widowControl w:val="0"/>
        <w:ind w:firstLine="426"/>
        <w:jc w:val="both"/>
      </w:pPr>
      <w:r>
        <w:rPr>
          <w:sz w:val="28"/>
        </w:rPr>
        <w:t>- в границах территорий общего пользования;</w:t>
      </w:r>
    </w:p>
    <w:p w:rsidR="000E6059" w:rsidRDefault="000E6059" w:rsidP="000E6059">
      <w:pPr>
        <w:widowControl w:val="0"/>
        <w:ind w:firstLine="426"/>
        <w:jc w:val="both"/>
      </w:pPr>
      <w:r>
        <w:rPr>
          <w:sz w:val="28"/>
        </w:rPr>
        <w:t>- предназначенные для размещения линейных объектов и (или) занятые линейными объектами.</w:t>
      </w:r>
    </w:p>
    <w:p w:rsidR="000E6059" w:rsidRDefault="000E6059" w:rsidP="000E6059">
      <w:pPr>
        <w:widowControl w:val="0"/>
        <w:jc w:val="both"/>
      </w:pPr>
      <w:r>
        <w:rPr>
          <w:sz w:val="28"/>
        </w:rPr>
        <w:tab/>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p>
    <w:p w:rsidR="000E6059" w:rsidRDefault="000E6059" w:rsidP="000E6059">
      <w:pPr>
        <w:widowControl w:val="0"/>
        <w:jc w:val="both"/>
      </w:pPr>
      <w:r>
        <w:rPr>
          <w:sz w:val="28"/>
        </w:rPr>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E6059" w:rsidRDefault="000E6059" w:rsidP="000E6059">
      <w:pPr>
        <w:widowControl w:val="0"/>
        <w:jc w:val="both"/>
      </w:pPr>
      <w:r>
        <w:rPr>
          <w:sz w:val="28"/>
        </w:rPr>
        <w:tab/>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E6059" w:rsidRDefault="000E6059" w:rsidP="000E6059">
      <w:pPr>
        <w:widowControl w:val="0"/>
        <w:ind w:firstLine="709"/>
        <w:jc w:val="both"/>
      </w:pPr>
      <w:r>
        <w:rPr>
          <w:sz w:val="28"/>
        </w:rPr>
        <w:t>Размещение зданий, строений и сооружений возможно при соблюдении требований статей 31, 32, 33, 34, 35  настоящих Правил.</w:t>
      </w:r>
    </w:p>
    <w:p w:rsidR="000E6059" w:rsidRDefault="000E6059" w:rsidP="000E6059">
      <w:pPr>
        <w:widowControl w:val="0"/>
        <w:tabs>
          <w:tab w:val="left" w:pos="1670"/>
        </w:tabs>
        <w:rPr>
          <w:sz w:val="28"/>
        </w:rPr>
      </w:pPr>
    </w:p>
    <w:p w:rsidR="000E6059" w:rsidRDefault="000E6059" w:rsidP="000E6059">
      <w:pPr>
        <w:widowControl w:val="0"/>
        <w:ind w:firstLine="708"/>
        <w:rPr>
          <w:sz w:val="28"/>
        </w:rPr>
      </w:pPr>
    </w:p>
    <w:p w:rsidR="000E6059" w:rsidRDefault="000E6059" w:rsidP="000E6059">
      <w:pPr>
        <w:widowControl w:val="0"/>
        <w:ind w:firstLine="426"/>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предприятий, </w:t>
      </w:r>
      <w:r>
        <w:rPr>
          <w:rFonts w:eastAsia="SimSun"/>
          <w:b/>
          <w:bCs/>
          <w:sz w:val="28"/>
          <w:szCs w:val="28"/>
        </w:rPr>
        <w:lastRenderedPageBreak/>
        <w:t xml:space="preserve">производств и объектов </w:t>
      </w:r>
      <w:r>
        <w:rPr>
          <w:rFonts w:eastAsia="SimSun"/>
          <w:b/>
          <w:sz w:val="28"/>
          <w:szCs w:val="28"/>
          <w:lang w:val="en-US"/>
        </w:rPr>
        <w:t>V</w:t>
      </w:r>
      <w:r>
        <w:rPr>
          <w:rFonts w:eastAsia="SimSun"/>
          <w:b/>
          <w:sz w:val="28"/>
          <w:szCs w:val="28"/>
        </w:rPr>
        <w:t xml:space="preserve"> класса </w:t>
      </w:r>
      <w:r>
        <w:rPr>
          <w:rFonts w:eastAsia="SimSun"/>
          <w:b/>
          <w:bCs/>
          <w:sz w:val="28"/>
          <w:szCs w:val="28"/>
        </w:rPr>
        <w:t>опасности</w:t>
      </w:r>
      <w:r>
        <w:rPr>
          <w:rFonts w:eastAsia="SimSun"/>
          <w:b/>
          <w:sz w:val="28"/>
          <w:szCs w:val="28"/>
        </w:rPr>
        <w:t xml:space="preserve"> с санитарно-защитной зоной 50м (П-5)</w:t>
      </w:r>
    </w:p>
    <w:p w:rsidR="000E6059" w:rsidRDefault="000E6059" w:rsidP="000E6059">
      <w:pPr>
        <w:widowControl w:val="0"/>
        <w:ind w:firstLine="851"/>
        <w:jc w:val="both"/>
      </w:pPr>
      <w:r>
        <w:rPr>
          <w:b/>
          <w:sz w:val="28"/>
          <w:szCs w:val="28"/>
        </w:rPr>
        <w:t>Недропользование (код 6.1)</w:t>
      </w:r>
    </w:p>
    <w:p w:rsidR="000E6059" w:rsidRDefault="000E6059" w:rsidP="000E6059">
      <w:pPr>
        <w:widowControl w:val="0"/>
        <w:shd w:val="clear" w:color="auto" w:fill="FFFFFF"/>
      </w:pPr>
      <w:r>
        <w:rPr>
          <w:sz w:val="28"/>
          <w:szCs w:val="28"/>
        </w:rPr>
        <w:t>Осуществление геологических изысканий;</w:t>
      </w:r>
    </w:p>
    <w:p w:rsidR="000E6059" w:rsidRDefault="000E6059" w:rsidP="000E6059">
      <w:pPr>
        <w:widowControl w:val="0"/>
        <w:shd w:val="clear" w:color="auto" w:fill="FFFFFF"/>
      </w:pPr>
      <w:r>
        <w:rPr>
          <w:sz w:val="28"/>
          <w:szCs w:val="28"/>
        </w:rPr>
        <w:t>добыча полезных ископаемых открытым (карьеры, отвалы) и закрытым (шахты, скважины) способами;</w:t>
      </w:r>
    </w:p>
    <w:p w:rsidR="000E6059" w:rsidRDefault="000E6059" w:rsidP="000E6059">
      <w:pPr>
        <w:widowControl w:val="0"/>
        <w:shd w:val="clear" w:color="auto" w:fill="FFFFFF"/>
      </w:pPr>
      <w:r>
        <w:rPr>
          <w:sz w:val="28"/>
          <w:szCs w:val="28"/>
        </w:rPr>
        <w:t>размещение объектов капитального строительства, в том числе подземных, в целях добычи полезных ископаемых;</w:t>
      </w:r>
    </w:p>
    <w:p w:rsidR="000E6059" w:rsidRDefault="000E6059" w:rsidP="000E6059">
      <w:pPr>
        <w:widowControl w:val="0"/>
        <w:shd w:val="clear" w:color="auto" w:fill="FFFFFF"/>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0E6059" w:rsidRDefault="000E6059" w:rsidP="000E6059">
      <w:pPr>
        <w:widowControl w:val="0"/>
        <w:shd w:val="clear" w:color="auto" w:fill="FFFFFF"/>
      </w:pPr>
      <w:r>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0E6059" w:rsidRDefault="000E6059" w:rsidP="000E6059">
      <w:pPr>
        <w:widowControl w:val="0"/>
        <w:ind w:firstLine="851"/>
        <w:jc w:val="both"/>
      </w:pPr>
      <w:r>
        <w:rPr>
          <w:b/>
          <w:sz w:val="28"/>
          <w:szCs w:val="28"/>
        </w:rPr>
        <w:t>Пищевая промышленност</w:t>
      </w:r>
      <w:proofErr w:type="gramStart"/>
      <w:r>
        <w:rPr>
          <w:b/>
          <w:sz w:val="28"/>
          <w:szCs w:val="28"/>
        </w:rPr>
        <w:t>ь(</w:t>
      </w:r>
      <w:proofErr w:type="gramEnd"/>
      <w:r>
        <w:rPr>
          <w:b/>
          <w:sz w:val="28"/>
          <w:szCs w:val="28"/>
        </w:rPr>
        <w:t>код 6.4)</w:t>
      </w:r>
    </w:p>
    <w:p w:rsidR="000E6059" w:rsidRDefault="000E6059" w:rsidP="000E6059">
      <w:pPr>
        <w:widowControl w:val="0"/>
        <w:jc w:val="both"/>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E6059" w:rsidRDefault="000E6059" w:rsidP="000E6059">
      <w:pPr>
        <w:widowControl w:val="0"/>
        <w:ind w:firstLine="851"/>
        <w:jc w:val="both"/>
      </w:pPr>
      <w:r>
        <w:rPr>
          <w:b/>
          <w:sz w:val="28"/>
          <w:szCs w:val="28"/>
        </w:rPr>
        <w:t>Строительная промышленность (код 6.6)</w:t>
      </w:r>
    </w:p>
    <w:p w:rsidR="00937ACE" w:rsidRPr="00B900AE" w:rsidRDefault="000E6059" w:rsidP="00B900AE">
      <w:pPr>
        <w:widowControl w:val="0"/>
        <w:jc w:val="both"/>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E6059" w:rsidRDefault="000E6059" w:rsidP="000E6059">
      <w:pPr>
        <w:widowControl w:val="0"/>
        <w:ind w:firstLine="851"/>
        <w:jc w:val="both"/>
      </w:pPr>
      <w:r>
        <w:rPr>
          <w:b/>
          <w:sz w:val="28"/>
          <w:szCs w:val="28"/>
        </w:rPr>
        <w:t>Скотоводство (код 1.8)</w:t>
      </w:r>
    </w:p>
    <w:p w:rsidR="000E6059" w:rsidRDefault="000E6059" w:rsidP="000E6059">
      <w:pPr>
        <w:widowControl w:val="0"/>
        <w:jc w:val="both"/>
      </w:pPr>
      <w:r>
        <w:rPr>
          <w:sz w:val="28"/>
          <w:szCs w:val="28"/>
        </w:rPr>
        <w:t>Осуществление хозяйственной деятельности, связанной с разведением сельскохозяйственных животных (крупного рогатого скота, овец, коз, лошадей);</w:t>
      </w:r>
    </w:p>
    <w:p w:rsidR="000E6059" w:rsidRDefault="000E6059" w:rsidP="000E6059">
      <w:pPr>
        <w:widowControl w:val="0"/>
        <w:ind w:firstLine="851"/>
        <w:jc w:val="both"/>
      </w:pPr>
      <w:r>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0E6059" w:rsidRPr="00B900AE" w:rsidRDefault="00B900AE" w:rsidP="00B900AE">
      <w:pPr>
        <w:widowControl w:val="0"/>
        <w:ind w:firstLine="708"/>
        <w:jc w:val="both"/>
        <w:rPr>
          <w:b/>
          <w:sz w:val="28"/>
          <w:szCs w:val="28"/>
          <w:shd w:val="clear" w:color="auto" w:fill="FFFFFF"/>
        </w:rPr>
      </w:pPr>
      <w:r w:rsidRPr="00B900AE">
        <w:rPr>
          <w:b/>
          <w:sz w:val="28"/>
          <w:szCs w:val="28"/>
          <w:shd w:val="clear" w:color="auto" w:fill="FFFFFF"/>
        </w:rPr>
        <w:t>Обеспечение сельскохозяйственного производства  (код 1.18)</w:t>
      </w:r>
    </w:p>
    <w:p w:rsidR="000E6059" w:rsidRDefault="00B900AE" w:rsidP="000E6059">
      <w:pPr>
        <w:widowControl w:val="0"/>
        <w:jc w:val="both"/>
        <w:rPr>
          <w:sz w:val="28"/>
          <w:szCs w:val="28"/>
          <w:shd w:val="clear" w:color="auto" w:fill="FFFFFF"/>
        </w:rPr>
      </w:pPr>
      <w:r>
        <w:rPr>
          <w:sz w:val="28"/>
          <w:szCs w:val="28"/>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0E6059" w:rsidRDefault="000E6059" w:rsidP="000E6059">
      <w:pPr>
        <w:widowControl w:val="0"/>
        <w:jc w:val="center"/>
      </w:pPr>
      <w:r>
        <w:rPr>
          <w:lang w:eastAsia="en-US" w:bidi="en-US"/>
        </w:rPr>
        <w:t>УСЛОВНО РАЗРЕШЁННЫЕ ВИДЫ ИСПОЛЬЗОВАНИЯ ЗЕМЕЛЬНЫХ УЧАСТКОВ И ОБЪЕКТОВ КАПИТАЛЬНОГО СТРОИТЕЛЬСТВА:</w:t>
      </w:r>
    </w:p>
    <w:p w:rsidR="000E6059" w:rsidRDefault="000E6059" w:rsidP="000E6059">
      <w:pPr>
        <w:widowControl w:val="0"/>
        <w:ind w:firstLine="851"/>
        <w:jc w:val="both"/>
      </w:pPr>
      <w:r>
        <w:rPr>
          <w:b/>
          <w:sz w:val="28"/>
          <w:szCs w:val="28"/>
          <w:shd w:val="clear" w:color="auto" w:fill="FFFFFF"/>
        </w:rPr>
        <w:t>Заправка транспортных средств (код 4.9.1.1)</w:t>
      </w:r>
    </w:p>
    <w:p w:rsidR="000E6059" w:rsidRDefault="000E6059" w:rsidP="000E6059">
      <w:pPr>
        <w:widowControl w:val="0"/>
        <w:jc w:val="both"/>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0E6059" w:rsidRDefault="000E6059" w:rsidP="000E6059">
      <w:pPr>
        <w:widowControl w:val="0"/>
        <w:ind w:firstLine="708"/>
        <w:jc w:val="both"/>
      </w:pPr>
      <w:r>
        <w:rPr>
          <w:b/>
          <w:sz w:val="28"/>
          <w:szCs w:val="28"/>
          <w:shd w:val="clear" w:color="auto" w:fill="FFFFFF"/>
        </w:rPr>
        <w:t>Автомобильные мойки (код 4.9.1.3)</w:t>
      </w:r>
    </w:p>
    <w:p w:rsidR="000E6059" w:rsidRDefault="000E6059" w:rsidP="000E6059">
      <w:pPr>
        <w:widowControl w:val="0"/>
        <w:jc w:val="both"/>
      </w:pPr>
      <w:r>
        <w:rPr>
          <w:sz w:val="28"/>
          <w:szCs w:val="28"/>
          <w:shd w:val="clear" w:color="auto" w:fill="FFFFFF"/>
        </w:rPr>
        <w:lastRenderedPageBreak/>
        <w:t>Размещение автомобильных моек, а также размещение магазинов сопутствующей торговли</w:t>
      </w:r>
    </w:p>
    <w:p w:rsidR="000E6059" w:rsidRDefault="000E6059" w:rsidP="000E6059">
      <w:pPr>
        <w:widowControl w:val="0"/>
        <w:ind w:firstLine="708"/>
        <w:jc w:val="both"/>
      </w:pPr>
      <w:r>
        <w:rPr>
          <w:b/>
          <w:sz w:val="29"/>
          <w:szCs w:val="29"/>
          <w:shd w:val="clear" w:color="auto" w:fill="FFFFFF"/>
        </w:rPr>
        <w:t>Ремонт автомобилей (4.9.1.4)</w:t>
      </w:r>
    </w:p>
    <w:p w:rsidR="000E6059" w:rsidRDefault="000E6059" w:rsidP="000E6059">
      <w:pPr>
        <w:widowControl w:val="0"/>
        <w:jc w:val="both"/>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0E6059" w:rsidRDefault="000E6059" w:rsidP="000E6059">
      <w:pPr>
        <w:widowControl w:val="0"/>
        <w:jc w:val="center"/>
        <w:rPr>
          <w:sz w:val="28"/>
          <w:szCs w:val="26"/>
          <w:shd w:val="clear" w:color="auto" w:fill="FFFFFF"/>
        </w:rPr>
      </w:pPr>
    </w:p>
    <w:p w:rsidR="000E6059" w:rsidRDefault="000E6059" w:rsidP="000E6059">
      <w:pPr>
        <w:widowControl w:val="0"/>
        <w:jc w:val="center"/>
      </w:pPr>
      <w:r>
        <w:rPr>
          <w:sz w:val="28"/>
          <w:szCs w:val="26"/>
        </w:rPr>
        <w:t>ВСПОМОГАТЕЛЬНЫЕ ВИДЫ РАЗРЕШЕННОГО ИСПОЛЬЗОВАНИЯ ЗЕМЕЛЬНЫХ УЧАСТКОВ: не установлены.</w:t>
      </w:r>
    </w:p>
    <w:p w:rsidR="000E6059" w:rsidRDefault="000E6059" w:rsidP="000E6059">
      <w:pPr>
        <w:widowControl w:val="0"/>
        <w:tabs>
          <w:tab w:val="left" w:pos="0"/>
          <w:tab w:val="left" w:pos="1134"/>
        </w:tabs>
        <w:jc w:val="center"/>
      </w:pPr>
      <w:r>
        <w:rPr>
          <w:sz w:val="28"/>
          <w:lang w:eastAsia="en-US" w:bidi="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E6059" w:rsidRDefault="000E6059" w:rsidP="000E6059">
      <w:pPr>
        <w:widowControl w:val="0"/>
        <w:tabs>
          <w:tab w:val="left" w:pos="0"/>
          <w:tab w:val="left" w:pos="1134"/>
        </w:tabs>
        <w:jc w:val="center"/>
        <w:rPr>
          <w:sz w:val="28"/>
          <w:lang w:eastAsia="en-US" w:bidi="en-US"/>
        </w:rPr>
      </w:pPr>
    </w:p>
    <w:p w:rsidR="000E6059" w:rsidRDefault="000E6059" w:rsidP="000E6059">
      <w:pPr>
        <w:widowControl w:val="0"/>
        <w:tabs>
          <w:tab w:val="left" w:pos="993"/>
        </w:tabs>
        <w:jc w:val="right"/>
      </w:pPr>
      <w:r>
        <w:t>Таблица 1</w:t>
      </w:r>
    </w:p>
    <w:tbl>
      <w:tblPr>
        <w:tblW w:w="9669" w:type="dxa"/>
        <w:tblInd w:w="108" w:type="dxa"/>
        <w:tblLayout w:type="fixed"/>
        <w:tblLook w:val="0000"/>
      </w:tblPr>
      <w:tblGrid>
        <w:gridCol w:w="2694"/>
        <w:gridCol w:w="2976"/>
        <w:gridCol w:w="1985"/>
        <w:gridCol w:w="2014"/>
      </w:tblGrid>
      <w:tr w:rsidR="000E6059" w:rsidTr="00937ACE">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2976"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lang w:val="en-US"/>
              </w:rPr>
              <w:t>Min</w:t>
            </w:r>
            <w:r>
              <w:t>/</w:t>
            </w:r>
            <w:r>
              <w:rPr>
                <w:lang w:val="en-US"/>
              </w:rPr>
              <w:t>max</w:t>
            </w:r>
            <w:r>
              <w:t xml:space="preserve"> размер </w:t>
            </w:r>
            <w:proofErr w:type="spellStart"/>
            <w:r>
              <w:t>зем</w:t>
            </w:r>
            <w:proofErr w:type="spellEnd"/>
            <w:r>
              <w:t>. участка, м2</w:t>
            </w:r>
          </w:p>
        </w:tc>
        <w:tc>
          <w:tcPr>
            <w:tcW w:w="1985"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 xml:space="preserve">Предельное количество этажей/ предельная высота зданий, строений, сооружений </w:t>
            </w:r>
          </w:p>
        </w:tc>
      </w:tr>
      <w:tr w:rsidR="000E6059" w:rsidTr="00937ACE">
        <w:trPr>
          <w:trHeight w:val="547"/>
        </w:trPr>
        <w:tc>
          <w:tcPr>
            <w:tcW w:w="2694"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Пищевая промышленность</w:t>
            </w:r>
          </w:p>
        </w:tc>
        <w:tc>
          <w:tcPr>
            <w:tcW w:w="2976" w:type="dxa"/>
            <w:vMerge w:val="restart"/>
            <w:tcBorders>
              <w:top w:val="single" w:sz="4" w:space="0" w:color="000000"/>
              <w:left w:val="single" w:sz="4" w:space="0" w:color="000000"/>
            </w:tcBorders>
            <w:shd w:val="clear" w:color="auto" w:fill="auto"/>
            <w:vAlign w:val="center"/>
          </w:tcPr>
          <w:p w:rsidR="000E6059" w:rsidRDefault="000E6059" w:rsidP="00207D19">
            <w:pPr>
              <w:widowControl w:val="0"/>
              <w:jc w:val="center"/>
            </w:pPr>
            <w:r>
              <w:t xml:space="preserve">5000/250000, </w:t>
            </w:r>
          </w:p>
          <w:p w:rsidR="000E6059" w:rsidRDefault="000E6059" w:rsidP="00207D19">
            <w:pPr>
              <w:widowControl w:val="0"/>
              <w:jc w:val="center"/>
            </w:pPr>
            <w:r>
              <w:t>а также определяется по заданию  на проектирование</w:t>
            </w:r>
          </w:p>
          <w:p w:rsidR="000E6059" w:rsidRDefault="000E6059" w:rsidP="00207D19">
            <w:pPr>
              <w:widowControl w:val="0"/>
              <w:jc w:val="center"/>
            </w:pPr>
          </w:p>
        </w:tc>
        <w:tc>
          <w:tcPr>
            <w:tcW w:w="1985" w:type="dxa"/>
            <w:vMerge w:val="restart"/>
            <w:tcBorders>
              <w:top w:val="single" w:sz="4" w:space="0" w:color="000000"/>
              <w:left w:val="single" w:sz="4" w:space="0" w:color="000000"/>
            </w:tcBorders>
            <w:shd w:val="clear" w:color="auto" w:fill="auto"/>
            <w:vAlign w:val="center"/>
          </w:tcPr>
          <w:p w:rsidR="000E6059" w:rsidRDefault="000E6059" w:rsidP="00207D19">
            <w:pPr>
              <w:widowControl w:val="0"/>
              <w:jc w:val="center"/>
            </w:pPr>
            <w:r>
              <w:t>70</w:t>
            </w:r>
          </w:p>
        </w:tc>
        <w:tc>
          <w:tcPr>
            <w:tcW w:w="2014" w:type="dxa"/>
            <w:vMerge w:val="restart"/>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jc w:val="center"/>
            </w:pPr>
            <w:r>
              <w:t>-/15, высота технологических сооружений устанавливается в соответствии  проектной документацией</w:t>
            </w:r>
          </w:p>
        </w:tc>
      </w:tr>
      <w:tr w:rsidR="000E6059" w:rsidTr="00937ACE">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Строительная промышленность</w:t>
            </w:r>
          </w:p>
        </w:tc>
        <w:tc>
          <w:tcPr>
            <w:tcW w:w="2976"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rPr>
                <w:lang w:val="en-US"/>
              </w:rPr>
            </w:pPr>
          </w:p>
        </w:tc>
        <w:tc>
          <w:tcPr>
            <w:tcW w:w="1985"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rPr>
                <w:lang w:val="en-US"/>
              </w:rPr>
            </w:pPr>
          </w:p>
        </w:tc>
        <w:tc>
          <w:tcPr>
            <w:tcW w:w="2014" w:type="dxa"/>
            <w:vMerge/>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snapToGrid w:val="0"/>
              <w:jc w:val="center"/>
              <w:rPr>
                <w:lang w:val="en-US"/>
              </w:rPr>
            </w:pPr>
          </w:p>
        </w:tc>
      </w:tr>
      <w:tr w:rsidR="000E6059" w:rsidTr="00937ACE">
        <w:trPr>
          <w:trHeight w:val="264"/>
          <w:tblHeader/>
        </w:trPr>
        <w:tc>
          <w:tcPr>
            <w:tcW w:w="2694"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Скотоводство</w:t>
            </w:r>
          </w:p>
        </w:tc>
        <w:tc>
          <w:tcPr>
            <w:tcW w:w="2976" w:type="dxa"/>
            <w:vMerge w:val="restart"/>
            <w:tcBorders>
              <w:top w:val="single" w:sz="4" w:space="0" w:color="000000"/>
              <w:left w:val="single" w:sz="4" w:space="0" w:color="000000"/>
            </w:tcBorders>
            <w:shd w:val="clear" w:color="auto" w:fill="auto"/>
            <w:vAlign w:val="center"/>
          </w:tcPr>
          <w:p w:rsidR="000E6059" w:rsidRDefault="000E6059" w:rsidP="00207D19">
            <w:pPr>
              <w:widowControl w:val="0"/>
              <w:jc w:val="center"/>
            </w:pPr>
            <w:r>
              <w:t xml:space="preserve">300/1000000, за пределами населенных пунктов определяется согласно </w:t>
            </w:r>
            <w:r>
              <w:rPr>
                <w:sz w:val="18"/>
              </w:rPr>
              <w:t>действующему законодательств</w:t>
            </w:r>
          </w:p>
          <w:p w:rsidR="000E6059" w:rsidRDefault="000E6059" w:rsidP="00207D19">
            <w:pPr>
              <w:widowControl w:val="0"/>
              <w:jc w:val="center"/>
            </w:pPr>
            <w:r>
              <w:rPr>
                <w:sz w:val="18"/>
                <w:lang w:val="en-US"/>
              </w:rPr>
              <w:t xml:space="preserve">(№101-ФЗ </w:t>
            </w:r>
            <w:proofErr w:type="spellStart"/>
            <w:r>
              <w:rPr>
                <w:sz w:val="18"/>
                <w:lang w:val="en-US"/>
              </w:rPr>
              <w:t>от</w:t>
            </w:r>
            <w:proofErr w:type="spellEnd"/>
            <w:r>
              <w:rPr>
                <w:sz w:val="18"/>
                <w:lang w:val="en-US"/>
              </w:rPr>
              <w:t xml:space="preserve"> 2</w:t>
            </w:r>
            <w:r>
              <w:rPr>
                <w:lang w:val="en-US"/>
              </w:rPr>
              <w:t>4.07.2002 г.)</w:t>
            </w:r>
          </w:p>
        </w:tc>
        <w:tc>
          <w:tcPr>
            <w:tcW w:w="1985" w:type="dxa"/>
            <w:vMerge w:val="restart"/>
            <w:tcBorders>
              <w:top w:val="single" w:sz="4" w:space="0" w:color="000000"/>
              <w:left w:val="single" w:sz="4" w:space="0" w:color="000000"/>
            </w:tcBorders>
            <w:shd w:val="clear" w:color="auto" w:fill="auto"/>
            <w:vAlign w:val="center"/>
          </w:tcPr>
          <w:p w:rsidR="000E6059" w:rsidRDefault="000E6059" w:rsidP="00207D19">
            <w:pPr>
              <w:widowControl w:val="0"/>
              <w:jc w:val="center"/>
            </w:pPr>
            <w:r>
              <w:t>30</w:t>
            </w:r>
          </w:p>
        </w:tc>
        <w:tc>
          <w:tcPr>
            <w:tcW w:w="2014" w:type="dxa"/>
            <w:vMerge w:val="restart"/>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jc w:val="center"/>
            </w:pPr>
            <w:r>
              <w:t>-/15</w:t>
            </w:r>
          </w:p>
        </w:tc>
      </w:tr>
      <w:tr w:rsidR="000E6059" w:rsidTr="00937ACE">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Хранение и переработка сельскохозяйственной продукции</w:t>
            </w:r>
            <w:r w:rsidR="00B900AE">
              <w:t>, Обеспечение с/х производства</w:t>
            </w:r>
          </w:p>
        </w:tc>
        <w:tc>
          <w:tcPr>
            <w:tcW w:w="2976"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rPr>
                <w:shd w:val="clear" w:color="auto" w:fill="FFFFFF"/>
              </w:rPr>
            </w:pPr>
          </w:p>
        </w:tc>
        <w:tc>
          <w:tcPr>
            <w:tcW w:w="1985"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rPr>
                <w:shd w:val="clear" w:color="auto" w:fill="FFFFFF"/>
              </w:rPr>
            </w:pPr>
          </w:p>
        </w:tc>
        <w:tc>
          <w:tcPr>
            <w:tcW w:w="2014" w:type="dxa"/>
            <w:vMerge/>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snapToGrid w:val="0"/>
              <w:jc w:val="center"/>
              <w:rPr>
                <w:shd w:val="clear" w:color="auto" w:fill="FFFFFF"/>
              </w:rPr>
            </w:pPr>
          </w:p>
        </w:tc>
      </w:tr>
      <w:tr w:rsidR="000E6059" w:rsidTr="00937ACE">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shd w:val="clear" w:color="auto" w:fill="FFFFFF"/>
              </w:rPr>
              <w:t>Автомобильные мойки</w:t>
            </w:r>
          </w:p>
        </w:tc>
        <w:tc>
          <w:tcPr>
            <w:tcW w:w="2976"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400/5000</w:t>
            </w:r>
          </w:p>
        </w:tc>
        <w:tc>
          <w:tcPr>
            <w:tcW w:w="1985"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60</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1/12</w:t>
            </w:r>
          </w:p>
        </w:tc>
      </w:tr>
      <w:tr w:rsidR="000E6059" w:rsidTr="00937ACE">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 Ремонт автомобилей</w:t>
            </w:r>
          </w:p>
          <w:p w:rsidR="000E6059" w:rsidRDefault="000E6059" w:rsidP="00207D19">
            <w:pPr>
              <w:widowControl w:val="0"/>
              <w:jc w:val="center"/>
            </w:pPr>
          </w:p>
        </w:tc>
        <w:tc>
          <w:tcPr>
            <w:tcW w:w="2976"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lang w:val="en-US"/>
              </w:rPr>
              <w:t>150/</w:t>
            </w:r>
            <w:r>
              <w:t>50</w:t>
            </w:r>
            <w:r>
              <w:rPr>
                <w:lang w:val="en-US"/>
              </w:rPr>
              <w:t>00</w:t>
            </w:r>
          </w:p>
        </w:tc>
        <w:tc>
          <w:tcPr>
            <w:tcW w:w="1985"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60</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1/12</w:t>
            </w:r>
          </w:p>
        </w:tc>
      </w:tr>
      <w:tr w:rsidR="000E6059" w:rsidTr="00937ACE">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shd w:val="clear" w:color="auto" w:fill="FFFFFF"/>
              </w:rPr>
              <w:t>Заправка транспортных средств</w:t>
            </w:r>
          </w:p>
        </w:tc>
        <w:tc>
          <w:tcPr>
            <w:tcW w:w="2976"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 xml:space="preserve"> 10/10000, а также определяется по заданию на проектирование;</w:t>
            </w:r>
          </w:p>
        </w:tc>
        <w:tc>
          <w:tcPr>
            <w:tcW w:w="1985"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60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3/12</w:t>
            </w:r>
          </w:p>
        </w:tc>
      </w:tr>
    </w:tbl>
    <w:p w:rsidR="000E6059" w:rsidRDefault="000E6059" w:rsidP="000E6059">
      <w:pPr>
        <w:widowControl w:val="0"/>
        <w:ind w:firstLine="426"/>
        <w:jc w:val="both"/>
      </w:pPr>
    </w:p>
    <w:p w:rsidR="000E6059" w:rsidRDefault="000E6059" w:rsidP="000E6059">
      <w:pPr>
        <w:widowControl w:val="0"/>
        <w:ind w:firstLine="851"/>
        <w:jc w:val="both"/>
      </w:pPr>
      <w:r>
        <w:t>Таблица 2</w:t>
      </w:r>
    </w:p>
    <w:tbl>
      <w:tblPr>
        <w:tblW w:w="0" w:type="auto"/>
        <w:tblInd w:w="108" w:type="dxa"/>
        <w:tblLayout w:type="fixed"/>
        <w:tblLook w:val="0000"/>
      </w:tblPr>
      <w:tblGrid>
        <w:gridCol w:w="1843"/>
        <w:gridCol w:w="3119"/>
        <w:gridCol w:w="850"/>
        <w:gridCol w:w="3897"/>
      </w:tblGrid>
      <w:tr w:rsidR="000E6059" w:rsidTr="00207D19">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 xml:space="preserve"> отступ, м</w:t>
            </w: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0E6059" w:rsidTr="00207D19">
        <w:trPr>
          <w:trHeight w:val="1942"/>
        </w:trPr>
        <w:tc>
          <w:tcPr>
            <w:tcW w:w="1843" w:type="dxa"/>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lastRenderedPageBreak/>
              <w:t>Красная линия улиц</w:t>
            </w:r>
          </w:p>
          <w:p w:rsidR="000E6059" w:rsidRDefault="000E6059" w:rsidP="00207D19">
            <w:pPr>
              <w:widowControl w:val="0"/>
              <w:tabs>
                <w:tab w:val="left" w:pos="993"/>
              </w:tabs>
              <w:jc w:val="center"/>
            </w:pPr>
          </w:p>
        </w:tc>
        <w:tc>
          <w:tcPr>
            <w:tcW w:w="3119" w:type="dxa"/>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основное строение, вспомогательное строение, сооружение (хозяйственное)</w:t>
            </w:r>
          </w:p>
          <w:p w:rsidR="000E6059" w:rsidRDefault="000E6059" w:rsidP="00207D19">
            <w:pPr>
              <w:widowControl w:val="0"/>
              <w:tabs>
                <w:tab w:val="left" w:pos="993"/>
              </w:tabs>
              <w:jc w:val="center"/>
            </w:pPr>
          </w:p>
        </w:tc>
        <w:tc>
          <w:tcPr>
            <w:tcW w:w="850" w:type="dxa"/>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right w:val="single" w:sz="4" w:space="0" w:color="000000"/>
            </w:tcBorders>
            <w:shd w:val="clear" w:color="auto" w:fill="auto"/>
          </w:tcPr>
          <w:p w:rsidR="000E6059" w:rsidRDefault="000E6059" w:rsidP="00207D19">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0E6059" w:rsidTr="00207D19">
        <w:trPr>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Граница соседнего участка</w:t>
            </w:r>
          </w:p>
          <w:p w:rsidR="000E6059" w:rsidRDefault="000E6059" w:rsidP="00207D19">
            <w:pPr>
              <w:widowControl w:val="0"/>
              <w:tabs>
                <w:tab w:val="left" w:pos="993"/>
              </w:tabs>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shd w:val="clear" w:color="auto" w:fill="FFFFFF"/>
              </w:rPr>
              <w:t>Автомобильные мойки</w:t>
            </w:r>
          </w:p>
        </w:tc>
        <w:tc>
          <w:tcPr>
            <w:tcW w:w="850" w:type="dxa"/>
            <w:vMerge w:val="restart"/>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jc w:val="center"/>
            </w:pPr>
            <w:r>
              <w:t>3</w:t>
            </w:r>
          </w:p>
        </w:tc>
        <w:tc>
          <w:tcPr>
            <w:tcW w:w="3897" w:type="dxa"/>
            <w:vMerge w:val="restart"/>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238"/>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 Ремонт автомобилей</w:t>
            </w:r>
          </w:p>
          <w:p w:rsidR="000E6059" w:rsidRDefault="000E6059" w:rsidP="00207D19">
            <w:pPr>
              <w:widowControl w:val="0"/>
              <w:jc w:val="center"/>
            </w:pP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387"/>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tcBorders>
            <w:shd w:val="clear" w:color="auto" w:fill="auto"/>
            <w:vAlign w:val="center"/>
          </w:tcPr>
          <w:p w:rsidR="000E6059" w:rsidRDefault="000E6059" w:rsidP="00207D19">
            <w:pPr>
              <w:widowControl w:val="0"/>
              <w:jc w:val="center"/>
            </w:pPr>
            <w:r>
              <w:rPr>
                <w:shd w:val="clear" w:color="auto" w:fill="FFFFFF"/>
              </w:rPr>
              <w:t>Заправка транспортных средств</w:t>
            </w:r>
          </w:p>
        </w:tc>
        <w:tc>
          <w:tcPr>
            <w:tcW w:w="850" w:type="dxa"/>
            <w:vMerge/>
            <w:tcBorders>
              <w:top w:val="single" w:sz="4" w:space="0" w:color="000000"/>
              <w:left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shd w:val="clear" w:color="auto" w:fill="auto"/>
          </w:tcPr>
          <w:p w:rsidR="000E6059" w:rsidRDefault="000E6059" w:rsidP="00207D19">
            <w:pPr>
              <w:widowControl w:val="0"/>
              <w:snapToGrid w:val="0"/>
              <w:ind w:firstLine="142"/>
              <w:jc w:val="both"/>
            </w:pPr>
          </w:p>
        </w:tc>
      </w:tr>
      <w:tr w:rsidR="000E6059" w:rsidTr="00207D19">
        <w:trPr>
          <w:trHeight w:val="723"/>
        </w:trPr>
        <w:tc>
          <w:tcPr>
            <w:tcW w:w="1843" w:type="dxa"/>
            <w:vMerge/>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snapToGrid w:val="0"/>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 xml:space="preserve">основное, </w:t>
            </w:r>
          </w:p>
          <w:p w:rsidR="000E6059" w:rsidRDefault="000E6059" w:rsidP="00207D19">
            <w:pPr>
              <w:widowControl w:val="0"/>
              <w:tabs>
                <w:tab w:val="left" w:pos="993"/>
              </w:tabs>
              <w:jc w:val="center"/>
            </w:pPr>
            <w:r>
              <w:t>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tabs>
                <w:tab w:val="left" w:pos="993"/>
              </w:tabs>
              <w:jc w:val="center"/>
            </w:pPr>
            <w:r>
              <w:t>3</w:t>
            </w:r>
            <w:r w:rsidR="009E1D31">
              <w:t>, см. примечание общее</w:t>
            </w:r>
          </w:p>
          <w:p w:rsidR="000E6059" w:rsidRDefault="000E6059" w:rsidP="00207D19">
            <w:pPr>
              <w:widowControl w:val="0"/>
              <w:tabs>
                <w:tab w:val="left" w:pos="993"/>
              </w:tabs>
              <w:jc w:val="center"/>
              <w:rPr>
                <w:shd w:val="clear" w:color="auto" w:fill="FFFF00"/>
              </w:rP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tabs>
                <w:tab w:val="left" w:pos="993"/>
              </w:tabs>
              <w:snapToGrid w:val="0"/>
              <w:jc w:val="both"/>
              <w:rPr>
                <w:shd w:val="clear" w:color="auto" w:fill="FFFF00"/>
              </w:rPr>
            </w:pPr>
          </w:p>
        </w:tc>
      </w:tr>
    </w:tbl>
    <w:p w:rsidR="000E6059" w:rsidRDefault="000E6059" w:rsidP="000E6059">
      <w:pPr>
        <w:widowControl w:val="0"/>
        <w:ind w:firstLine="426"/>
      </w:pPr>
      <w:r>
        <w:rPr>
          <w:rFonts w:eastAsia="SimSun"/>
          <w:sz w:val="28"/>
          <w:szCs w:val="28"/>
        </w:rPr>
        <w:t>Примечание общее.</w:t>
      </w:r>
    </w:p>
    <w:p w:rsidR="000E6059" w:rsidRDefault="000E6059" w:rsidP="000E6059">
      <w:pPr>
        <w:widowControl w:val="0"/>
        <w:ind w:firstLine="426"/>
        <w:jc w:val="both"/>
      </w:pPr>
      <w:r>
        <w:rPr>
          <w:sz w:val="28"/>
          <w:szCs w:val="28"/>
        </w:rPr>
        <w:t>Минимальный процент озеленения  земельного участка для зданий общественно-делового назначения -30%.</w:t>
      </w:r>
    </w:p>
    <w:p w:rsidR="000E6059" w:rsidRDefault="000E6059" w:rsidP="000E6059">
      <w:pPr>
        <w:widowControl w:val="0"/>
        <w:ind w:firstLine="426"/>
        <w:jc w:val="both"/>
      </w:pPr>
      <w:r>
        <w:rPr>
          <w:sz w:val="28"/>
        </w:rPr>
        <w:t>Процент застройки подземной части не регламентируется.</w:t>
      </w:r>
    </w:p>
    <w:p w:rsidR="000E6059" w:rsidRDefault="000E6059" w:rsidP="000E6059">
      <w:pPr>
        <w:widowControl w:val="0"/>
        <w:ind w:firstLine="426"/>
        <w:jc w:val="both"/>
        <w:rPr>
          <w:sz w:val="28"/>
        </w:rPr>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E1D31" w:rsidRPr="009E1D31" w:rsidRDefault="009E1D31" w:rsidP="009E1D31">
      <w:pPr>
        <w:widowControl w:val="0"/>
        <w:tabs>
          <w:tab w:val="left" w:pos="993"/>
        </w:tabs>
        <w:spacing w:line="200" w:lineRule="atLeast"/>
        <w:ind w:left="-108" w:right="-108"/>
        <w:jc w:val="both"/>
        <w:rPr>
          <w:sz w:val="28"/>
          <w:szCs w:val="28"/>
        </w:rPr>
      </w:pPr>
      <w:r>
        <w:rPr>
          <w:sz w:val="28"/>
          <w:szCs w:val="28"/>
        </w:rPr>
        <w:tab/>
      </w:r>
      <w:r w:rsidRPr="009E1D31">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r>
        <w:rPr>
          <w:sz w:val="28"/>
          <w:szCs w:val="28"/>
        </w:rPr>
        <w:t>.</w:t>
      </w:r>
    </w:p>
    <w:p w:rsidR="000E6059" w:rsidRDefault="000E6059" w:rsidP="000E6059">
      <w:pPr>
        <w:widowControl w:val="0"/>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E6059" w:rsidRDefault="000E6059" w:rsidP="000E6059">
      <w:pPr>
        <w:widowControl w:val="0"/>
        <w:ind w:firstLine="426"/>
        <w:jc w:val="both"/>
      </w:pPr>
      <w:r>
        <w:rPr>
          <w:sz w:val="28"/>
        </w:rPr>
        <w:t xml:space="preserve">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w:t>
      </w:r>
      <w:r>
        <w:rPr>
          <w:sz w:val="28"/>
        </w:rPr>
        <w:lastRenderedPageBreak/>
        <w:t>территорий, запрещаются:</w:t>
      </w:r>
    </w:p>
    <w:p w:rsidR="000E6059" w:rsidRDefault="000E6059" w:rsidP="000E6059">
      <w:pPr>
        <w:widowControl w:val="0"/>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E6059" w:rsidRDefault="000E6059" w:rsidP="000E6059">
      <w:pPr>
        <w:widowControl w:val="0"/>
        <w:ind w:firstLine="426"/>
        <w:jc w:val="both"/>
      </w:pPr>
      <w:r>
        <w:rPr>
          <w:sz w:val="28"/>
        </w:rPr>
        <w:t>2) использование сточных вод в целях регулирования плодородия почв;</w:t>
      </w:r>
    </w:p>
    <w:p w:rsidR="000E6059" w:rsidRDefault="000E6059" w:rsidP="000E6059">
      <w:pPr>
        <w:widowControl w:val="0"/>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E6059" w:rsidRDefault="000E6059" w:rsidP="000E6059">
      <w:pPr>
        <w:widowControl w:val="0"/>
        <w:ind w:firstLine="426"/>
        <w:jc w:val="both"/>
      </w:pPr>
      <w:r>
        <w:rPr>
          <w:sz w:val="28"/>
        </w:rPr>
        <w:t>4) осуществление авиационных мер по борьбе с вредными организмами.</w:t>
      </w:r>
    </w:p>
    <w:p w:rsidR="000E6059" w:rsidRDefault="000E6059" w:rsidP="000E6059">
      <w:pPr>
        <w:widowControl w:val="0"/>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E6059" w:rsidRDefault="000E6059" w:rsidP="000E6059">
      <w:pPr>
        <w:widowControl w:val="0"/>
        <w:ind w:firstLine="426"/>
        <w:jc w:val="both"/>
      </w:pPr>
      <w:r>
        <w:rPr>
          <w:sz w:val="28"/>
        </w:rPr>
        <w:t>- в границах территорий общего пользования;</w:t>
      </w:r>
    </w:p>
    <w:p w:rsidR="000E6059" w:rsidRDefault="000E6059" w:rsidP="000E6059">
      <w:pPr>
        <w:widowControl w:val="0"/>
        <w:ind w:firstLine="426"/>
        <w:jc w:val="both"/>
      </w:pPr>
      <w:r>
        <w:rPr>
          <w:sz w:val="28"/>
        </w:rPr>
        <w:t>- предназначенные для размещения линейных объектов и (или) занятые линейными объектами.</w:t>
      </w:r>
    </w:p>
    <w:p w:rsidR="000E6059" w:rsidRDefault="000E6059" w:rsidP="000E6059">
      <w:pPr>
        <w:widowControl w:val="0"/>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E6059" w:rsidRDefault="000E6059" w:rsidP="000E6059">
      <w:pPr>
        <w:widowControl w:val="0"/>
        <w:jc w:val="both"/>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E6059" w:rsidRDefault="000E6059" w:rsidP="000E6059">
      <w:pPr>
        <w:widowControl w:val="0"/>
        <w:ind w:firstLine="709"/>
        <w:jc w:val="both"/>
      </w:pPr>
      <w:r>
        <w:rPr>
          <w:sz w:val="28"/>
        </w:rPr>
        <w:t>Размещение зданий, строений и сооружений возможно при соблюдении требований статей 31, 32, 33, 34, 35  настоящих Правил.</w:t>
      </w:r>
    </w:p>
    <w:p w:rsidR="000E6059" w:rsidRDefault="000E6059" w:rsidP="000E6059">
      <w:pPr>
        <w:widowControl w:val="0"/>
        <w:ind w:firstLine="708"/>
        <w:rPr>
          <w:sz w:val="28"/>
        </w:rPr>
      </w:pPr>
    </w:p>
    <w:p w:rsidR="000E6059" w:rsidRDefault="000E6059" w:rsidP="000E6059">
      <w:pPr>
        <w:widowControl w:val="0"/>
        <w:jc w:val="center"/>
      </w:pPr>
      <w:r>
        <w:rPr>
          <w:b/>
          <w:sz w:val="28"/>
          <w:szCs w:val="28"/>
        </w:rPr>
        <w:t>Статья 27. Зона сельскохозяйственного использования:</w:t>
      </w:r>
    </w:p>
    <w:p w:rsidR="000E6059" w:rsidRDefault="000E6059" w:rsidP="000E6059">
      <w:pPr>
        <w:widowControl w:val="0"/>
        <w:jc w:val="center"/>
        <w:rPr>
          <w:b/>
          <w:sz w:val="28"/>
          <w:szCs w:val="28"/>
        </w:rPr>
      </w:pPr>
    </w:p>
    <w:p w:rsidR="000E6059" w:rsidRDefault="000E6059" w:rsidP="000E6059">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зоны</w:t>
      </w:r>
    </w:p>
    <w:p w:rsidR="000E6059" w:rsidRDefault="000E6059" w:rsidP="000E6059">
      <w:pPr>
        <w:widowControl w:val="0"/>
        <w:jc w:val="center"/>
      </w:pPr>
      <w:r>
        <w:rPr>
          <w:rFonts w:eastAsia="SimSun"/>
          <w:b/>
          <w:sz w:val="28"/>
          <w:szCs w:val="28"/>
        </w:rPr>
        <w:t xml:space="preserve">объектов сельскохозяйственного назначения </w:t>
      </w:r>
      <w:r>
        <w:rPr>
          <w:rFonts w:eastAsia="SimSun"/>
          <w:b/>
          <w:bCs/>
          <w:sz w:val="28"/>
          <w:szCs w:val="28"/>
        </w:rPr>
        <w:t>(</w:t>
      </w:r>
      <w:r>
        <w:rPr>
          <w:rFonts w:eastAsia="SimSun"/>
          <w:b/>
          <w:sz w:val="28"/>
          <w:szCs w:val="28"/>
        </w:rPr>
        <w:t xml:space="preserve">СХ-1) </w:t>
      </w:r>
    </w:p>
    <w:p w:rsidR="000E6059" w:rsidRDefault="000E6059" w:rsidP="000E6059">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0E6059" w:rsidRDefault="000E6059" w:rsidP="000E6059">
      <w:pPr>
        <w:widowControl w:val="0"/>
        <w:ind w:firstLine="851"/>
        <w:jc w:val="both"/>
      </w:pPr>
      <w:r>
        <w:rPr>
          <w:b/>
          <w:sz w:val="28"/>
          <w:szCs w:val="28"/>
        </w:rPr>
        <w:t>Выращивание зерновых и иных сельскохозяйственных культур (код 1.2)</w:t>
      </w:r>
    </w:p>
    <w:p w:rsidR="000E6059" w:rsidRDefault="000E6059" w:rsidP="000E6059">
      <w:pPr>
        <w:pStyle w:val="ConsPlusNormal"/>
        <w:suppressAutoHyphens w:val="0"/>
        <w:ind w:firstLine="0"/>
        <w:jc w:val="both"/>
      </w:pPr>
      <w:r>
        <w:rPr>
          <w:rFonts w:ascii="Times New Roman" w:hAnsi="Times New Roman" w:cs="Times New Roman"/>
          <w:sz w:val="28"/>
          <w:szCs w:val="28"/>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0E6059" w:rsidRDefault="000E6059" w:rsidP="000E6059">
      <w:pPr>
        <w:pStyle w:val="ConsPlusNormal"/>
        <w:suppressAutoHyphens w:val="0"/>
        <w:ind w:firstLine="708"/>
        <w:jc w:val="both"/>
      </w:pPr>
      <w:r>
        <w:rPr>
          <w:rFonts w:ascii="Times New Roman" w:hAnsi="Times New Roman" w:cs="Times New Roman"/>
          <w:b/>
          <w:sz w:val="28"/>
          <w:szCs w:val="28"/>
        </w:rPr>
        <w:lastRenderedPageBreak/>
        <w:t>Овощеводство (код 1.3)</w:t>
      </w:r>
    </w:p>
    <w:p w:rsidR="000E6059" w:rsidRDefault="000E6059" w:rsidP="000E6059">
      <w:pPr>
        <w:pStyle w:val="ConsPlusNormal"/>
        <w:suppressAutoHyphens w:val="0"/>
        <w:ind w:firstLine="0"/>
        <w:jc w:val="both"/>
      </w:pPr>
      <w:r>
        <w:rPr>
          <w:rFonts w:ascii="Times New Roman" w:hAnsi="Times New Roman" w:cs="Times New Roman"/>
          <w:sz w:val="28"/>
          <w:szCs w:val="28"/>
        </w:rPr>
        <w:t>Осуществление хозяйственной деятельности на сельскохозяйственных угодьях, связанной с выращиванием картофеля, листовых, плодовых, луковичных и бахчевых сельскохозяйственных культур, в том числе с использованием теплиц.</w:t>
      </w:r>
    </w:p>
    <w:p w:rsidR="000E6059" w:rsidRDefault="000E6059" w:rsidP="000E6059">
      <w:pPr>
        <w:widowControl w:val="0"/>
        <w:ind w:firstLine="851"/>
        <w:jc w:val="both"/>
      </w:pPr>
      <w:r>
        <w:rPr>
          <w:b/>
          <w:sz w:val="28"/>
          <w:szCs w:val="28"/>
        </w:rPr>
        <w:t>Выращивание тонизирующих лекарственных цветочных культур (код 1.4).</w:t>
      </w:r>
    </w:p>
    <w:p w:rsidR="000E6059" w:rsidRDefault="000E6059" w:rsidP="000E6059">
      <w:pPr>
        <w:widowControl w:val="0"/>
        <w:jc w:val="both"/>
      </w:pPr>
      <w:r>
        <w:rPr>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0E6059" w:rsidRDefault="000E6059" w:rsidP="000E6059">
      <w:pPr>
        <w:pStyle w:val="ConsPlusNormal"/>
        <w:suppressAutoHyphens w:val="0"/>
        <w:ind w:firstLine="708"/>
        <w:jc w:val="both"/>
      </w:pPr>
      <w:r>
        <w:rPr>
          <w:rFonts w:ascii="Times New Roman" w:hAnsi="Times New Roman" w:cs="Times New Roman"/>
          <w:b/>
          <w:sz w:val="28"/>
          <w:szCs w:val="28"/>
        </w:rPr>
        <w:t>Садоводство (код 1.5)</w:t>
      </w:r>
    </w:p>
    <w:p w:rsidR="000E6059" w:rsidRDefault="000E6059" w:rsidP="000E6059">
      <w:pPr>
        <w:pStyle w:val="ConsPlusNormal"/>
        <w:suppressAutoHyphens w:val="0"/>
        <w:ind w:firstLine="0"/>
        <w:jc w:val="both"/>
      </w:pPr>
      <w:r>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связанных с выращиванием многолетних плодовых и ягодных культур, винограда и иных многолетних культур;</w:t>
      </w:r>
    </w:p>
    <w:p w:rsidR="000E6059" w:rsidRDefault="000E6059" w:rsidP="000E6059">
      <w:pPr>
        <w:widowControl w:val="0"/>
        <w:ind w:firstLine="851"/>
        <w:jc w:val="both"/>
      </w:pPr>
      <w:r>
        <w:rPr>
          <w:b/>
          <w:sz w:val="28"/>
          <w:szCs w:val="28"/>
        </w:rPr>
        <w:t>Питомники (код 1.17):</w:t>
      </w:r>
    </w:p>
    <w:p w:rsidR="000E6059" w:rsidRDefault="000E6059" w:rsidP="000E6059">
      <w:pPr>
        <w:pStyle w:val="s1"/>
        <w:widowControl w:val="0"/>
        <w:shd w:val="clear" w:color="auto" w:fill="FFFFFF"/>
        <w:spacing w:before="0" w:after="0"/>
        <w:jc w:val="both"/>
      </w:pPr>
      <w:r>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E6059" w:rsidRDefault="000E6059" w:rsidP="000E6059">
      <w:pPr>
        <w:pStyle w:val="s1"/>
        <w:widowControl w:val="0"/>
        <w:shd w:val="clear" w:color="auto" w:fill="FFFFFF"/>
        <w:spacing w:before="0" w:after="0"/>
        <w:jc w:val="both"/>
      </w:pPr>
      <w:r>
        <w:rPr>
          <w:sz w:val="28"/>
          <w:szCs w:val="28"/>
        </w:rPr>
        <w:t>размещение сооружений, необходимых для указанных видов сельскохозяйственного производства</w:t>
      </w:r>
    </w:p>
    <w:p w:rsidR="000E6059" w:rsidRDefault="000E6059" w:rsidP="000E6059">
      <w:pPr>
        <w:widowControl w:val="0"/>
        <w:ind w:firstLine="567"/>
        <w:jc w:val="both"/>
      </w:pPr>
      <w:r>
        <w:rPr>
          <w:b/>
          <w:sz w:val="28"/>
          <w:szCs w:val="28"/>
        </w:rPr>
        <w:t>Ведение огородничества (код 13.1):</w:t>
      </w:r>
    </w:p>
    <w:p w:rsidR="000E6059" w:rsidRDefault="000E6059" w:rsidP="000E6059">
      <w:pPr>
        <w:widowControl w:val="0"/>
        <w:jc w:val="both"/>
      </w:pPr>
      <w:r>
        <w:rPr>
          <w:sz w:val="28"/>
          <w:szCs w:val="28"/>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E6059" w:rsidRDefault="000E6059" w:rsidP="000E6059">
      <w:pPr>
        <w:widowControl w:val="0"/>
        <w:ind w:firstLine="851"/>
      </w:pPr>
      <w:r>
        <w:rPr>
          <w:b/>
          <w:sz w:val="28"/>
          <w:szCs w:val="28"/>
          <w:shd w:val="clear" w:color="auto" w:fill="FFFFFF"/>
        </w:rPr>
        <w:t>Сенокошение (код 1.19)</w:t>
      </w:r>
    </w:p>
    <w:p w:rsidR="000E6059" w:rsidRDefault="000E6059" w:rsidP="000E6059">
      <w:pPr>
        <w:widowControl w:val="0"/>
      </w:pPr>
      <w:r>
        <w:rPr>
          <w:sz w:val="28"/>
          <w:szCs w:val="28"/>
          <w:shd w:val="clear" w:color="auto" w:fill="FFFFFF"/>
        </w:rPr>
        <w:t>Кошение трав, сбор и заготовка сена.</w:t>
      </w:r>
    </w:p>
    <w:p w:rsidR="000E6059" w:rsidRDefault="000E6059" w:rsidP="000E6059">
      <w:pPr>
        <w:widowControl w:val="0"/>
        <w:rPr>
          <w:sz w:val="28"/>
          <w:szCs w:val="28"/>
          <w:shd w:val="clear" w:color="auto" w:fill="FFFFFF"/>
        </w:rPr>
      </w:pPr>
    </w:p>
    <w:p w:rsidR="000E6059" w:rsidRDefault="000E6059" w:rsidP="000E6059">
      <w:pPr>
        <w:widowControl w:val="0"/>
        <w:tabs>
          <w:tab w:val="left" w:pos="1134"/>
        </w:tabs>
        <w:jc w:val="center"/>
        <w:rPr>
          <w:sz w:val="28"/>
          <w:szCs w:val="28"/>
          <w:shd w:val="clear" w:color="auto" w:fill="FFFFFF"/>
        </w:rPr>
      </w:pPr>
    </w:p>
    <w:p w:rsidR="000E6059" w:rsidRDefault="000E6059" w:rsidP="000E6059">
      <w:pPr>
        <w:pStyle w:val="af5"/>
        <w:widowControl w:val="0"/>
        <w:tabs>
          <w:tab w:val="left" w:pos="1134"/>
        </w:tabs>
        <w:spacing w:after="0" w:line="240" w:lineRule="auto"/>
        <w:ind w:left="0"/>
        <w:jc w:val="center"/>
      </w:pPr>
      <w:r>
        <w:rPr>
          <w:rFonts w:ascii="Times New Roman" w:hAnsi="Times New Roman" w:cs="Times New Roman"/>
          <w:sz w:val="28"/>
          <w:szCs w:val="28"/>
        </w:rPr>
        <w:t>УСЛОВНО РАЗРЕШЁННЫЕ ВИДЫ ИСПОЛЬЗОВАНИЯ ЗЕМЕЛЬНЫХ УЧАСТКОВ И ОБЪЕКТОВ КАПИТАЛЬНОГО СТРОИТЕЛЬСТВА: нет.</w:t>
      </w:r>
    </w:p>
    <w:p w:rsidR="000E6059" w:rsidRDefault="000E6059" w:rsidP="000E6059">
      <w:pPr>
        <w:widowControl w:val="0"/>
        <w:jc w:val="center"/>
      </w:pPr>
      <w:r>
        <w:rPr>
          <w:sz w:val="28"/>
          <w:szCs w:val="28"/>
        </w:rPr>
        <w:t>ВСПОМОГАТЕЛЬНЫЕ ВИДЫ РАЗРЕШЕННОГО ИСПОЛЬЗОВАНИЯ ЗЕМЕЛЬНЫХ УЧАСТКОВ: не установлены.</w:t>
      </w:r>
    </w:p>
    <w:p w:rsidR="000E6059" w:rsidRDefault="000E6059" w:rsidP="000E6059">
      <w:pPr>
        <w:widowControl w:val="0"/>
        <w:tabs>
          <w:tab w:val="left" w:pos="0"/>
          <w:tab w:val="left" w:pos="1134"/>
        </w:tabs>
        <w:jc w:val="cente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6059" w:rsidRDefault="000E6059" w:rsidP="000E6059">
      <w:pPr>
        <w:widowControl w:val="0"/>
        <w:tabs>
          <w:tab w:val="left" w:pos="0"/>
          <w:tab w:val="left" w:pos="1134"/>
        </w:tabs>
        <w:jc w:val="center"/>
        <w:rPr>
          <w:sz w:val="28"/>
          <w:szCs w:val="28"/>
          <w:lang w:eastAsia="en-US" w:bidi="en-US"/>
        </w:rPr>
      </w:pPr>
    </w:p>
    <w:tbl>
      <w:tblPr>
        <w:tblW w:w="10094" w:type="dxa"/>
        <w:tblInd w:w="-474" w:type="dxa"/>
        <w:tblLayout w:type="fixed"/>
        <w:tblLook w:val="0000"/>
      </w:tblPr>
      <w:tblGrid>
        <w:gridCol w:w="3249"/>
        <w:gridCol w:w="3272"/>
        <w:gridCol w:w="1842"/>
        <w:gridCol w:w="1701"/>
        <w:gridCol w:w="30"/>
      </w:tblGrid>
      <w:tr w:rsidR="000E6059" w:rsidTr="00937ACE">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3272"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lang w:val="en-US"/>
              </w:rPr>
              <w:t>Min</w:t>
            </w:r>
            <w:r>
              <w:t>/</w:t>
            </w:r>
            <w:r>
              <w:rPr>
                <w:lang w:val="en-US"/>
              </w:rPr>
              <w:t>max</w:t>
            </w:r>
            <w:r>
              <w:t xml:space="preserve"> размер </w:t>
            </w:r>
            <w:proofErr w:type="spellStart"/>
            <w:r>
              <w:t>зем</w:t>
            </w:r>
            <w:proofErr w:type="spellEnd"/>
            <w:r>
              <w:t>. участка, м2 минимальные отступы от границ   земельных участков</w:t>
            </w:r>
          </w:p>
        </w:tc>
        <w:tc>
          <w:tcPr>
            <w:tcW w:w="1842"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 xml:space="preserve">Предельная количество этажей/ предельная высота зданий, строений, сооружений </w:t>
            </w:r>
          </w:p>
        </w:tc>
      </w:tr>
      <w:tr w:rsidR="000E6059" w:rsidTr="00937ACE">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Выращивание зерновых и </w:t>
            </w:r>
            <w:r>
              <w:lastRenderedPageBreak/>
              <w:t>иных сельскохозяйственных культур</w:t>
            </w:r>
          </w:p>
        </w:tc>
        <w:tc>
          <w:tcPr>
            <w:tcW w:w="3272" w:type="dxa"/>
            <w:vMerge w:val="restart"/>
            <w:tcBorders>
              <w:top w:val="single" w:sz="4" w:space="0" w:color="000000"/>
              <w:left w:val="single" w:sz="4" w:space="0" w:color="000000"/>
            </w:tcBorders>
            <w:shd w:val="clear" w:color="auto" w:fill="auto"/>
            <w:vAlign w:val="center"/>
          </w:tcPr>
          <w:p w:rsidR="000E6059" w:rsidRDefault="000E6059" w:rsidP="00207D19">
            <w:pPr>
              <w:widowControl w:val="0"/>
              <w:jc w:val="center"/>
            </w:pPr>
            <w:r>
              <w:lastRenderedPageBreak/>
              <w:t xml:space="preserve">300/1000000, за пределами </w:t>
            </w:r>
            <w:r>
              <w:lastRenderedPageBreak/>
              <w:t>населенных пунктов определяется согласно действующему законодательств</w:t>
            </w:r>
          </w:p>
          <w:p w:rsidR="000E6059" w:rsidRDefault="000E6059" w:rsidP="00207D19">
            <w:pPr>
              <w:widowControl w:val="0"/>
              <w:jc w:val="center"/>
            </w:pPr>
            <w:r>
              <w:t>(№101-ФЗ от 24.07.2002 г.)</w:t>
            </w:r>
          </w:p>
          <w:p w:rsidR="000E6059" w:rsidRDefault="000E6059" w:rsidP="00207D19">
            <w:pPr>
              <w:widowControl w:val="0"/>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0E6059" w:rsidRDefault="000E6059" w:rsidP="00207D19">
            <w:pPr>
              <w:widowControl w:val="0"/>
            </w:pPr>
            <w:r>
              <w:t>-от границ с соседними участками – 3м.</w:t>
            </w:r>
          </w:p>
        </w:tc>
        <w:tc>
          <w:tcPr>
            <w:tcW w:w="1842" w:type="dxa"/>
            <w:vMerge w:val="restart"/>
            <w:tcBorders>
              <w:top w:val="single" w:sz="4" w:space="0" w:color="000000"/>
              <w:left w:val="single" w:sz="4" w:space="0" w:color="000000"/>
            </w:tcBorders>
            <w:shd w:val="clear" w:color="auto" w:fill="auto"/>
            <w:vAlign w:val="center"/>
          </w:tcPr>
          <w:p w:rsidR="000E6059" w:rsidRDefault="000E6059" w:rsidP="00207D19">
            <w:pPr>
              <w:widowControl w:val="0"/>
              <w:jc w:val="center"/>
            </w:pPr>
            <w:r>
              <w:lastRenderedPageBreak/>
              <w:t>30</w:t>
            </w:r>
          </w:p>
        </w:tc>
        <w:tc>
          <w:tcPr>
            <w:tcW w:w="1731" w:type="dxa"/>
            <w:gridSpan w:val="2"/>
            <w:vMerge w:val="restart"/>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jc w:val="center"/>
            </w:pPr>
            <w:r>
              <w:t>-/15</w:t>
            </w:r>
          </w:p>
        </w:tc>
      </w:tr>
      <w:tr w:rsidR="000E6059" w:rsidTr="00937ACE">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lastRenderedPageBreak/>
              <w:t>Овощеводство</w:t>
            </w:r>
          </w:p>
          <w:p w:rsidR="000E6059" w:rsidRDefault="000E6059" w:rsidP="00207D19">
            <w:pPr>
              <w:widowControl w:val="0"/>
              <w:jc w:val="center"/>
            </w:pPr>
          </w:p>
        </w:tc>
        <w:tc>
          <w:tcPr>
            <w:tcW w:w="3272"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pPr>
          </w:p>
        </w:tc>
        <w:tc>
          <w:tcPr>
            <w:tcW w:w="1842"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pPr>
          </w:p>
        </w:tc>
        <w:tc>
          <w:tcPr>
            <w:tcW w:w="1731" w:type="dxa"/>
            <w:gridSpan w:val="2"/>
            <w:vMerge/>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snapToGrid w:val="0"/>
              <w:jc w:val="center"/>
            </w:pPr>
          </w:p>
        </w:tc>
      </w:tr>
      <w:tr w:rsidR="000E6059" w:rsidTr="00937ACE">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Выращивание тонизирующих лекарственных цветочных культур</w:t>
            </w:r>
          </w:p>
        </w:tc>
        <w:tc>
          <w:tcPr>
            <w:tcW w:w="3272"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pPr>
          </w:p>
        </w:tc>
        <w:tc>
          <w:tcPr>
            <w:tcW w:w="1842"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pPr>
          </w:p>
        </w:tc>
        <w:tc>
          <w:tcPr>
            <w:tcW w:w="1731" w:type="dxa"/>
            <w:gridSpan w:val="2"/>
            <w:vMerge/>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snapToGrid w:val="0"/>
              <w:jc w:val="center"/>
            </w:pPr>
          </w:p>
        </w:tc>
      </w:tr>
      <w:tr w:rsidR="000E6059" w:rsidTr="00937ACE">
        <w:trPr>
          <w:trHeight w:val="2344"/>
        </w:trPr>
        <w:tc>
          <w:tcPr>
            <w:tcW w:w="3249" w:type="dxa"/>
            <w:tcBorders>
              <w:top w:val="single" w:sz="4" w:space="0" w:color="000000"/>
              <w:left w:val="single" w:sz="4" w:space="0" w:color="000000"/>
            </w:tcBorders>
            <w:shd w:val="clear" w:color="auto" w:fill="auto"/>
            <w:vAlign w:val="center"/>
          </w:tcPr>
          <w:p w:rsidR="000E6059" w:rsidRDefault="000E6059" w:rsidP="00207D19">
            <w:pPr>
              <w:widowControl w:val="0"/>
              <w:jc w:val="center"/>
            </w:pPr>
            <w:r>
              <w:t>Питомники</w:t>
            </w:r>
          </w:p>
        </w:tc>
        <w:tc>
          <w:tcPr>
            <w:tcW w:w="3272"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pPr>
          </w:p>
        </w:tc>
        <w:tc>
          <w:tcPr>
            <w:tcW w:w="1842"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pPr>
          </w:p>
        </w:tc>
        <w:tc>
          <w:tcPr>
            <w:tcW w:w="1731" w:type="dxa"/>
            <w:gridSpan w:val="2"/>
            <w:vMerge/>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snapToGrid w:val="0"/>
              <w:jc w:val="center"/>
            </w:pPr>
          </w:p>
        </w:tc>
      </w:tr>
      <w:tr w:rsidR="000E6059" w:rsidTr="00937ACE">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Сенокошение</w:t>
            </w:r>
          </w:p>
          <w:p w:rsidR="000E6059" w:rsidRDefault="000E6059" w:rsidP="00207D19">
            <w:pPr>
              <w:widowControl w:val="0"/>
              <w:jc w:val="center"/>
            </w:pPr>
          </w:p>
        </w:tc>
        <w:tc>
          <w:tcPr>
            <w:tcW w:w="3272"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pPr>
          </w:p>
        </w:tc>
        <w:tc>
          <w:tcPr>
            <w:tcW w:w="1842" w:type="dxa"/>
            <w:vMerge/>
            <w:tcBorders>
              <w:top w:val="single" w:sz="4" w:space="0" w:color="000000"/>
              <w:left w:val="single" w:sz="4" w:space="0" w:color="000000"/>
            </w:tcBorders>
            <w:shd w:val="clear" w:color="auto" w:fill="auto"/>
            <w:vAlign w:val="center"/>
          </w:tcPr>
          <w:p w:rsidR="000E6059" w:rsidRDefault="000E6059" w:rsidP="00207D19">
            <w:pPr>
              <w:widowControl w:val="0"/>
              <w:snapToGrid w:val="0"/>
              <w:jc w:val="center"/>
            </w:pPr>
          </w:p>
        </w:tc>
        <w:tc>
          <w:tcPr>
            <w:tcW w:w="1731" w:type="dxa"/>
            <w:gridSpan w:val="2"/>
            <w:vMerge/>
            <w:tcBorders>
              <w:top w:val="single" w:sz="4" w:space="0" w:color="000000"/>
              <w:left w:val="single" w:sz="4" w:space="0" w:color="000000"/>
              <w:right w:val="single" w:sz="4" w:space="0" w:color="000000"/>
            </w:tcBorders>
            <w:shd w:val="clear" w:color="auto" w:fill="auto"/>
            <w:vAlign w:val="center"/>
          </w:tcPr>
          <w:p w:rsidR="000E6059" w:rsidRDefault="000E6059" w:rsidP="00207D19">
            <w:pPr>
              <w:widowControl w:val="0"/>
              <w:snapToGrid w:val="0"/>
              <w:jc w:val="center"/>
            </w:pPr>
          </w:p>
        </w:tc>
      </w:tr>
      <w:tr w:rsidR="000E6059" w:rsidTr="00937ACE">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Садоводство</w:t>
            </w:r>
          </w:p>
        </w:tc>
        <w:tc>
          <w:tcPr>
            <w:tcW w:w="3272"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300/1000000, за пределами населенных пунктов определяется согласно действующему законодательств</w:t>
            </w:r>
          </w:p>
          <w:p w:rsidR="000E6059" w:rsidRDefault="000E6059" w:rsidP="00207D19">
            <w:pPr>
              <w:widowControl w:val="0"/>
              <w:jc w:val="center"/>
            </w:pPr>
            <w:r>
              <w:t>(№101-ФЗ от 24.07.2002 г.)</w:t>
            </w:r>
          </w:p>
          <w:p w:rsidR="000E6059" w:rsidRDefault="000E6059" w:rsidP="00207D19">
            <w:pPr>
              <w:widowControl w:val="0"/>
              <w:jc w:val="center"/>
            </w:pPr>
          </w:p>
        </w:tc>
        <w:tc>
          <w:tcPr>
            <w:tcW w:w="1842"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Застройка участков не допускается, места допустимого размещения объектов не предусматриваются</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0</w:t>
            </w:r>
          </w:p>
        </w:tc>
      </w:tr>
      <w:tr w:rsidR="00937ACE" w:rsidTr="00937ACE">
        <w:trPr>
          <w:trHeight w:val="562"/>
          <w:tblHeader/>
        </w:trPr>
        <w:tc>
          <w:tcPr>
            <w:tcW w:w="3249" w:type="dxa"/>
            <w:tcBorders>
              <w:top w:val="single" w:sz="4" w:space="0" w:color="000000"/>
              <w:left w:val="single" w:sz="4" w:space="0" w:color="000000"/>
              <w:bottom w:val="single" w:sz="4" w:space="0" w:color="auto"/>
            </w:tcBorders>
            <w:shd w:val="clear" w:color="auto" w:fill="auto"/>
          </w:tcPr>
          <w:p w:rsidR="00937ACE" w:rsidRDefault="00937ACE" w:rsidP="00207D19">
            <w:pPr>
              <w:widowControl w:val="0"/>
              <w:jc w:val="center"/>
            </w:pPr>
            <w:r>
              <w:t>Ведение огородничества</w:t>
            </w:r>
          </w:p>
        </w:tc>
        <w:tc>
          <w:tcPr>
            <w:tcW w:w="3272" w:type="dxa"/>
            <w:tcBorders>
              <w:top w:val="single" w:sz="4" w:space="0" w:color="000000"/>
              <w:left w:val="single" w:sz="4" w:space="0" w:color="000000"/>
              <w:bottom w:val="single" w:sz="4" w:space="0" w:color="auto"/>
            </w:tcBorders>
            <w:shd w:val="clear" w:color="auto" w:fill="auto"/>
          </w:tcPr>
          <w:p w:rsidR="00937ACE" w:rsidRDefault="00937ACE" w:rsidP="00207D19">
            <w:pPr>
              <w:widowControl w:val="0"/>
              <w:jc w:val="center"/>
            </w:pPr>
            <w:r>
              <w:t>600/1500</w:t>
            </w:r>
          </w:p>
        </w:tc>
        <w:tc>
          <w:tcPr>
            <w:tcW w:w="1842" w:type="dxa"/>
            <w:tcBorders>
              <w:top w:val="single" w:sz="4" w:space="0" w:color="000000"/>
              <w:left w:val="single" w:sz="4" w:space="0" w:color="000000"/>
              <w:bottom w:val="single" w:sz="4" w:space="0" w:color="auto"/>
            </w:tcBorders>
            <w:shd w:val="clear" w:color="auto" w:fill="auto"/>
            <w:vAlign w:val="center"/>
          </w:tcPr>
          <w:p w:rsidR="00937ACE" w:rsidRDefault="00937ACE" w:rsidP="00207D19">
            <w:pPr>
              <w:widowControl w:val="0"/>
              <w:jc w:val="center"/>
            </w:pPr>
            <w:r>
              <w:t>30</w:t>
            </w:r>
          </w:p>
        </w:tc>
        <w:tc>
          <w:tcPr>
            <w:tcW w:w="173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37ACE" w:rsidRDefault="00937ACE" w:rsidP="00207D19">
            <w:pPr>
              <w:widowControl w:val="0"/>
              <w:jc w:val="center"/>
            </w:pPr>
            <w:r>
              <w:t>-/15</w:t>
            </w:r>
          </w:p>
        </w:tc>
      </w:tr>
      <w:tr w:rsidR="000E6059" w:rsidTr="00937ACE">
        <w:trPr>
          <w:gridAfter w:val="1"/>
          <w:wAfter w:w="30" w:type="dxa"/>
          <w:trHeight w:val="100"/>
        </w:trPr>
        <w:tc>
          <w:tcPr>
            <w:tcW w:w="3249" w:type="dxa"/>
            <w:shd w:val="clear" w:color="auto" w:fill="auto"/>
            <w:tcMar>
              <w:left w:w="0" w:type="dxa"/>
              <w:right w:w="0" w:type="dxa"/>
            </w:tcMar>
          </w:tcPr>
          <w:p w:rsidR="000E6059" w:rsidRDefault="000E6059" w:rsidP="00207D19">
            <w:pPr>
              <w:snapToGrid w:val="0"/>
            </w:pPr>
          </w:p>
        </w:tc>
        <w:tc>
          <w:tcPr>
            <w:tcW w:w="6815" w:type="dxa"/>
            <w:gridSpan w:val="3"/>
            <w:shd w:val="clear" w:color="auto" w:fill="auto"/>
          </w:tcPr>
          <w:p w:rsidR="000E6059" w:rsidRDefault="000E6059" w:rsidP="00207D19">
            <w:pPr>
              <w:widowControl w:val="0"/>
              <w:snapToGrid w:val="0"/>
              <w:jc w:val="center"/>
              <w:rPr>
                <w:rFonts w:eastAsia="SimSun"/>
                <w:b/>
                <w:sz w:val="28"/>
                <w:szCs w:val="28"/>
              </w:rPr>
            </w:pPr>
          </w:p>
        </w:tc>
      </w:tr>
    </w:tbl>
    <w:p w:rsidR="000E6059" w:rsidRDefault="009E1D31" w:rsidP="000E6059">
      <w:pPr>
        <w:widowControl w:val="0"/>
        <w:autoSpaceDE w:val="0"/>
        <w:ind w:firstLine="709"/>
        <w:jc w:val="both"/>
      </w:pPr>
      <w:r>
        <w:rPr>
          <w:rFonts w:eastAsia="SimSun"/>
          <w:bCs/>
          <w:sz w:val="28"/>
          <w:szCs w:val="27"/>
        </w:rPr>
        <w:t>П</w:t>
      </w:r>
      <w:r w:rsidR="000E6059">
        <w:rPr>
          <w:rFonts w:eastAsia="SimSun"/>
          <w:bCs/>
          <w:sz w:val="28"/>
          <w:szCs w:val="27"/>
        </w:rPr>
        <w:t xml:space="preserve">римечание: </w:t>
      </w:r>
      <w:r w:rsidR="000E6059">
        <w:rPr>
          <w:rFonts w:eastAsia="SimSun"/>
          <w:sz w:val="28"/>
          <w:szCs w:val="27"/>
        </w:rPr>
        <w:t>Градостроительные регламенты не устанавливаются для сельскохозяйственных угодий в составе земель сельскохозяйственного назначения.</w:t>
      </w:r>
    </w:p>
    <w:p w:rsidR="000E6059" w:rsidRDefault="000E6059" w:rsidP="000E6059">
      <w:pPr>
        <w:widowControl w:val="0"/>
        <w:ind w:firstLine="851"/>
        <w:jc w:val="both"/>
      </w:pPr>
      <w:r>
        <w:rPr>
          <w:rFonts w:eastAsia="SimSun"/>
          <w:sz w:val="28"/>
          <w:szCs w:val="27"/>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(территории)общего пользования (код 12.0.)), а также размещение различного рода путей сообщения и сооружений, используемых для перевозки людей или грузов либо передачи </w:t>
      </w:r>
      <w:r>
        <w:rPr>
          <w:rFonts w:eastAsia="SimSun"/>
          <w:sz w:val="28"/>
          <w:szCs w:val="27"/>
        </w:rPr>
        <w:lastRenderedPageBreak/>
        <w:t>веществ (код 7.0) осуществляется в соответствии с действующим законодательством.</w:t>
      </w:r>
    </w:p>
    <w:p w:rsidR="000E6059" w:rsidRDefault="000E6059" w:rsidP="000E6059">
      <w:pPr>
        <w:widowControl w:val="0"/>
        <w:ind w:firstLine="851"/>
        <w:jc w:val="both"/>
      </w:pPr>
      <w:r>
        <w:rPr>
          <w:rFonts w:eastAsia="SimSun"/>
          <w:sz w:val="28"/>
          <w:szCs w:val="27"/>
        </w:rPr>
        <w:t>Размещение зданий, строений и сооружений возможно при соблюдении требований статей 31, 32, 33, 34, 35  настоящих Правил.</w:t>
      </w:r>
    </w:p>
    <w:p w:rsidR="000E6059" w:rsidRPr="000E6059" w:rsidRDefault="000E6059" w:rsidP="000E6059">
      <w:pPr>
        <w:widowControl w:val="0"/>
        <w:rPr>
          <w:rFonts w:eastAsia="SimSun"/>
          <w:b/>
          <w:sz w:val="28"/>
          <w:szCs w:val="28"/>
        </w:rPr>
      </w:pPr>
    </w:p>
    <w:p w:rsidR="000E6059" w:rsidRPr="000E6059" w:rsidRDefault="000E6059" w:rsidP="000E6059">
      <w:pPr>
        <w:pStyle w:val="3"/>
        <w:keepNext w:val="0"/>
        <w:keepLines w:val="0"/>
        <w:widowControl w:val="0"/>
        <w:numPr>
          <w:ilvl w:val="2"/>
          <w:numId w:val="1"/>
        </w:numPr>
        <w:tabs>
          <w:tab w:val="left" w:pos="-142"/>
        </w:tabs>
        <w:suppressAutoHyphens/>
        <w:spacing w:before="0"/>
        <w:ind w:hanging="720"/>
        <w:jc w:val="center"/>
        <w:rPr>
          <w:rFonts w:ascii="Times New Roman" w:hAnsi="Times New Roman" w:cs="Times New Roman"/>
          <w:color w:val="auto"/>
          <w:sz w:val="28"/>
          <w:szCs w:val="28"/>
        </w:rPr>
      </w:pPr>
      <w:r w:rsidRPr="000E6059">
        <w:rPr>
          <w:rFonts w:ascii="Times New Roman" w:hAnsi="Times New Roman" w:cs="Times New Roman"/>
          <w:b/>
          <w:color w:val="auto"/>
          <w:sz w:val="28"/>
          <w:szCs w:val="28"/>
        </w:rPr>
        <w:t>Статья 28. Зона объектов инженерной инфраструктуры:</w:t>
      </w:r>
    </w:p>
    <w:p w:rsidR="000E6059" w:rsidRDefault="000E6059" w:rsidP="000E6059">
      <w:pPr>
        <w:widowControl w:val="0"/>
        <w:rPr>
          <w:b/>
          <w:color w:val="000000"/>
          <w:sz w:val="28"/>
          <w:szCs w:val="28"/>
        </w:rPr>
      </w:pPr>
    </w:p>
    <w:p w:rsidR="000E6059" w:rsidRDefault="000E6059" w:rsidP="000E6059">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зоны</w:t>
      </w:r>
    </w:p>
    <w:p w:rsidR="000E6059" w:rsidRDefault="000E6059" w:rsidP="000E6059">
      <w:pPr>
        <w:widowControl w:val="0"/>
        <w:jc w:val="center"/>
      </w:pPr>
      <w:r>
        <w:rPr>
          <w:rFonts w:eastAsia="SimSun"/>
          <w:b/>
          <w:bCs/>
          <w:sz w:val="28"/>
          <w:szCs w:val="28"/>
        </w:rPr>
        <w:t>объектов инженерной инфраструктуры (ИТ-1)</w:t>
      </w:r>
    </w:p>
    <w:p w:rsidR="000E6059" w:rsidRDefault="000E6059" w:rsidP="000E6059">
      <w:pPr>
        <w:widowControl w:val="0"/>
        <w:jc w:val="center"/>
        <w:rPr>
          <w:rFonts w:eastAsia="SimSun"/>
          <w:b/>
          <w:bCs/>
          <w:sz w:val="28"/>
          <w:szCs w:val="28"/>
        </w:rPr>
      </w:pPr>
    </w:p>
    <w:p w:rsidR="000E6059" w:rsidRDefault="000E6059" w:rsidP="000E6059">
      <w:pPr>
        <w:pStyle w:val="af5"/>
        <w:widowControl w:val="0"/>
        <w:tabs>
          <w:tab w:val="left" w:pos="1134"/>
        </w:tabs>
        <w:spacing w:after="0" w:line="240" w:lineRule="auto"/>
        <w:ind w:left="0"/>
        <w:jc w:val="center"/>
      </w:pPr>
      <w:r>
        <w:rPr>
          <w:rFonts w:ascii="Times New Roman" w:hAnsi="Times New Roman" w:cs="Times New Roman"/>
          <w:sz w:val="28"/>
          <w:szCs w:val="28"/>
        </w:rPr>
        <w:t>ОСНОВНЫЕ ВИДЫ РАЗРЕШЁННОГО ИСПОЛЬЗОВАНИЯ ЗЕМЕЛЬНЫХ УЧАСТКОВ И ОБЪЕКТОВ КАПИТАЛЬНОГО СТРОИТЕЛЬСТВА:</w:t>
      </w:r>
    </w:p>
    <w:p w:rsidR="000E6059" w:rsidRDefault="000E6059" w:rsidP="000E6059">
      <w:pPr>
        <w:widowControl w:val="0"/>
        <w:ind w:firstLine="851"/>
        <w:jc w:val="both"/>
        <w:rPr>
          <w:b/>
          <w:sz w:val="28"/>
          <w:szCs w:val="28"/>
          <w:shd w:val="clear" w:color="auto" w:fill="FFFFFF"/>
        </w:rPr>
      </w:pPr>
    </w:p>
    <w:p w:rsidR="000E6059" w:rsidRDefault="000E6059" w:rsidP="000E6059">
      <w:pPr>
        <w:widowControl w:val="0"/>
        <w:ind w:firstLine="851"/>
        <w:jc w:val="both"/>
      </w:pPr>
      <w:r>
        <w:rPr>
          <w:b/>
          <w:sz w:val="28"/>
          <w:szCs w:val="28"/>
          <w:shd w:val="clear" w:color="auto" w:fill="FFFFFF"/>
        </w:rPr>
        <w:t>Предоставление коммунальных услуг (код 3.1.1)</w:t>
      </w:r>
    </w:p>
    <w:p w:rsidR="000E6059" w:rsidRPr="00B900AE" w:rsidRDefault="000E6059" w:rsidP="00B900AE">
      <w:pPr>
        <w:widowControl w:val="0"/>
        <w:jc w:val="both"/>
      </w:pPr>
      <w:r>
        <w:rPr>
          <w:sz w:val="28"/>
          <w:szCs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bookmarkStart w:id="36" w:name="_GoBack"/>
      <w:bookmarkEnd w:id="36"/>
    </w:p>
    <w:p w:rsidR="000E6059" w:rsidRDefault="000E6059" w:rsidP="000E6059">
      <w:pPr>
        <w:widowControl w:val="0"/>
        <w:ind w:firstLine="851"/>
        <w:jc w:val="both"/>
      </w:pPr>
      <w:r>
        <w:rPr>
          <w:b/>
          <w:sz w:val="28"/>
          <w:szCs w:val="28"/>
          <w:shd w:val="clear" w:color="auto" w:fill="FFFFFF"/>
        </w:rPr>
        <w:t>Административные здания организаций, обеспечивающих предоставление коммунальных услуг (Код 3.1.2)</w:t>
      </w:r>
    </w:p>
    <w:p w:rsidR="000E6059" w:rsidRDefault="000E6059" w:rsidP="000E6059">
      <w:pPr>
        <w:widowControl w:val="0"/>
        <w:jc w:val="both"/>
      </w:pPr>
      <w:r>
        <w:rPr>
          <w:sz w:val="28"/>
          <w:szCs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0E6059" w:rsidRDefault="000E6059" w:rsidP="000E6059">
      <w:pPr>
        <w:widowControl w:val="0"/>
        <w:ind w:firstLine="851"/>
        <w:jc w:val="both"/>
      </w:pPr>
      <w:r>
        <w:rPr>
          <w:b/>
          <w:sz w:val="28"/>
          <w:szCs w:val="28"/>
          <w:shd w:val="clear" w:color="auto" w:fill="FFFFFF"/>
        </w:rPr>
        <w:t>Связь (код 6.8)</w:t>
      </w:r>
    </w:p>
    <w:p w:rsidR="000E6059" w:rsidRDefault="000E6059" w:rsidP="000E6059">
      <w:pPr>
        <w:widowControl w:val="0"/>
        <w:jc w:val="both"/>
      </w:pPr>
      <w:r>
        <w:rPr>
          <w:sz w:val="28"/>
          <w:szCs w:val="28"/>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 w:anchor="block_1311" w:history="1">
        <w:r>
          <w:rPr>
            <w:rStyle w:val="ac"/>
            <w:color w:val="000000"/>
            <w:sz w:val="28"/>
            <w:szCs w:val="28"/>
          </w:rPr>
          <w:t>кодами 3.1.1</w:t>
        </w:r>
      </w:hyperlink>
      <w:r>
        <w:rPr>
          <w:sz w:val="28"/>
          <w:szCs w:val="28"/>
          <w:shd w:val="clear" w:color="auto" w:fill="FFFFFF"/>
        </w:rPr>
        <w:t>, </w:t>
      </w:r>
      <w:hyperlink r:id="rId26" w:anchor="block_1323" w:history="1">
        <w:r>
          <w:rPr>
            <w:rStyle w:val="ac"/>
            <w:color w:val="000000"/>
            <w:sz w:val="28"/>
            <w:szCs w:val="28"/>
          </w:rPr>
          <w:t>3.2.3</w:t>
        </w:r>
      </w:hyperlink>
      <w:r>
        <w:rPr>
          <w:sz w:val="28"/>
          <w:szCs w:val="28"/>
        </w:rPr>
        <w:t>;</w:t>
      </w:r>
    </w:p>
    <w:p w:rsidR="000E6059" w:rsidRDefault="000E6059" w:rsidP="000E6059">
      <w:pPr>
        <w:widowControl w:val="0"/>
        <w:ind w:firstLine="851"/>
        <w:jc w:val="both"/>
      </w:pPr>
      <w:r>
        <w:rPr>
          <w:b/>
          <w:sz w:val="28"/>
          <w:szCs w:val="28"/>
        </w:rPr>
        <w:t>Земельные участки (территории) общего пользования (код 12.0):</w:t>
      </w:r>
    </w:p>
    <w:p w:rsidR="000E6059" w:rsidRDefault="000E6059" w:rsidP="000E6059">
      <w:pPr>
        <w:pStyle w:val="s1"/>
        <w:widowControl w:val="0"/>
        <w:shd w:val="clear" w:color="auto" w:fill="FFFFFF"/>
        <w:spacing w:before="0" w:after="0"/>
        <w:jc w:val="both"/>
        <w:rPr>
          <w:b/>
          <w:sz w:val="28"/>
          <w:szCs w:val="28"/>
          <w:shd w:val="clear" w:color="auto" w:fill="FFFFFF"/>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27" w:anchor="block_11201" w:history="1">
        <w:r>
          <w:rPr>
            <w:rStyle w:val="ac"/>
            <w:color w:val="000000"/>
            <w:sz w:val="28"/>
            <w:szCs w:val="28"/>
          </w:rPr>
          <w:t>кодами 12.0.1 - 12.0.2</w:t>
        </w:r>
      </w:hyperlink>
    </w:p>
    <w:p w:rsidR="000E6059" w:rsidRDefault="000E6059" w:rsidP="000E6059">
      <w:pPr>
        <w:widowControl w:val="0"/>
        <w:ind w:firstLine="851"/>
        <w:jc w:val="both"/>
      </w:pPr>
      <w:r>
        <w:rPr>
          <w:b/>
          <w:sz w:val="28"/>
          <w:szCs w:val="28"/>
          <w:shd w:val="clear" w:color="auto" w:fill="FFFFFF"/>
        </w:rPr>
        <w:t>Улично-дорожная сеть (код 12.0.1)</w:t>
      </w:r>
    </w:p>
    <w:p w:rsidR="000E6059" w:rsidRDefault="000E6059" w:rsidP="000E6059">
      <w:pPr>
        <w:pStyle w:val="s1"/>
        <w:widowControl w:val="0"/>
        <w:shd w:val="clear" w:color="auto" w:fill="FFFFFF"/>
        <w:spacing w:before="0" w:after="0"/>
        <w:jc w:val="both"/>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0E6059" w:rsidRDefault="000E6059" w:rsidP="000E6059">
      <w:pPr>
        <w:pStyle w:val="s1"/>
        <w:widowControl w:val="0"/>
        <w:shd w:val="clear" w:color="auto" w:fill="FFFFFF"/>
        <w:spacing w:before="0" w:after="0"/>
        <w:jc w:val="both"/>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 w:anchor="block_10271" w:history="1">
        <w:r>
          <w:rPr>
            <w:rStyle w:val="ac"/>
            <w:color w:val="000000"/>
            <w:sz w:val="28"/>
            <w:szCs w:val="28"/>
          </w:rPr>
          <w:t>кодами 2.7.1</w:t>
        </w:r>
      </w:hyperlink>
      <w:r>
        <w:rPr>
          <w:sz w:val="28"/>
          <w:szCs w:val="28"/>
        </w:rPr>
        <w:t>, </w:t>
      </w:r>
      <w:hyperlink r:id="rId29" w:anchor="block_1049" w:history="1">
        <w:r>
          <w:rPr>
            <w:rStyle w:val="ac"/>
            <w:color w:val="000000"/>
            <w:sz w:val="28"/>
            <w:szCs w:val="28"/>
          </w:rPr>
          <w:t>4.9</w:t>
        </w:r>
      </w:hyperlink>
      <w:r>
        <w:rPr>
          <w:sz w:val="28"/>
          <w:szCs w:val="28"/>
        </w:rPr>
        <w:t>, </w:t>
      </w:r>
      <w:hyperlink r:id="rId30" w:anchor="block_1723" w:history="1">
        <w:r>
          <w:rPr>
            <w:rStyle w:val="ac"/>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0E6059" w:rsidRDefault="000E6059" w:rsidP="000E6059">
      <w:pPr>
        <w:widowControl w:val="0"/>
        <w:jc w:val="both"/>
      </w:pPr>
      <w:r>
        <w:rPr>
          <w:b/>
          <w:sz w:val="28"/>
          <w:szCs w:val="28"/>
        </w:rPr>
        <w:lastRenderedPageBreak/>
        <w:tab/>
        <w:t>Благоустройство территории (код 12.0.2)</w:t>
      </w:r>
    </w:p>
    <w:p w:rsidR="000E6059" w:rsidRDefault="000E6059" w:rsidP="000E6059">
      <w:pPr>
        <w:widowControl w:val="0"/>
        <w:jc w:val="both"/>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E6059" w:rsidRDefault="000E6059" w:rsidP="000E6059">
      <w:pPr>
        <w:widowControl w:val="0"/>
        <w:jc w:val="both"/>
        <w:rPr>
          <w:b/>
          <w:sz w:val="28"/>
          <w:szCs w:val="28"/>
        </w:rPr>
      </w:pPr>
    </w:p>
    <w:p w:rsidR="000E6059" w:rsidRDefault="000E6059" w:rsidP="000E6059">
      <w:pPr>
        <w:pStyle w:val="af5"/>
        <w:widowControl w:val="0"/>
        <w:tabs>
          <w:tab w:val="left" w:pos="1134"/>
        </w:tabs>
        <w:spacing w:after="0" w:line="240" w:lineRule="auto"/>
        <w:ind w:left="0"/>
        <w:jc w:val="center"/>
      </w:pPr>
      <w:r>
        <w:rPr>
          <w:rFonts w:ascii="Times New Roman" w:hAnsi="Times New Roman" w:cs="Times New Roman"/>
          <w:sz w:val="28"/>
          <w:szCs w:val="28"/>
        </w:rPr>
        <w:t>УСЛОВНО РАЗРЕШЁННЫЕ ВИДЫ ИСПОЛЬЗОВАНИЯ ЗЕМЕЛЬНЫХ УЧАСТКОВ И ОБЪЕКТОВ КАПИТАЛЬНОГО СТРОИТЕЛЬСТВА: нет.</w:t>
      </w:r>
    </w:p>
    <w:p w:rsidR="000E6059" w:rsidRDefault="000E6059" w:rsidP="000E6059">
      <w:pPr>
        <w:widowControl w:val="0"/>
        <w:jc w:val="center"/>
      </w:pPr>
      <w:r>
        <w:rPr>
          <w:sz w:val="28"/>
          <w:szCs w:val="28"/>
        </w:rPr>
        <w:t>ВСПОМОГАТЕЛЬНЫЕ ВИДЫ РАЗРЕШЕННОГО ИСПОЛЬЗОВАНИЯ ЗЕМЕЛЬНЫХ УЧАСТКОВ: не установлены.</w:t>
      </w:r>
    </w:p>
    <w:p w:rsidR="000E6059" w:rsidRDefault="000E6059" w:rsidP="000E6059">
      <w:pPr>
        <w:widowControl w:val="0"/>
        <w:tabs>
          <w:tab w:val="left" w:pos="0"/>
          <w:tab w:val="left" w:pos="1134"/>
        </w:tabs>
        <w:jc w:val="cente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07" w:type="dxa"/>
        <w:tblInd w:w="55" w:type="dxa"/>
        <w:tblLayout w:type="fixed"/>
        <w:tblLook w:val="0000"/>
      </w:tblPr>
      <w:tblGrid>
        <w:gridCol w:w="3015"/>
        <w:gridCol w:w="2977"/>
        <w:gridCol w:w="1843"/>
        <w:gridCol w:w="1872"/>
      </w:tblGrid>
      <w:tr w:rsidR="000E6059" w:rsidTr="000E6059">
        <w:trPr>
          <w:trHeight w:val="264"/>
          <w:tblHeader/>
        </w:trPr>
        <w:tc>
          <w:tcPr>
            <w:tcW w:w="3015"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297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rPr>
                <w:lang w:val="en-US"/>
              </w:rPr>
              <w:t>Min</w:t>
            </w:r>
            <w:r>
              <w:t>/</w:t>
            </w:r>
            <w:r>
              <w:rPr>
                <w:lang w:val="en-US"/>
              </w:rPr>
              <w:t>max</w:t>
            </w:r>
            <w:r>
              <w:t xml:space="preserve"> размер </w:t>
            </w:r>
            <w:proofErr w:type="spellStart"/>
            <w:r>
              <w:t>зем</w:t>
            </w:r>
            <w:proofErr w:type="spellEnd"/>
            <w:r>
              <w:t>. участка, м2, 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 xml:space="preserve">Предельное количество этажей/ предельная высота зданий, строений, сооружений </w:t>
            </w:r>
          </w:p>
        </w:tc>
      </w:tr>
      <w:tr w:rsidR="000E6059" w:rsidTr="000E6059">
        <w:trPr>
          <w:trHeight w:val="264"/>
          <w:tblHeader/>
        </w:trPr>
        <w:tc>
          <w:tcPr>
            <w:tcW w:w="3015"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297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-для объектов коммунального обслуживания- 10/10000</w:t>
            </w:r>
          </w:p>
          <w:p w:rsidR="000E6059" w:rsidRDefault="000E6059" w:rsidP="00207D19">
            <w:pPr>
              <w:widowControl w:val="0"/>
              <w:jc w:val="center"/>
            </w:pPr>
            <w:r>
              <w:t xml:space="preserve">-для  объектов инженерного обеспечения и объектов вспомогательного инженерного назначения от 1; </w:t>
            </w:r>
          </w:p>
          <w:p w:rsidR="000E6059" w:rsidRDefault="000E6059" w:rsidP="00207D19">
            <w:pPr>
              <w:widowControl w:val="0"/>
              <w:jc w:val="center"/>
            </w:pPr>
            <w:r>
              <w:rPr>
                <w:rFonts w:eastAsia="SimSun"/>
              </w:rPr>
              <w:t>-минимальный отступ  строений от красной линии участка 5 м;</w:t>
            </w:r>
          </w:p>
          <w:p w:rsidR="000E6059" w:rsidRDefault="000E6059" w:rsidP="00207D19">
            <w:pPr>
              <w:widowControl w:val="0"/>
              <w:jc w:val="center"/>
            </w:pPr>
            <w:r>
              <w:rPr>
                <w:rFonts w:eastAsia="SimSun"/>
              </w:rPr>
              <w:t>- границ земельного участка -1 м.</w:t>
            </w: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snapToGrid w:val="0"/>
              <w:jc w:val="center"/>
            </w:pPr>
          </w:p>
          <w:p w:rsidR="000E6059" w:rsidRDefault="000E6059" w:rsidP="00207D19">
            <w:pPr>
              <w:widowControl w:val="0"/>
              <w:jc w:val="center"/>
            </w:pPr>
          </w:p>
          <w:p w:rsidR="000E6059" w:rsidRDefault="000E6059" w:rsidP="00207D19">
            <w:pPr>
              <w:widowControl w:val="0"/>
              <w:jc w:val="center"/>
            </w:pPr>
          </w:p>
          <w:p w:rsidR="000E6059" w:rsidRDefault="000E6059" w:rsidP="00207D19">
            <w:pPr>
              <w:widowControl w:val="0"/>
              <w:jc w:val="center"/>
            </w:pPr>
            <w:r>
              <w:t>3/12</w:t>
            </w:r>
          </w:p>
        </w:tc>
      </w:tr>
      <w:tr w:rsidR="000E6059" w:rsidTr="000E6059">
        <w:trPr>
          <w:trHeight w:val="264"/>
        </w:trPr>
        <w:tc>
          <w:tcPr>
            <w:tcW w:w="3015"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Связь</w:t>
            </w:r>
          </w:p>
        </w:tc>
        <w:tc>
          <w:tcPr>
            <w:tcW w:w="2977"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5/-</w:t>
            </w:r>
          </w:p>
        </w:tc>
        <w:tc>
          <w:tcPr>
            <w:tcW w:w="184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90</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pPr>
            <w:r>
              <w:t>2/</w:t>
            </w:r>
            <w:r>
              <w:rPr>
                <w:rFonts w:eastAsia="SimSun"/>
              </w:rPr>
              <w:t xml:space="preserve"> Максимальная высота зданий и сооружений - в соответствии с техническими и технологическими характеристиками объектов.</w:t>
            </w:r>
          </w:p>
          <w:p w:rsidR="000E6059" w:rsidRDefault="000E6059" w:rsidP="00207D19">
            <w:pPr>
              <w:widowControl w:val="0"/>
              <w:jc w:val="center"/>
              <w:rPr>
                <w:rFonts w:eastAsia="SimSun"/>
              </w:rPr>
            </w:pPr>
          </w:p>
        </w:tc>
      </w:tr>
      <w:tr w:rsidR="000E6059" w:rsidTr="000E6059">
        <w:trPr>
          <w:trHeight w:val="264"/>
        </w:trPr>
        <w:tc>
          <w:tcPr>
            <w:tcW w:w="3015"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Земельные участки (территории) общего пользования, улично-</w:t>
            </w:r>
            <w:r>
              <w:lastRenderedPageBreak/>
              <w:t>дорожная сеть, благоустройство территории</w:t>
            </w:r>
          </w:p>
        </w:tc>
        <w:tc>
          <w:tcPr>
            <w:tcW w:w="2977"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lastRenderedPageBreak/>
              <w:t>Регламенты не распространяются</w:t>
            </w:r>
          </w:p>
        </w:tc>
        <w:tc>
          <w:tcPr>
            <w:tcW w:w="184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Регламенты не распространяются</w:t>
            </w:r>
          </w:p>
        </w:tc>
      </w:tr>
    </w:tbl>
    <w:p w:rsidR="000E6059" w:rsidRPr="000E6059" w:rsidRDefault="000E6059" w:rsidP="000E6059">
      <w:pPr>
        <w:widowControl w:val="0"/>
        <w:rPr>
          <w:rFonts w:eastAsia="SimSun"/>
          <w:b/>
          <w:sz w:val="28"/>
          <w:szCs w:val="28"/>
        </w:rPr>
      </w:pPr>
    </w:p>
    <w:p w:rsidR="000E6059" w:rsidRPr="000E6059" w:rsidRDefault="000E6059" w:rsidP="000E6059">
      <w:pPr>
        <w:pStyle w:val="3"/>
        <w:keepNext w:val="0"/>
        <w:keepLines w:val="0"/>
        <w:widowControl w:val="0"/>
        <w:numPr>
          <w:ilvl w:val="2"/>
          <w:numId w:val="1"/>
        </w:numPr>
        <w:tabs>
          <w:tab w:val="left" w:pos="-142"/>
        </w:tabs>
        <w:suppressAutoHyphens/>
        <w:spacing w:before="0"/>
        <w:ind w:hanging="720"/>
        <w:jc w:val="center"/>
        <w:rPr>
          <w:rFonts w:ascii="Times New Roman" w:hAnsi="Times New Roman" w:cs="Times New Roman"/>
          <w:color w:val="auto"/>
          <w:sz w:val="28"/>
          <w:szCs w:val="28"/>
        </w:rPr>
      </w:pPr>
      <w:r w:rsidRPr="000E6059">
        <w:rPr>
          <w:rFonts w:ascii="Times New Roman" w:hAnsi="Times New Roman" w:cs="Times New Roman"/>
          <w:b/>
          <w:color w:val="auto"/>
          <w:sz w:val="28"/>
          <w:szCs w:val="28"/>
        </w:rPr>
        <w:t>Статья 29. Зоны рекреационного назначения.</w:t>
      </w:r>
    </w:p>
    <w:p w:rsidR="000E6059" w:rsidRDefault="000E6059" w:rsidP="000E6059">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w:t>
      </w:r>
    </w:p>
    <w:p w:rsidR="000E6059" w:rsidRDefault="000E6059" w:rsidP="000E6059">
      <w:pPr>
        <w:widowControl w:val="0"/>
        <w:jc w:val="center"/>
      </w:pPr>
      <w:r>
        <w:rPr>
          <w:rFonts w:eastAsia="SimSun"/>
          <w:b/>
          <w:bCs/>
          <w:sz w:val="28"/>
          <w:szCs w:val="28"/>
        </w:rPr>
        <w:t>рекреационного назначения (Р)</w:t>
      </w:r>
    </w:p>
    <w:p w:rsidR="000E6059" w:rsidRDefault="000E6059" w:rsidP="000E6059">
      <w:pPr>
        <w:pStyle w:val="af5"/>
        <w:widowControl w:val="0"/>
        <w:tabs>
          <w:tab w:val="left" w:pos="1134"/>
        </w:tabs>
        <w:spacing w:after="0" w:line="240" w:lineRule="auto"/>
        <w:ind w:left="0"/>
        <w:jc w:val="center"/>
      </w:pPr>
      <w:r>
        <w:rPr>
          <w:rFonts w:ascii="Times New Roman" w:hAnsi="Times New Roman" w:cs="Times New Roman"/>
          <w:sz w:val="28"/>
          <w:szCs w:val="28"/>
        </w:rPr>
        <w:t>ОСНОВНЫЕ ВИДЫ РАЗРЕШЁННОГО ИСПОЛЬЗОВАНИЯ ЗЕМЕЛЬНЫХ УЧАСТКОВ И ОБЪЕКТОВ КАПИТАЛЬНОГО СТРОИТЕЛЬСТВА:</w:t>
      </w:r>
    </w:p>
    <w:p w:rsidR="000E6059" w:rsidRDefault="000E6059" w:rsidP="000E6059">
      <w:pPr>
        <w:widowControl w:val="0"/>
        <w:ind w:firstLine="851"/>
        <w:jc w:val="both"/>
      </w:pPr>
      <w:r>
        <w:rPr>
          <w:b/>
          <w:sz w:val="28"/>
          <w:szCs w:val="28"/>
        </w:rPr>
        <w:t>Земельные участки (территории) общего пользования (код 12.0)</w:t>
      </w:r>
    </w:p>
    <w:p w:rsidR="000E6059" w:rsidRDefault="000E6059" w:rsidP="000E6059">
      <w:pPr>
        <w:pStyle w:val="s1"/>
        <w:widowControl w:val="0"/>
        <w:shd w:val="clear" w:color="auto" w:fill="FFFFFF"/>
        <w:spacing w:before="0" w:after="0"/>
        <w:jc w:val="both"/>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31" w:anchor="block_11201" w:history="1">
        <w:r>
          <w:rPr>
            <w:rStyle w:val="ac"/>
            <w:color w:val="000000"/>
            <w:sz w:val="28"/>
            <w:szCs w:val="28"/>
          </w:rPr>
          <w:t>кодами 12.0.1 - 12.0.2</w:t>
        </w:r>
      </w:hyperlink>
      <w:r>
        <w:rPr>
          <w:rStyle w:val="ac"/>
          <w:color w:val="000000"/>
          <w:sz w:val="28"/>
          <w:szCs w:val="28"/>
        </w:rPr>
        <w:t>.</w:t>
      </w:r>
    </w:p>
    <w:p w:rsidR="000E6059" w:rsidRDefault="000E6059" w:rsidP="000E6059">
      <w:pPr>
        <w:widowControl w:val="0"/>
        <w:ind w:firstLine="851"/>
        <w:jc w:val="both"/>
      </w:pPr>
      <w:r>
        <w:rPr>
          <w:b/>
          <w:sz w:val="28"/>
          <w:szCs w:val="28"/>
          <w:shd w:val="clear" w:color="auto" w:fill="FFFFFF"/>
        </w:rPr>
        <w:t>Улично-дорожная сеть (код 12.0.1)</w:t>
      </w:r>
    </w:p>
    <w:p w:rsidR="000E6059" w:rsidRDefault="000E6059" w:rsidP="000E6059">
      <w:pPr>
        <w:pStyle w:val="s1"/>
        <w:widowControl w:val="0"/>
        <w:shd w:val="clear" w:color="auto" w:fill="FFFFFF"/>
        <w:spacing w:before="0" w:after="0"/>
        <w:jc w:val="both"/>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0E6059" w:rsidRDefault="000E6059" w:rsidP="000E6059">
      <w:pPr>
        <w:pStyle w:val="s1"/>
        <w:widowControl w:val="0"/>
        <w:shd w:val="clear" w:color="auto" w:fill="FFFFFF"/>
        <w:spacing w:before="0" w:after="0"/>
        <w:jc w:val="both"/>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2" w:anchor="block_10271" w:history="1">
        <w:r>
          <w:rPr>
            <w:rStyle w:val="ac"/>
            <w:color w:val="000000"/>
            <w:sz w:val="28"/>
            <w:szCs w:val="28"/>
          </w:rPr>
          <w:t>кодами 2.7.1</w:t>
        </w:r>
      </w:hyperlink>
      <w:r>
        <w:rPr>
          <w:sz w:val="28"/>
          <w:szCs w:val="28"/>
        </w:rPr>
        <w:t>, </w:t>
      </w:r>
      <w:hyperlink r:id="rId33" w:anchor="block_1049" w:history="1">
        <w:r>
          <w:rPr>
            <w:rStyle w:val="ac"/>
            <w:color w:val="000000"/>
            <w:sz w:val="28"/>
            <w:szCs w:val="28"/>
          </w:rPr>
          <w:t>4.9</w:t>
        </w:r>
      </w:hyperlink>
      <w:r>
        <w:rPr>
          <w:sz w:val="28"/>
          <w:szCs w:val="28"/>
        </w:rPr>
        <w:t>, </w:t>
      </w:r>
      <w:hyperlink r:id="rId34" w:anchor="block_1723" w:history="1">
        <w:r>
          <w:rPr>
            <w:rStyle w:val="ac"/>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0E6059" w:rsidRDefault="000E6059" w:rsidP="000E6059">
      <w:pPr>
        <w:widowControl w:val="0"/>
        <w:jc w:val="both"/>
      </w:pPr>
      <w:r>
        <w:rPr>
          <w:b/>
          <w:sz w:val="28"/>
          <w:szCs w:val="28"/>
        </w:rPr>
        <w:tab/>
        <w:t>Благоустройство территории (код 12.0.2)</w:t>
      </w:r>
    </w:p>
    <w:p w:rsidR="000E6059" w:rsidRDefault="000E6059" w:rsidP="000E6059">
      <w:pPr>
        <w:widowControl w:val="0"/>
        <w:jc w:val="both"/>
      </w:pPr>
      <w:r>
        <w:rPr>
          <w:sz w:val="28"/>
          <w:szCs w:val="28"/>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w:t>
      </w:r>
      <w:r>
        <w:rPr>
          <w:sz w:val="28"/>
          <w:szCs w:val="28"/>
          <w:shd w:val="clear" w:color="auto" w:fill="FFFFFF"/>
        </w:rPr>
        <w:lastRenderedPageBreak/>
        <w:t>как составные части благоустройства территории, общественных туалетов.</w:t>
      </w:r>
    </w:p>
    <w:p w:rsidR="000E6059" w:rsidRDefault="000E6059" w:rsidP="000E6059">
      <w:pPr>
        <w:widowControl w:val="0"/>
        <w:ind w:firstLine="851"/>
        <w:jc w:val="both"/>
        <w:rPr>
          <w:sz w:val="28"/>
          <w:szCs w:val="28"/>
        </w:rPr>
      </w:pPr>
    </w:p>
    <w:p w:rsidR="000E6059" w:rsidRDefault="000E6059" w:rsidP="000E6059">
      <w:pPr>
        <w:widowControl w:val="0"/>
        <w:jc w:val="both"/>
      </w:pPr>
      <w:r>
        <w:rPr>
          <w:sz w:val="28"/>
          <w:szCs w:val="28"/>
        </w:rPr>
        <w:t>УСЛОВНО РАЗРЕШЁННЫЕ ВИДЫ ИСПОЛЬЗОВАНИЯ ЗЕМЕЛЬНЫХ УЧАСТКОВ И ОБЪЕКТОВ КАПИТАЛЬНОГО СТРОИТЕЛЬСТВА: не установлены</w:t>
      </w:r>
    </w:p>
    <w:p w:rsidR="000E6059" w:rsidRDefault="000E6059" w:rsidP="000E6059">
      <w:pPr>
        <w:widowControl w:val="0"/>
        <w:jc w:val="center"/>
      </w:pPr>
      <w:r>
        <w:rPr>
          <w:sz w:val="28"/>
          <w:szCs w:val="28"/>
        </w:rPr>
        <w:t>ВСПОМОГАТЕЛЬНЫЕ ВИДЫ РАЗРЕШЕННОГО ИСПОЛЬЗОВАНИЯ ЗЕМЕЛЬНЫХ УЧАСТКОВ: не установлены.</w:t>
      </w:r>
    </w:p>
    <w:p w:rsidR="000E6059" w:rsidRDefault="000E6059" w:rsidP="000E6059">
      <w:pPr>
        <w:widowControl w:val="0"/>
        <w:tabs>
          <w:tab w:val="left" w:pos="0"/>
          <w:tab w:val="left" w:pos="1134"/>
        </w:tabs>
        <w:jc w:val="cente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КАПИТАЬНОГО  СТРОИТЕЛЬСТВА:</w:t>
      </w:r>
    </w:p>
    <w:p w:rsidR="000E6059" w:rsidRDefault="000E6059" w:rsidP="000E6059">
      <w:pPr>
        <w:widowControl w:val="0"/>
        <w:tabs>
          <w:tab w:val="left" w:pos="0"/>
          <w:tab w:val="left" w:pos="1134"/>
        </w:tabs>
        <w:jc w:val="center"/>
        <w:rPr>
          <w:sz w:val="28"/>
          <w:szCs w:val="28"/>
          <w:lang w:eastAsia="en-US" w:bidi="en-US"/>
        </w:rPr>
      </w:pPr>
    </w:p>
    <w:tbl>
      <w:tblPr>
        <w:tblW w:w="0" w:type="auto"/>
        <w:tblInd w:w="55" w:type="dxa"/>
        <w:tblLayout w:type="fixed"/>
        <w:tblLook w:val="0000"/>
      </w:tblPr>
      <w:tblGrid>
        <w:gridCol w:w="2873"/>
        <w:gridCol w:w="3119"/>
        <w:gridCol w:w="1701"/>
        <w:gridCol w:w="2014"/>
      </w:tblGrid>
      <w:tr w:rsidR="000E6059" w:rsidTr="00207D19">
        <w:trPr>
          <w:trHeight w:val="264"/>
          <w:tblHeader/>
        </w:trPr>
        <w:tc>
          <w:tcPr>
            <w:tcW w:w="2873"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Вид разрешенного использования</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 минимальные отступы от границ   земельных участков</w:t>
            </w:r>
          </w:p>
        </w:tc>
        <w:tc>
          <w:tcPr>
            <w:tcW w:w="1701"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Предельное количество этажей/ предельная высота зданий, строений, сооружений</w:t>
            </w:r>
          </w:p>
        </w:tc>
      </w:tr>
      <w:tr w:rsidR="000E6059" w:rsidTr="00207D19">
        <w:trPr>
          <w:trHeight w:val="535"/>
        </w:trPr>
        <w:tc>
          <w:tcPr>
            <w:tcW w:w="2873"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pPr>
            <w:r>
              <w:t>Земельные участки (территории) общего пользования, улично-дорожная сеть, благоустройство территории</w:t>
            </w:r>
          </w:p>
        </w:tc>
        <w:tc>
          <w:tcPr>
            <w:tcW w:w="311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Регламенты не распространяются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Регламенты не распространяются</w:t>
            </w:r>
          </w:p>
        </w:tc>
      </w:tr>
    </w:tbl>
    <w:p w:rsidR="000E6059" w:rsidRDefault="000E6059" w:rsidP="000E6059">
      <w:pPr>
        <w:widowControl w:val="0"/>
        <w:jc w:val="center"/>
      </w:pPr>
    </w:p>
    <w:p w:rsidR="000E6059" w:rsidRDefault="000E6059" w:rsidP="000E6059">
      <w:pPr>
        <w:widowControl w:val="0"/>
        <w:jc w:val="center"/>
      </w:pPr>
      <w:r>
        <w:rPr>
          <w:rFonts w:eastAsia="SimSun"/>
          <w:b/>
          <w:sz w:val="28"/>
          <w:szCs w:val="28"/>
        </w:rPr>
        <w:t>Статья 30. Зоны специального назначения:</w:t>
      </w:r>
    </w:p>
    <w:p w:rsidR="000E6059" w:rsidRDefault="000E6059" w:rsidP="000E6059">
      <w:pPr>
        <w:widowControl w:val="0"/>
        <w:jc w:val="center"/>
      </w:pPr>
      <w:r>
        <w:rPr>
          <w:rFonts w:eastAsia="SimSun"/>
          <w:b/>
          <w:sz w:val="28"/>
          <w:szCs w:val="28"/>
        </w:rPr>
        <w:t>Градостроительный регламент</w:t>
      </w:r>
    </w:p>
    <w:p w:rsidR="000E6059" w:rsidRDefault="000E6059" w:rsidP="000E6059">
      <w:pPr>
        <w:widowControl w:val="0"/>
        <w:jc w:val="center"/>
      </w:pPr>
      <w:r>
        <w:rPr>
          <w:rFonts w:eastAsia="SimSun"/>
          <w:b/>
          <w:sz w:val="28"/>
          <w:szCs w:val="28"/>
        </w:rPr>
        <w:t xml:space="preserve">территориальной зоны кладбищ </w:t>
      </w:r>
      <w:r>
        <w:rPr>
          <w:rFonts w:eastAsia="SimSun"/>
          <w:b/>
          <w:bCs/>
          <w:sz w:val="28"/>
          <w:szCs w:val="28"/>
        </w:rPr>
        <w:t>(</w:t>
      </w:r>
      <w:r>
        <w:rPr>
          <w:rFonts w:eastAsia="SimSun"/>
          <w:b/>
          <w:sz w:val="28"/>
          <w:szCs w:val="28"/>
        </w:rPr>
        <w:t>СН-1)</w:t>
      </w:r>
    </w:p>
    <w:p w:rsidR="000E6059" w:rsidRDefault="000E6059" w:rsidP="000E6059">
      <w:pPr>
        <w:pStyle w:val="af5"/>
        <w:widowControl w:val="0"/>
        <w:tabs>
          <w:tab w:val="left" w:pos="1134"/>
        </w:tabs>
        <w:spacing w:after="0" w:line="240" w:lineRule="auto"/>
        <w:ind w:left="0"/>
        <w:jc w:val="center"/>
      </w:pPr>
      <w:r>
        <w:rPr>
          <w:rFonts w:ascii="Times New Roman" w:hAnsi="Times New Roman" w:cs="Times New Roman"/>
          <w:sz w:val="28"/>
          <w:szCs w:val="28"/>
        </w:rPr>
        <w:t>ОСНОВНЫЕ ВИДЫ РАЗРЕШЁННОГО ИСПОЛЬЗОВАНИЯ ЗЕМЕЛЬНЫХ УЧАСТКОВ И ОБЪЕКТОВ КАПИТАЛЬНОГО СТРОИТЕЛЬСТВА:</w:t>
      </w:r>
    </w:p>
    <w:p w:rsidR="000E6059" w:rsidRDefault="000E6059" w:rsidP="000E6059">
      <w:pPr>
        <w:widowControl w:val="0"/>
        <w:ind w:firstLine="851"/>
        <w:jc w:val="both"/>
      </w:pPr>
      <w:r>
        <w:rPr>
          <w:b/>
          <w:sz w:val="28"/>
          <w:szCs w:val="28"/>
        </w:rPr>
        <w:t>Ритуальная деятельность (код 12.1)</w:t>
      </w:r>
    </w:p>
    <w:p w:rsidR="000E6059" w:rsidRDefault="000E6059" w:rsidP="000E6059">
      <w:pPr>
        <w:widowControl w:val="0"/>
        <w:shd w:val="clear" w:color="auto" w:fill="FFFFFF"/>
        <w:jc w:val="both"/>
      </w:pPr>
      <w:r>
        <w:rPr>
          <w:sz w:val="28"/>
          <w:szCs w:val="28"/>
        </w:rPr>
        <w:t>Размещение кладбищ, крематориев и мест захоронения;</w:t>
      </w:r>
    </w:p>
    <w:p w:rsidR="000E6059" w:rsidRDefault="000E6059" w:rsidP="000E6059">
      <w:pPr>
        <w:widowControl w:val="0"/>
        <w:shd w:val="clear" w:color="auto" w:fill="FFFFFF"/>
        <w:jc w:val="both"/>
      </w:pPr>
      <w:r>
        <w:rPr>
          <w:sz w:val="28"/>
          <w:szCs w:val="28"/>
        </w:rPr>
        <w:t>размещение соответствующих культовых сооружений;</w:t>
      </w:r>
    </w:p>
    <w:p w:rsidR="000E6059" w:rsidRDefault="000E6059" w:rsidP="000E6059">
      <w:pPr>
        <w:widowControl w:val="0"/>
        <w:shd w:val="clear" w:color="auto" w:fill="FFFFFF"/>
        <w:jc w:val="both"/>
      </w:pPr>
      <w:r>
        <w:rPr>
          <w:sz w:val="28"/>
          <w:szCs w:val="28"/>
        </w:rPr>
        <w:t>осуществление деятельности по производству продукции ритуально-обрядового назначения</w:t>
      </w:r>
    </w:p>
    <w:p w:rsidR="000E6059" w:rsidRDefault="000E6059" w:rsidP="000E6059">
      <w:pPr>
        <w:pStyle w:val="af5"/>
        <w:widowControl w:val="0"/>
        <w:tabs>
          <w:tab w:val="left" w:pos="1134"/>
        </w:tabs>
        <w:spacing w:after="0" w:line="240" w:lineRule="auto"/>
        <w:ind w:left="0"/>
        <w:rPr>
          <w:rFonts w:ascii="Times New Roman" w:hAnsi="Times New Roman" w:cs="Times New Roman"/>
          <w:sz w:val="28"/>
          <w:szCs w:val="28"/>
        </w:rPr>
      </w:pPr>
    </w:p>
    <w:p w:rsidR="000E6059" w:rsidRDefault="000E6059" w:rsidP="000E6059">
      <w:pPr>
        <w:pStyle w:val="af5"/>
        <w:widowControl w:val="0"/>
        <w:tabs>
          <w:tab w:val="left" w:pos="1134"/>
        </w:tabs>
        <w:spacing w:after="0" w:line="240" w:lineRule="auto"/>
        <w:ind w:left="0"/>
        <w:jc w:val="center"/>
      </w:pPr>
      <w:r>
        <w:rPr>
          <w:rFonts w:ascii="Times New Roman" w:hAnsi="Times New Roman" w:cs="Times New Roman"/>
          <w:sz w:val="28"/>
          <w:szCs w:val="28"/>
        </w:rPr>
        <w:t>УСЛОВНО РАЗРЕШЁННЫЕ ВИДЫ ИСПОЛЬЗОВАНИЯ ЗЕМЕЛЬНЫХ УЧАСТКОВ И ОБЪЕКТОВ КАПИТАЛЬНОГО СТРОИТЕЛЬСТВА:</w:t>
      </w:r>
    </w:p>
    <w:p w:rsidR="000E6059" w:rsidRDefault="000E6059" w:rsidP="000E6059">
      <w:pPr>
        <w:widowControl w:val="0"/>
        <w:jc w:val="center"/>
      </w:pPr>
      <w:r>
        <w:rPr>
          <w:sz w:val="28"/>
          <w:szCs w:val="28"/>
        </w:rPr>
        <w:t>ВСПОМОГАТЕЛЬНЫЕ ВИДЫ РАЗРЕШЕННОГО ИСПОЛЬЗОВАНИЯ ЗЕМЕЛЬНЫХ УЧАСТКОВ: не установлены.</w:t>
      </w:r>
    </w:p>
    <w:p w:rsidR="000E6059" w:rsidRDefault="000E6059" w:rsidP="000E6059">
      <w:pPr>
        <w:widowControl w:val="0"/>
        <w:ind w:firstLine="851"/>
        <w:jc w:val="both"/>
        <w:rPr>
          <w:sz w:val="28"/>
          <w:szCs w:val="28"/>
        </w:rPr>
      </w:pPr>
    </w:p>
    <w:p w:rsidR="000E6059" w:rsidRDefault="000E6059" w:rsidP="000E6059">
      <w:pPr>
        <w:widowControl w:val="0"/>
        <w:tabs>
          <w:tab w:val="left" w:pos="0"/>
          <w:tab w:val="left" w:pos="1134"/>
        </w:tabs>
        <w:jc w:val="cente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КАПИТАЬНОГО  СТРОИТЕЛЬСТВА:</w:t>
      </w:r>
    </w:p>
    <w:tbl>
      <w:tblPr>
        <w:tblW w:w="0" w:type="auto"/>
        <w:tblInd w:w="55" w:type="dxa"/>
        <w:tblLayout w:type="fixed"/>
        <w:tblLook w:val="0000"/>
      </w:tblPr>
      <w:tblGrid>
        <w:gridCol w:w="3015"/>
        <w:gridCol w:w="3119"/>
        <w:gridCol w:w="1559"/>
        <w:gridCol w:w="2014"/>
      </w:tblGrid>
      <w:tr w:rsidR="000E6059" w:rsidTr="00207D19">
        <w:trPr>
          <w:trHeight w:val="264"/>
          <w:tblHeader/>
        </w:trPr>
        <w:tc>
          <w:tcPr>
            <w:tcW w:w="3015"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lastRenderedPageBreak/>
              <w:t>Вид разрешенного использования</w:t>
            </w:r>
          </w:p>
        </w:tc>
        <w:tc>
          <w:tcPr>
            <w:tcW w:w="311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 минимальные отступы от границ   земельных участков</w:t>
            </w:r>
          </w:p>
        </w:tc>
        <w:tc>
          <w:tcPr>
            <w:tcW w:w="1559" w:type="dxa"/>
            <w:tcBorders>
              <w:top w:val="single" w:sz="4" w:space="0" w:color="000000"/>
              <w:left w:val="single" w:sz="4" w:space="0" w:color="000000"/>
              <w:bottom w:val="single" w:sz="4" w:space="0" w:color="000000"/>
            </w:tcBorders>
            <w:shd w:val="clear" w:color="auto" w:fill="auto"/>
            <w:vAlign w:val="center"/>
          </w:tcPr>
          <w:p w:rsidR="000E6059" w:rsidRDefault="000E6059" w:rsidP="00207D19">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059" w:rsidRDefault="000E6059" w:rsidP="00207D19">
            <w:pPr>
              <w:widowControl w:val="0"/>
              <w:jc w:val="center"/>
            </w:pPr>
            <w:r>
              <w:t>Предельное количество этажей/ предельная высота зданий, строений, сооружений</w:t>
            </w:r>
          </w:p>
        </w:tc>
      </w:tr>
      <w:tr w:rsidR="000E6059" w:rsidTr="00207D19">
        <w:trPr>
          <w:trHeight w:val="1471"/>
        </w:trPr>
        <w:tc>
          <w:tcPr>
            <w:tcW w:w="3015"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Ритуальная деятельность</w:t>
            </w:r>
          </w:p>
        </w:tc>
        <w:tc>
          <w:tcPr>
            <w:tcW w:w="311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10/360000;</w:t>
            </w:r>
          </w:p>
          <w:p w:rsidR="000E6059" w:rsidRDefault="000E6059" w:rsidP="00207D19">
            <w:pPr>
              <w:widowControl w:val="0"/>
              <w:jc w:val="center"/>
            </w:pPr>
            <w:r>
              <w:t xml:space="preserve">- </w:t>
            </w:r>
            <w:r>
              <w:rPr>
                <w:rFonts w:eastAsia="SimSun"/>
              </w:rPr>
              <w:t>минимальный отступ  строений от красной линии участка или  границ  участка -5 м.</w:t>
            </w:r>
          </w:p>
        </w:tc>
        <w:tc>
          <w:tcPr>
            <w:tcW w:w="1559" w:type="dxa"/>
            <w:tcBorders>
              <w:top w:val="single" w:sz="4" w:space="0" w:color="000000"/>
              <w:left w:val="single" w:sz="4" w:space="0" w:color="000000"/>
              <w:bottom w:val="single" w:sz="4" w:space="0" w:color="000000"/>
            </w:tcBorders>
            <w:shd w:val="clear" w:color="auto" w:fill="auto"/>
          </w:tcPr>
          <w:p w:rsidR="000E6059" w:rsidRDefault="000E6059" w:rsidP="00207D19">
            <w:pPr>
              <w:widowControl w:val="0"/>
              <w:jc w:val="center"/>
            </w:pPr>
            <w:r>
              <w:t>70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E6059" w:rsidRDefault="000E6059" w:rsidP="00207D19">
            <w:pPr>
              <w:widowControl w:val="0"/>
              <w:jc w:val="center"/>
            </w:pPr>
            <w:r>
              <w:t>1/30</w:t>
            </w:r>
          </w:p>
        </w:tc>
      </w:tr>
    </w:tbl>
    <w:p w:rsidR="000E6059" w:rsidRDefault="000E6059" w:rsidP="000E6059">
      <w:pPr>
        <w:widowControl w:val="0"/>
      </w:pPr>
    </w:p>
    <w:p w:rsidR="000E6059" w:rsidRDefault="000E6059" w:rsidP="000E6059">
      <w:pPr>
        <w:widowControl w:val="0"/>
      </w:pPr>
    </w:p>
    <w:p w:rsidR="000E6059" w:rsidRDefault="000E6059" w:rsidP="000E6059">
      <w:pPr>
        <w:widowControl w:val="0"/>
        <w:ind w:firstLine="709"/>
        <w:jc w:val="both"/>
      </w:pPr>
      <w:r>
        <w:tab/>
      </w:r>
      <w:r>
        <w:rPr>
          <w:rFonts w:eastAsia="SimSun"/>
          <w:b/>
          <w:sz w:val="28"/>
          <w:szCs w:val="28"/>
        </w:rPr>
        <w:t>1.4.</w:t>
      </w:r>
      <w:r>
        <w:rPr>
          <w:sz w:val="28"/>
        </w:rPr>
        <w:t>Дополнить Статьей 31, изложив в следующей редакции:</w:t>
      </w:r>
    </w:p>
    <w:p w:rsidR="000E6059" w:rsidRDefault="000E6059" w:rsidP="000E6059">
      <w:pPr>
        <w:widowControl w:val="0"/>
        <w:ind w:firstLine="709"/>
        <w:jc w:val="both"/>
      </w:pPr>
      <w:r>
        <w:rPr>
          <w:rFonts w:eastAsia="SimSun"/>
          <w:b/>
          <w:sz w:val="28"/>
          <w:szCs w:val="28"/>
        </w:rPr>
        <w:t xml:space="preserve">«Статья 31. Параметры разрешенного использования земельных участков и иных объектов недвижимости в различных территориальных зонах </w:t>
      </w:r>
    </w:p>
    <w:p w:rsidR="000E6059" w:rsidRDefault="000E6059" w:rsidP="000E6059">
      <w:pPr>
        <w:widowControl w:val="0"/>
        <w:ind w:firstLine="709"/>
        <w:jc w:val="both"/>
      </w:pPr>
      <w:r>
        <w:t>Показатели плотности застройки участков территориальных зон</w:t>
      </w:r>
    </w:p>
    <w:tbl>
      <w:tblPr>
        <w:tblW w:w="0" w:type="auto"/>
        <w:tblInd w:w="40" w:type="dxa"/>
        <w:tblLayout w:type="fixed"/>
        <w:tblCellMar>
          <w:left w:w="40" w:type="dxa"/>
          <w:right w:w="40" w:type="dxa"/>
        </w:tblCellMar>
        <w:tblLook w:val="0000"/>
      </w:tblPr>
      <w:tblGrid>
        <w:gridCol w:w="6718"/>
        <w:gridCol w:w="1500"/>
        <w:gridCol w:w="1540"/>
      </w:tblGrid>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pPr>
            <w: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pPr>
            <w:r>
              <w:t>Коэффициент застройки</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pPr>
            <w:r>
              <w:t>Коэффициент плотности застройки</w:t>
            </w:r>
          </w:p>
        </w:tc>
      </w:tr>
      <w:tr w:rsidR="000E6059" w:rsidTr="00207D19">
        <w:trPr>
          <w:trHeight w:val="23"/>
        </w:trPr>
        <w:tc>
          <w:tcPr>
            <w:tcW w:w="97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E6059" w:rsidRDefault="000E6059" w:rsidP="00207D19">
            <w:pPr>
              <w:widowControl w:val="0"/>
              <w:snapToGrid w:val="0"/>
            </w:pPr>
            <w:r>
              <w:t>Жилая:</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0,4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1,2</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То же - реконструируемая</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1,6</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0,4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0,8</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 xml:space="preserve">Застройка блокированными жилыми домами с </w:t>
            </w:r>
            <w:proofErr w:type="spellStart"/>
            <w:r>
              <w:t>приквартирными</w:t>
            </w:r>
            <w:proofErr w:type="spellEnd"/>
            <w: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0,3</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0,6</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0,2</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0,4</w:t>
            </w:r>
          </w:p>
        </w:tc>
      </w:tr>
      <w:tr w:rsidR="000E6059" w:rsidTr="00207D19">
        <w:trPr>
          <w:trHeight w:val="23"/>
        </w:trPr>
        <w:tc>
          <w:tcPr>
            <w:tcW w:w="97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E6059" w:rsidRDefault="000E6059" w:rsidP="00207D19">
            <w:pPr>
              <w:widowControl w:val="0"/>
              <w:snapToGrid w:val="0"/>
            </w:pPr>
            <w:r>
              <w:t>Общественно-деловая:</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1,0</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3,0</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0,8</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2,4</w:t>
            </w:r>
          </w:p>
        </w:tc>
      </w:tr>
      <w:tr w:rsidR="000E6059" w:rsidTr="00207D19">
        <w:trPr>
          <w:trHeight w:val="23"/>
        </w:trPr>
        <w:tc>
          <w:tcPr>
            <w:tcW w:w="97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E6059" w:rsidRDefault="000E6059" w:rsidP="00207D19">
            <w:pPr>
              <w:widowControl w:val="0"/>
              <w:snapToGrid w:val="0"/>
            </w:pPr>
            <w:r>
              <w:t>Производственная:</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0,8</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2,4</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1,0</w:t>
            </w:r>
          </w:p>
        </w:tc>
      </w:tr>
      <w:tr w:rsidR="000E6059" w:rsidTr="00207D19">
        <w:trPr>
          <w:trHeight w:val="23"/>
        </w:trPr>
        <w:tc>
          <w:tcPr>
            <w:tcW w:w="6718" w:type="dxa"/>
            <w:tcBorders>
              <w:top w:val="single" w:sz="4" w:space="0" w:color="000000"/>
              <w:left w:val="single" w:sz="4" w:space="0" w:color="000000"/>
              <w:bottom w:val="single" w:sz="4" w:space="0" w:color="000000"/>
            </w:tcBorders>
            <w:shd w:val="clear" w:color="auto" w:fill="FFFFFF"/>
          </w:tcPr>
          <w:p w:rsidR="000E6059" w:rsidRDefault="000E6059" w:rsidP="00207D19">
            <w:pPr>
              <w:widowControl w:val="0"/>
            </w:pPr>
            <w: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0E6059" w:rsidRDefault="000E6059" w:rsidP="00207D19">
            <w:pPr>
              <w:widowControl w:val="0"/>
              <w:jc w:val="center"/>
            </w:pPr>
            <w:r>
              <w:t>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059" w:rsidRDefault="000E6059" w:rsidP="00207D19">
            <w:pPr>
              <w:widowControl w:val="0"/>
              <w:jc w:val="center"/>
            </w:pPr>
            <w:r>
              <w:t>1,8</w:t>
            </w:r>
          </w:p>
        </w:tc>
      </w:tr>
    </w:tbl>
    <w:p w:rsidR="000E6059" w:rsidRDefault="000E6059" w:rsidP="000E6059">
      <w:pPr>
        <w:jc w:val="center"/>
      </w:pPr>
    </w:p>
    <w:p w:rsidR="000E6059" w:rsidRDefault="000E6059" w:rsidP="000E6059">
      <w:pPr>
        <w:jc w:val="center"/>
      </w:pPr>
    </w:p>
    <w:tbl>
      <w:tblPr>
        <w:tblW w:w="0" w:type="auto"/>
        <w:tblInd w:w="40" w:type="dxa"/>
        <w:tblLayout w:type="fixed"/>
        <w:tblCellMar>
          <w:left w:w="40" w:type="dxa"/>
          <w:right w:w="40" w:type="dxa"/>
        </w:tblCellMar>
        <w:tblLook w:val="0000"/>
      </w:tblPr>
      <w:tblGrid>
        <w:gridCol w:w="9758"/>
      </w:tblGrid>
      <w:tr w:rsidR="000E6059" w:rsidTr="00207D19">
        <w:trPr>
          <w:trHeight w:val="23"/>
        </w:trPr>
        <w:tc>
          <w:tcPr>
            <w:tcW w:w="9758" w:type="dxa"/>
            <w:tcBorders>
              <w:top w:val="single" w:sz="4" w:space="0" w:color="000000"/>
              <w:left w:val="single" w:sz="4" w:space="0" w:color="000000"/>
              <w:bottom w:val="single" w:sz="4" w:space="0" w:color="000000"/>
              <w:right w:val="single" w:sz="4" w:space="0" w:color="000000"/>
            </w:tcBorders>
            <w:shd w:val="clear" w:color="auto" w:fill="FFFFFF"/>
          </w:tcPr>
          <w:p w:rsidR="000E6059" w:rsidRDefault="000E6059" w:rsidP="00207D19">
            <w:pPr>
              <w:pStyle w:val="af8"/>
              <w:shd w:val="clear" w:color="auto" w:fill="auto"/>
              <w:suppressAutoHyphens w:val="0"/>
              <w:spacing w:before="0" w:after="0"/>
            </w:pPr>
            <w:r>
              <w:rPr>
                <w:sz w:val="24"/>
                <w:szCs w:val="24"/>
              </w:rPr>
              <w:t>*Без учета опытных полей и полигонов, резервных территорий и санитарно-защитных зон.</w:t>
            </w:r>
          </w:p>
          <w:p w:rsidR="000E6059" w:rsidRDefault="000E6059" w:rsidP="00207D19">
            <w:pPr>
              <w:widowControl w:val="0"/>
              <w:ind w:firstLine="284"/>
            </w:pPr>
            <w:r>
              <w:rPr>
                <w:i/>
                <w:spacing w:val="40"/>
              </w:rPr>
              <w:t>Примечани</w:t>
            </w:r>
            <w:r>
              <w:rPr>
                <w:i/>
              </w:rPr>
              <w:t>я</w:t>
            </w:r>
          </w:p>
          <w:p w:rsidR="000E6059" w:rsidRDefault="000E6059" w:rsidP="00207D19">
            <w:pPr>
              <w:widowControl w:val="0"/>
              <w:ind w:firstLine="284"/>
            </w:pPr>
            <w:r>
              <w:rPr>
                <w:i/>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E6059" w:rsidRDefault="000E6059" w:rsidP="00207D19">
            <w:pPr>
              <w:widowControl w:val="0"/>
              <w:ind w:firstLine="284"/>
            </w:pPr>
            <w:r>
              <w:rPr>
                <w:i/>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E6059" w:rsidRDefault="000E6059" w:rsidP="00207D19">
            <w:pPr>
              <w:widowControl w:val="0"/>
              <w:ind w:firstLine="284"/>
            </w:pPr>
            <w:r>
              <w:rPr>
                <w:i/>
                <w:iCs/>
              </w:rPr>
              <w:t xml:space="preserve">2 </w:t>
            </w:r>
            <w:r>
              <w:rPr>
                <w:i/>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w:t>
            </w:r>
            <w:r>
              <w:rPr>
                <w:i/>
              </w:rPr>
              <w:lastRenderedPageBreak/>
              <w:t>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E6059" w:rsidRDefault="000E6059" w:rsidP="00207D19">
            <w:pPr>
              <w:pStyle w:val="af8"/>
              <w:shd w:val="clear" w:color="auto" w:fill="auto"/>
              <w:suppressAutoHyphens w:val="0"/>
              <w:spacing w:before="0" w:after="0"/>
            </w:pPr>
            <w:r>
              <w:rPr>
                <w:i/>
                <w:sz w:val="24"/>
                <w:szCs w:val="24"/>
              </w:rPr>
              <w:t>3 Границами кварталов являются красные линии.</w:t>
            </w:r>
          </w:p>
          <w:p w:rsidR="000E6059" w:rsidRDefault="000E6059" w:rsidP="00207D19">
            <w:pPr>
              <w:pStyle w:val="af8"/>
              <w:shd w:val="clear" w:color="auto" w:fill="auto"/>
              <w:suppressAutoHyphens w:val="0"/>
              <w:spacing w:before="0" w:after="0"/>
            </w:pPr>
            <w:r>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0E6059" w:rsidRDefault="000E6059" w:rsidP="000E6059">
      <w:pPr>
        <w:widowControl w:val="0"/>
        <w:ind w:firstLine="708"/>
        <w:jc w:val="both"/>
      </w:pPr>
      <w:r>
        <w:rPr>
          <w:sz w:val="28"/>
          <w:szCs w:val="28"/>
        </w:rPr>
        <w:lastRenderedPageBreak/>
        <w:t>Обеспечение доступности объектов социальной инфраструктуры для инвалидов и других маломобильных групп населения.</w:t>
      </w:r>
    </w:p>
    <w:p w:rsidR="000E6059" w:rsidRDefault="000E6059" w:rsidP="000E6059">
      <w:pPr>
        <w:widowControl w:val="0"/>
        <w:ind w:firstLine="708"/>
        <w:jc w:val="both"/>
      </w:pPr>
      <w:r>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E6059" w:rsidRDefault="000E6059" w:rsidP="000E6059">
      <w:pPr>
        <w:widowControl w:val="0"/>
        <w:ind w:firstLine="708"/>
        <w:jc w:val="both"/>
      </w:pPr>
      <w:r>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0E6059" w:rsidRDefault="000E6059" w:rsidP="000E6059">
      <w:pPr>
        <w:widowControl w:val="0"/>
        <w:ind w:firstLine="708"/>
        <w:jc w:val="both"/>
      </w:pPr>
      <w:r>
        <w:rPr>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E6059" w:rsidRDefault="000E6059" w:rsidP="000E6059">
      <w:pPr>
        <w:widowControl w:val="0"/>
        <w:ind w:firstLine="708"/>
        <w:jc w:val="both"/>
      </w:pPr>
      <w:r>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w:t>
      </w:r>
      <w:proofErr w:type="spellStart"/>
      <w:r>
        <w:rPr>
          <w:sz w:val="28"/>
          <w:szCs w:val="28"/>
        </w:rPr>
        <w:t>населениия</w:t>
      </w:r>
      <w:proofErr w:type="spellEnd"/>
      <w:r>
        <w:rPr>
          <w:sz w:val="28"/>
          <w:szCs w:val="28"/>
        </w:rPr>
        <w:t xml:space="preserve">;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w:t>
      </w:r>
      <w:r>
        <w:rPr>
          <w:sz w:val="28"/>
          <w:szCs w:val="28"/>
        </w:rPr>
        <w:lastRenderedPageBreak/>
        <w:t xml:space="preserve">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w:t>
      </w:r>
      <w:proofErr w:type="spellStart"/>
      <w:r>
        <w:rPr>
          <w:sz w:val="28"/>
          <w:szCs w:val="28"/>
        </w:rPr>
        <w:t>прилегающиек</w:t>
      </w:r>
      <w:proofErr w:type="spellEnd"/>
      <w:r>
        <w:rPr>
          <w:sz w:val="28"/>
          <w:szCs w:val="28"/>
        </w:rPr>
        <w:t xml:space="preserve"> вышеперечисленным зданиям и сооружениям территории и площади.</w:t>
      </w:r>
    </w:p>
    <w:p w:rsidR="000E6059" w:rsidRDefault="000E6059" w:rsidP="000E6059">
      <w:pPr>
        <w:widowControl w:val="0"/>
        <w:ind w:firstLine="708"/>
        <w:jc w:val="both"/>
      </w:pPr>
      <w:r>
        <w:rPr>
          <w:sz w:val="28"/>
          <w:szCs w:val="28"/>
        </w:rPr>
        <w:t>Проектные решения объектов, доступных для маломобильных групп населения, должны обеспечивать:</w:t>
      </w:r>
    </w:p>
    <w:p w:rsidR="000E6059" w:rsidRDefault="000E6059" w:rsidP="000E6059">
      <w:pPr>
        <w:widowControl w:val="0"/>
        <w:ind w:firstLine="708"/>
        <w:jc w:val="both"/>
      </w:pPr>
      <w:r>
        <w:rPr>
          <w:sz w:val="28"/>
          <w:szCs w:val="28"/>
        </w:rPr>
        <w:t>досягаемость мест целевого посещения и беспрепятственность перемещения внутри зданий и сооружений;</w:t>
      </w:r>
    </w:p>
    <w:p w:rsidR="000E6059" w:rsidRDefault="000E6059" w:rsidP="000E6059">
      <w:pPr>
        <w:widowControl w:val="0"/>
        <w:ind w:firstLine="708"/>
        <w:jc w:val="both"/>
      </w:pPr>
      <w:r>
        <w:rPr>
          <w:sz w:val="28"/>
          <w:szCs w:val="28"/>
        </w:rPr>
        <w:t>безопасность путей движения (в том числе эвакуационных), а также мест проживания, обслуживания и приложения труда;</w:t>
      </w:r>
    </w:p>
    <w:p w:rsidR="000E6059" w:rsidRDefault="000E6059" w:rsidP="000E6059">
      <w:pPr>
        <w:widowControl w:val="0"/>
        <w:ind w:firstLine="708"/>
        <w:jc w:val="both"/>
      </w:pPr>
      <w:r>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E6059" w:rsidRDefault="000E6059" w:rsidP="000E6059">
      <w:pPr>
        <w:widowControl w:val="0"/>
        <w:ind w:firstLine="708"/>
        <w:jc w:val="both"/>
      </w:pPr>
      <w:r>
        <w:rPr>
          <w:sz w:val="28"/>
          <w:szCs w:val="28"/>
        </w:rPr>
        <w:t>удобство и комфорт среды жизнедеятельности.</w:t>
      </w:r>
    </w:p>
    <w:p w:rsidR="000E6059" w:rsidRDefault="000E6059" w:rsidP="000E6059">
      <w:pPr>
        <w:widowControl w:val="0"/>
        <w:ind w:firstLine="708"/>
        <w:jc w:val="both"/>
      </w:pPr>
      <w:r>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E6059" w:rsidRDefault="000E6059" w:rsidP="000E6059">
      <w:pPr>
        <w:widowControl w:val="0"/>
        <w:ind w:firstLine="708"/>
        <w:jc w:val="both"/>
      </w:pPr>
      <w:r>
        <w:rPr>
          <w:sz w:val="28"/>
          <w:szCs w:val="28"/>
        </w:rPr>
        <w:t>Требования к зданиям, сооружениям и объектам социальной инфраструктуры</w:t>
      </w:r>
    </w:p>
    <w:p w:rsidR="000E6059" w:rsidRDefault="000E6059" w:rsidP="000E6059">
      <w:pPr>
        <w:widowControl w:val="0"/>
        <w:ind w:firstLine="708"/>
        <w:jc w:val="both"/>
      </w:pPr>
      <w:r>
        <w:rPr>
          <w:sz w:val="28"/>
          <w:szCs w:val="28"/>
        </w:rPr>
        <w:t>Объекты социальной инфраструктуры должны оснащаться следующими специальными приспособлениями и оборудованием:</w:t>
      </w:r>
    </w:p>
    <w:p w:rsidR="000E6059" w:rsidRDefault="000E6059" w:rsidP="000E6059">
      <w:pPr>
        <w:widowControl w:val="0"/>
        <w:ind w:firstLine="708"/>
        <w:jc w:val="both"/>
      </w:pPr>
      <w:r>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0E6059" w:rsidRDefault="000E6059" w:rsidP="000E6059">
      <w:pPr>
        <w:widowControl w:val="0"/>
        <w:ind w:firstLine="708"/>
        <w:jc w:val="both"/>
      </w:pPr>
      <w:r>
        <w:rPr>
          <w:sz w:val="28"/>
          <w:szCs w:val="28"/>
        </w:rPr>
        <w:t>телефонами-автоматами или иными средствами связи, доступными для инвалидов;</w:t>
      </w:r>
    </w:p>
    <w:p w:rsidR="000E6059" w:rsidRDefault="000E6059" w:rsidP="000E6059">
      <w:pPr>
        <w:widowControl w:val="0"/>
        <w:ind w:firstLine="708"/>
        <w:jc w:val="both"/>
      </w:pPr>
      <w:r>
        <w:rPr>
          <w:sz w:val="28"/>
          <w:szCs w:val="28"/>
        </w:rPr>
        <w:t>санитарно-гигиеническими помещениями, доступными для инвалидов и других маломобильных групп населения;</w:t>
      </w:r>
    </w:p>
    <w:p w:rsidR="000E6059" w:rsidRDefault="000E6059" w:rsidP="000E6059">
      <w:pPr>
        <w:widowControl w:val="0"/>
        <w:ind w:firstLine="708"/>
        <w:jc w:val="both"/>
      </w:pPr>
      <w:r>
        <w:rPr>
          <w:sz w:val="28"/>
          <w:szCs w:val="28"/>
        </w:rPr>
        <w:t>пандусами и поручнями у лестниц при входах в здания;</w:t>
      </w:r>
    </w:p>
    <w:p w:rsidR="000E6059" w:rsidRDefault="000E6059" w:rsidP="000E6059">
      <w:pPr>
        <w:widowControl w:val="0"/>
        <w:ind w:firstLine="708"/>
        <w:jc w:val="both"/>
      </w:pPr>
      <w:r>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0E6059" w:rsidRDefault="000E6059" w:rsidP="000E6059">
      <w:pPr>
        <w:widowControl w:val="0"/>
        <w:ind w:firstLine="708"/>
        <w:jc w:val="both"/>
      </w:pPr>
      <w:r>
        <w:rPr>
          <w:sz w:val="28"/>
          <w:szCs w:val="28"/>
        </w:rPr>
        <w:t>специальными указателями маршрутов движения инвалидов по территории вокзалов, парков и других рекреационных зон;</w:t>
      </w:r>
    </w:p>
    <w:p w:rsidR="000E6059" w:rsidRDefault="000E6059" w:rsidP="000E6059">
      <w:pPr>
        <w:widowControl w:val="0"/>
        <w:ind w:firstLine="708"/>
        <w:jc w:val="both"/>
      </w:pPr>
      <w:r>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E6059" w:rsidRDefault="000E6059" w:rsidP="000E6059">
      <w:pPr>
        <w:widowControl w:val="0"/>
        <w:ind w:firstLine="708"/>
        <w:jc w:val="both"/>
      </w:pPr>
      <w:r>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E6059" w:rsidRDefault="000E6059" w:rsidP="000E6059">
      <w:pPr>
        <w:widowControl w:val="0"/>
        <w:ind w:firstLine="708"/>
        <w:jc w:val="both"/>
      </w:pPr>
      <w:r>
        <w:rPr>
          <w:sz w:val="28"/>
          <w:szCs w:val="28"/>
        </w:rPr>
        <w:t xml:space="preserve">Размещение специализированных учреждений, предназначенных для </w:t>
      </w:r>
      <w:r>
        <w:rPr>
          <w:sz w:val="28"/>
          <w:szCs w:val="28"/>
        </w:rPr>
        <w:lastRenderedPageBreak/>
        <w:t>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E6059" w:rsidRDefault="000E6059" w:rsidP="000E6059">
      <w:pPr>
        <w:widowControl w:val="0"/>
        <w:ind w:firstLine="708"/>
        <w:jc w:val="both"/>
      </w:pPr>
      <w:r>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E6059" w:rsidRDefault="000E6059" w:rsidP="000E6059">
      <w:pPr>
        <w:widowControl w:val="0"/>
        <w:ind w:firstLine="708"/>
        <w:jc w:val="both"/>
      </w:pPr>
      <w:r>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E6059" w:rsidRDefault="000E6059" w:rsidP="000E6059">
      <w:pPr>
        <w:widowControl w:val="0"/>
        <w:ind w:firstLine="708"/>
        <w:jc w:val="both"/>
      </w:pPr>
      <w:r>
        <w:rPr>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E6059" w:rsidRDefault="000E6059" w:rsidP="000E6059">
      <w:pPr>
        <w:widowControl w:val="0"/>
        <w:ind w:firstLine="708"/>
        <w:jc w:val="both"/>
      </w:pPr>
      <w:r>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E6059" w:rsidRDefault="000E6059" w:rsidP="000E6059">
      <w:pPr>
        <w:widowControl w:val="0"/>
        <w:ind w:firstLine="708"/>
        <w:jc w:val="both"/>
      </w:pPr>
      <w:r>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E6059" w:rsidRDefault="000E6059" w:rsidP="000E6059">
      <w:pPr>
        <w:widowControl w:val="0"/>
        <w:ind w:firstLine="708"/>
        <w:jc w:val="both"/>
      </w:pPr>
      <w:r>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E6059" w:rsidRDefault="000E6059" w:rsidP="000E6059">
      <w:pPr>
        <w:widowControl w:val="0"/>
        <w:ind w:firstLine="708"/>
        <w:jc w:val="both"/>
      </w:pPr>
      <w:r>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0E6059" w:rsidRDefault="000E6059" w:rsidP="000E6059">
      <w:pPr>
        <w:widowControl w:val="0"/>
        <w:ind w:firstLine="708"/>
        <w:jc w:val="both"/>
      </w:pPr>
      <w:r>
        <w:rPr>
          <w:sz w:val="28"/>
          <w:szCs w:val="28"/>
        </w:rPr>
        <w:t>Требования к параметрам проездов и проходов, обеспечивающих доступ инвалидов и маломобильных лиц</w:t>
      </w:r>
    </w:p>
    <w:p w:rsidR="000E6059" w:rsidRDefault="000E6059" w:rsidP="000E6059">
      <w:pPr>
        <w:widowControl w:val="0"/>
        <w:ind w:firstLine="708"/>
        <w:jc w:val="both"/>
      </w:pPr>
      <w:r>
        <w:rPr>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w:t>
      </w:r>
    </w:p>
    <w:p w:rsidR="000E6059" w:rsidRDefault="000E6059" w:rsidP="000E6059">
      <w:pPr>
        <w:widowControl w:val="0"/>
        <w:jc w:val="both"/>
      </w:pPr>
      <w:r>
        <w:rPr>
          <w:sz w:val="28"/>
          <w:szCs w:val="28"/>
        </w:rPr>
        <w:t>транспорта.</w:t>
      </w:r>
    </w:p>
    <w:p w:rsidR="000E6059" w:rsidRDefault="000E6059" w:rsidP="000E6059">
      <w:pPr>
        <w:widowControl w:val="0"/>
        <w:ind w:firstLine="708"/>
        <w:jc w:val="both"/>
      </w:pPr>
      <w:r>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0E6059" w:rsidRDefault="000E6059" w:rsidP="000E6059">
      <w:pPr>
        <w:widowControl w:val="0"/>
        <w:ind w:firstLine="708"/>
        <w:jc w:val="both"/>
      </w:pPr>
      <w:r>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E6059" w:rsidRDefault="000E6059" w:rsidP="000E6059">
      <w:pPr>
        <w:widowControl w:val="0"/>
        <w:ind w:firstLine="708"/>
        <w:jc w:val="both"/>
      </w:pPr>
      <w:r>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E6059" w:rsidRDefault="000E6059" w:rsidP="000E6059">
      <w:pPr>
        <w:widowControl w:val="0"/>
        <w:ind w:firstLine="708"/>
        <w:jc w:val="both"/>
      </w:pPr>
      <w:r>
        <w:rPr>
          <w:sz w:val="28"/>
          <w:szCs w:val="28"/>
        </w:rPr>
        <w:lastRenderedPageBreak/>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0E6059" w:rsidRDefault="000E6059" w:rsidP="000E6059">
      <w:pPr>
        <w:widowControl w:val="0"/>
        <w:ind w:firstLine="708"/>
        <w:jc w:val="both"/>
      </w:pPr>
      <w:r>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E6059" w:rsidRDefault="000E6059" w:rsidP="000E6059">
      <w:pPr>
        <w:widowControl w:val="0"/>
        <w:ind w:firstLine="708"/>
        <w:jc w:val="both"/>
      </w:pPr>
      <w:r>
        <w:rPr>
          <w:sz w:val="28"/>
          <w:szCs w:val="28"/>
        </w:rPr>
        <w:t>Уклоны пути движения для проезда инвалидов на креслах-колясках не должны превышать:</w:t>
      </w:r>
    </w:p>
    <w:p w:rsidR="000E6059" w:rsidRDefault="000E6059" w:rsidP="000E6059">
      <w:pPr>
        <w:widowControl w:val="0"/>
        <w:ind w:firstLine="708"/>
        <w:jc w:val="both"/>
      </w:pPr>
      <w:r>
        <w:rPr>
          <w:sz w:val="28"/>
          <w:szCs w:val="28"/>
        </w:rPr>
        <w:t>продольный - 5 процентов;</w:t>
      </w:r>
    </w:p>
    <w:p w:rsidR="000E6059" w:rsidRDefault="000E6059" w:rsidP="000E6059">
      <w:pPr>
        <w:widowControl w:val="0"/>
        <w:ind w:firstLine="708"/>
        <w:jc w:val="both"/>
      </w:pPr>
      <w:r>
        <w:rPr>
          <w:sz w:val="28"/>
          <w:szCs w:val="28"/>
        </w:rPr>
        <w:t>поперечный - 1 - 2 процента.</w:t>
      </w:r>
    </w:p>
    <w:p w:rsidR="000E6059" w:rsidRDefault="000E6059" w:rsidP="000E6059">
      <w:pPr>
        <w:widowControl w:val="0"/>
        <w:ind w:firstLine="708"/>
        <w:jc w:val="both"/>
      </w:pPr>
      <w:r>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E6059" w:rsidRDefault="000E6059" w:rsidP="000E6059">
      <w:pPr>
        <w:widowControl w:val="0"/>
        <w:ind w:firstLine="708"/>
        <w:jc w:val="both"/>
      </w:pPr>
      <w:r>
        <w:rPr>
          <w:sz w:val="28"/>
          <w:szCs w:val="28"/>
        </w:rPr>
        <w:t>Высота бордюров по краям пешеходных путей должна быть не менее 0,05 м.</w:t>
      </w:r>
    </w:p>
    <w:p w:rsidR="000E6059" w:rsidRDefault="000E6059" w:rsidP="000E6059">
      <w:pPr>
        <w:widowControl w:val="0"/>
        <w:ind w:firstLine="708"/>
        <w:jc w:val="both"/>
      </w:pPr>
      <w:r>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E6059" w:rsidRDefault="000E6059" w:rsidP="000E6059">
      <w:pPr>
        <w:widowControl w:val="0"/>
        <w:ind w:firstLine="708"/>
        <w:jc w:val="both"/>
      </w:pPr>
      <w:r>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E6059" w:rsidRPr="000E6059" w:rsidRDefault="000E6059" w:rsidP="000E6059">
      <w:pPr>
        <w:widowControl w:val="0"/>
        <w:ind w:firstLine="708"/>
        <w:jc w:val="both"/>
      </w:pPr>
      <w:r>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0E6059" w:rsidRDefault="000E6059" w:rsidP="000E6059">
      <w:pPr>
        <w:widowControl w:val="0"/>
        <w:ind w:firstLine="708"/>
        <w:jc w:val="both"/>
      </w:pPr>
      <w:r>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E6059" w:rsidRDefault="000E6059" w:rsidP="000E6059">
      <w:pPr>
        <w:widowControl w:val="0"/>
        <w:ind w:firstLine="708"/>
        <w:jc w:val="both"/>
      </w:pPr>
      <w:r>
        <w:rPr>
          <w:sz w:val="28"/>
          <w:szCs w:val="28"/>
        </w:rPr>
        <w:t xml:space="preserve">Для открытых лестниц на перепадах рельефа рекомендуется принимать ширину </w:t>
      </w:r>
      <w:proofErr w:type="spellStart"/>
      <w:r>
        <w:rPr>
          <w:sz w:val="28"/>
          <w:szCs w:val="28"/>
        </w:rPr>
        <w:t>проступей</w:t>
      </w:r>
      <w:proofErr w:type="spellEnd"/>
      <w:r>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E6059" w:rsidRDefault="000E6059" w:rsidP="000E6059">
      <w:pPr>
        <w:widowControl w:val="0"/>
        <w:ind w:firstLine="708"/>
        <w:jc w:val="both"/>
      </w:pPr>
      <w:r>
        <w:rPr>
          <w:sz w:val="28"/>
          <w:szCs w:val="28"/>
        </w:rPr>
        <w:lastRenderedPageBreak/>
        <w:t>Лестницы должны дублироваться пандусами, а при необходимости - другими средствами подъема.</w:t>
      </w:r>
    </w:p>
    <w:p w:rsidR="000E6059" w:rsidRDefault="000E6059" w:rsidP="000E6059">
      <w:pPr>
        <w:widowControl w:val="0"/>
        <w:ind w:firstLine="708"/>
        <w:jc w:val="both"/>
      </w:pPr>
      <w:r>
        <w:rPr>
          <w:sz w:val="28"/>
          <w:szCs w:val="28"/>
        </w:rPr>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E6059" w:rsidRDefault="000E6059" w:rsidP="000E6059">
      <w:pPr>
        <w:widowControl w:val="0"/>
        <w:ind w:firstLine="708"/>
        <w:jc w:val="both"/>
      </w:pPr>
      <w:r>
        <w:rPr>
          <w:sz w:val="28"/>
          <w:szCs w:val="28"/>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E6059" w:rsidRDefault="000E6059" w:rsidP="000E6059">
      <w:pPr>
        <w:widowControl w:val="0"/>
        <w:ind w:firstLine="708"/>
        <w:jc w:val="both"/>
      </w:pPr>
      <w:r>
        <w:rPr>
          <w:sz w:val="28"/>
          <w:szCs w:val="28"/>
        </w:rPr>
        <w:t xml:space="preserve">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0E6059" w:rsidRDefault="000E6059" w:rsidP="000E6059">
      <w:pPr>
        <w:widowControl w:val="0"/>
        <w:ind w:firstLine="708"/>
        <w:jc w:val="both"/>
      </w:pPr>
      <w:r>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E6059" w:rsidRDefault="000E6059" w:rsidP="000E6059">
      <w:pPr>
        <w:widowControl w:val="0"/>
        <w:ind w:firstLine="708"/>
        <w:jc w:val="both"/>
      </w:pPr>
      <w:r>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E6059" w:rsidRDefault="000E6059" w:rsidP="000E6059">
      <w:pPr>
        <w:widowControl w:val="0"/>
        <w:ind w:firstLine="708"/>
        <w:jc w:val="both"/>
      </w:pPr>
      <w:r>
        <w:rPr>
          <w:sz w:val="28"/>
          <w:szCs w:val="28"/>
        </w:rPr>
        <w:t>Места парковки оснащаются знаками, применяемыми в международной практике.</w:t>
      </w:r>
    </w:p>
    <w:p w:rsidR="000E6059" w:rsidRDefault="000E6059" w:rsidP="000E6059">
      <w:pPr>
        <w:widowControl w:val="0"/>
        <w:ind w:firstLine="708"/>
        <w:jc w:val="both"/>
      </w:pPr>
      <w:r>
        <w:rPr>
          <w:sz w:val="28"/>
          <w:szCs w:val="28"/>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w:t>
      </w:r>
    </w:p>
    <w:p w:rsidR="000E6059" w:rsidRDefault="000E6059" w:rsidP="000E6059">
      <w:pPr>
        <w:widowControl w:val="0"/>
        <w:jc w:val="both"/>
      </w:pPr>
      <w:r>
        <w:rPr>
          <w:sz w:val="28"/>
          <w:szCs w:val="28"/>
        </w:rPr>
        <w:t>не должно превышать 100 м.</w:t>
      </w:r>
    </w:p>
    <w:p w:rsidR="000E6059" w:rsidRDefault="000E6059" w:rsidP="000E6059">
      <w:pPr>
        <w:widowControl w:val="0"/>
        <w:ind w:firstLine="708"/>
        <w:jc w:val="both"/>
      </w:pPr>
      <w:r>
        <w:rPr>
          <w:sz w:val="28"/>
          <w:szCs w:val="28"/>
        </w:rPr>
        <w:t>Площадки и места отдыха следует размещать смежно вне габаритов путей движения мест отдыха и ожидания.</w:t>
      </w:r>
    </w:p>
    <w:p w:rsidR="000E6059" w:rsidRDefault="000E6059" w:rsidP="000E6059">
      <w:pPr>
        <w:widowControl w:val="0"/>
        <w:ind w:firstLine="708"/>
        <w:jc w:val="both"/>
      </w:pPr>
      <w:r>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E6059" w:rsidRDefault="000E6059" w:rsidP="000E6059">
      <w:pPr>
        <w:widowControl w:val="0"/>
        <w:ind w:firstLine="708"/>
        <w:jc w:val="both"/>
      </w:pPr>
      <w:r>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Pr>
          <w:sz w:val="28"/>
          <w:szCs w:val="28"/>
        </w:rPr>
        <w:t>нетравмирующие</w:t>
      </w:r>
      <w:proofErr w:type="spellEnd"/>
      <w:r>
        <w:rPr>
          <w:sz w:val="28"/>
          <w:szCs w:val="28"/>
        </w:rPr>
        <w:t xml:space="preserve"> </w:t>
      </w:r>
      <w:r>
        <w:rPr>
          <w:sz w:val="28"/>
          <w:szCs w:val="28"/>
        </w:rPr>
        <w:lastRenderedPageBreak/>
        <w:t>древесно-кустарниковые породы.</w:t>
      </w:r>
    </w:p>
    <w:p w:rsidR="000E6059" w:rsidRDefault="000E6059" w:rsidP="000E6059">
      <w:pPr>
        <w:widowControl w:val="0"/>
        <w:ind w:firstLine="708"/>
        <w:jc w:val="both"/>
      </w:pPr>
      <w:r>
        <w:rPr>
          <w:sz w:val="28"/>
          <w:szCs w:val="28"/>
        </w:rPr>
        <w:t>Следует предусматривать линейную посадку деревьев и кустарников для формирования кромок путей пешеходного движения.</w:t>
      </w:r>
    </w:p>
    <w:p w:rsidR="000E6059" w:rsidRDefault="000E6059" w:rsidP="000E6059">
      <w:pPr>
        <w:widowControl w:val="0"/>
        <w:ind w:firstLine="708"/>
        <w:jc w:val="both"/>
      </w:pPr>
      <w:r>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E6059" w:rsidRDefault="000E6059" w:rsidP="000E6059">
      <w:pPr>
        <w:widowControl w:val="0"/>
        <w:ind w:firstLine="708"/>
        <w:jc w:val="both"/>
      </w:pPr>
      <w:r>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E6059" w:rsidRDefault="000E6059" w:rsidP="000E6059">
      <w:pPr>
        <w:widowControl w:val="0"/>
        <w:jc w:val="both"/>
        <w:rPr>
          <w:sz w:val="28"/>
          <w:szCs w:val="28"/>
        </w:rPr>
      </w:pPr>
    </w:p>
    <w:p w:rsidR="000E6059" w:rsidRDefault="000E6059" w:rsidP="000E6059">
      <w:pPr>
        <w:widowControl w:val="0"/>
        <w:ind w:firstLine="709"/>
        <w:jc w:val="both"/>
      </w:pPr>
      <w:r>
        <w:rPr>
          <w:b/>
          <w:sz w:val="28"/>
        </w:rPr>
        <w:t>1.5</w:t>
      </w:r>
      <w:r>
        <w:rPr>
          <w:sz w:val="28"/>
        </w:rPr>
        <w:t>.Дополнить  Статьей 32, изложив в следующей редакции:</w:t>
      </w:r>
    </w:p>
    <w:p w:rsidR="000E6059" w:rsidRDefault="000E6059" w:rsidP="000E6059">
      <w:pPr>
        <w:widowControl w:val="0"/>
        <w:ind w:firstLine="567"/>
        <w:jc w:val="both"/>
      </w:pPr>
      <w:r>
        <w:rPr>
          <w:b/>
          <w:bCs/>
          <w:sz w:val="28"/>
          <w:szCs w:val="28"/>
        </w:rPr>
        <w:t xml:space="preserve"> «Статья 32. Использование земельных участков в зонах с особыми условиями использования (охранных зонах инженерных сетей).</w:t>
      </w:r>
    </w:p>
    <w:p w:rsidR="000E6059" w:rsidRDefault="000E6059" w:rsidP="000E6059">
      <w:pPr>
        <w:widowControl w:val="0"/>
        <w:ind w:firstLine="708"/>
        <w:jc w:val="both"/>
      </w:pPr>
      <w:r>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E6059" w:rsidRDefault="000E6059" w:rsidP="000E6059">
      <w:pPr>
        <w:widowControl w:val="0"/>
        <w:ind w:firstLine="708"/>
        <w:jc w:val="both"/>
      </w:pPr>
      <w:r>
        <w:rPr>
          <w:rFonts w:eastAsia="Calibri"/>
          <w:sz w:val="28"/>
          <w:szCs w:val="28"/>
        </w:rPr>
        <w:t>а) строить объекты жилищно-гражданского и производственного назначения;</w:t>
      </w:r>
    </w:p>
    <w:p w:rsidR="000E6059" w:rsidRDefault="000E6059" w:rsidP="000E6059">
      <w:pPr>
        <w:widowControl w:val="0"/>
        <w:ind w:firstLine="708"/>
        <w:jc w:val="both"/>
      </w:pPr>
      <w:r>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E6059" w:rsidRDefault="000E6059" w:rsidP="000E6059">
      <w:pPr>
        <w:widowControl w:val="0"/>
        <w:ind w:firstLine="708"/>
        <w:jc w:val="both"/>
      </w:pPr>
      <w:r>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E6059" w:rsidRDefault="000E6059" w:rsidP="000E6059">
      <w:pPr>
        <w:widowControl w:val="0"/>
        <w:ind w:firstLine="708"/>
        <w:jc w:val="both"/>
      </w:pPr>
      <w:r>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E6059" w:rsidRDefault="000E6059" w:rsidP="000E6059">
      <w:pPr>
        <w:widowControl w:val="0"/>
        <w:ind w:firstLine="708"/>
        <w:jc w:val="both"/>
      </w:pPr>
      <w:r>
        <w:rPr>
          <w:rFonts w:eastAsia="Calibri"/>
          <w:sz w:val="28"/>
          <w:szCs w:val="28"/>
        </w:rPr>
        <w:t>д) устраивать свалки и склады, разливать растворы кислот, солей, щелочей и других химически активных веществ;</w:t>
      </w:r>
    </w:p>
    <w:p w:rsidR="000E6059" w:rsidRDefault="000E6059" w:rsidP="000E6059">
      <w:pPr>
        <w:widowControl w:val="0"/>
        <w:ind w:firstLine="708"/>
        <w:jc w:val="both"/>
      </w:pPr>
      <w:r>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E6059" w:rsidRDefault="000E6059" w:rsidP="000E6059">
      <w:pPr>
        <w:widowControl w:val="0"/>
        <w:ind w:firstLine="708"/>
        <w:jc w:val="both"/>
      </w:pPr>
      <w:r>
        <w:rPr>
          <w:rFonts w:eastAsia="Calibri"/>
          <w:sz w:val="28"/>
          <w:szCs w:val="28"/>
        </w:rPr>
        <w:t>ж) размещать источники огня;</w:t>
      </w:r>
    </w:p>
    <w:p w:rsidR="000E6059" w:rsidRDefault="000E6059" w:rsidP="000E6059">
      <w:pPr>
        <w:widowControl w:val="0"/>
        <w:ind w:firstLine="708"/>
        <w:jc w:val="both"/>
      </w:pPr>
      <w:r>
        <w:rPr>
          <w:rFonts w:eastAsia="Calibri"/>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0E6059" w:rsidRDefault="000E6059" w:rsidP="000E6059">
      <w:pPr>
        <w:widowControl w:val="0"/>
        <w:ind w:firstLine="708"/>
        <w:jc w:val="both"/>
      </w:pPr>
      <w:r>
        <w:rPr>
          <w:rFonts w:eastAsia="Calibri"/>
          <w:sz w:val="28"/>
          <w:szCs w:val="28"/>
        </w:rPr>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w:t>
      </w:r>
      <w:r>
        <w:rPr>
          <w:rFonts w:eastAsia="Calibri"/>
          <w:sz w:val="28"/>
          <w:szCs w:val="28"/>
        </w:rPr>
        <w:lastRenderedPageBreak/>
        <w:t>земельные участки в установленном порядке.</w:t>
      </w:r>
    </w:p>
    <w:p w:rsidR="000E6059" w:rsidRDefault="000E6059" w:rsidP="000E6059">
      <w:pPr>
        <w:widowControl w:val="0"/>
        <w:ind w:firstLine="708"/>
        <w:jc w:val="both"/>
      </w:pPr>
      <w:r>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E6059" w:rsidRDefault="000E6059" w:rsidP="000E6059">
      <w:pPr>
        <w:widowControl w:val="0"/>
        <w:ind w:firstLine="708"/>
        <w:jc w:val="both"/>
      </w:pPr>
      <w:r>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0E6059" w:rsidRDefault="000E6059" w:rsidP="000E6059">
      <w:pPr>
        <w:widowControl w:val="0"/>
        <w:ind w:firstLine="708"/>
        <w:jc w:val="both"/>
      </w:pPr>
      <w:r>
        <w:rPr>
          <w:rFonts w:eastAsia="Calibri"/>
          <w:sz w:val="28"/>
          <w:szCs w:val="28"/>
        </w:rPr>
        <w:t>а) производить строительство, капитальный ремонт, реконструкцию или снос любых зданий и сооружений;</w:t>
      </w:r>
    </w:p>
    <w:p w:rsidR="000E6059" w:rsidRDefault="000E6059" w:rsidP="000E6059">
      <w:pPr>
        <w:widowControl w:val="0"/>
        <w:ind w:firstLine="708"/>
        <w:jc w:val="both"/>
      </w:pPr>
      <w:r>
        <w:rPr>
          <w:rFonts w:eastAsia="Calibri"/>
          <w:sz w:val="28"/>
          <w:szCs w:val="28"/>
        </w:rPr>
        <w:t>б) складировать материалы, высаживать деревья всех видов;</w:t>
      </w:r>
    </w:p>
    <w:p w:rsidR="000E6059" w:rsidRDefault="000E6059" w:rsidP="000E6059">
      <w:pPr>
        <w:widowControl w:val="0"/>
        <w:ind w:firstLine="708"/>
        <w:jc w:val="both"/>
      </w:pPr>
      <w:r>
        <w:rPr>
          <w:rFonts w:eastAsia="Calibri"/>
          <w:sz w:val="28"/>
          <w:szCs w:val="28"/>
        </w:rPr>
        <w:t>в) производить земляные и дорожные работы.</w:t>
      </w:r>
    </w:p>
    <w:p w:rsidR="000E6059" w:rsidRDefault="000E6059" w:rsidP="000E6059">
      <w:pPr>
        <w:widowControl w:val="0"/>
        <w:ind w:firstLine="708"/>
        <w:jc w:val="both"/>
      </w:pPr>
      <w:r>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0E6059" w:rsidRDefault="000E6059" w:rsidP="000E6059">
      <w:pPr>
        <w:widowControl w:val="0"/>
        <w:ind w:firstLine="708"/>
        <w:jc w:val="both"/>
      </w:pPr>
      <w:r>
        <w:rPr>
          <w:rFonts w:eastAsia="Calibri"/>
          <w:sz w:val="28"/>
          <w:szCs w:val="28"/>
        </w:rPr>
        <w:t>В охранных зонах систем газоснабжения запрещается:</w:t>
      </w:r>
    </w:p>
    <w:p w:rsidR="000E6059" w:rsidRDefault="000E6059" w:rsidP="000E6059">
      <w:pPr>
        <w:widowControl w:val="0"/>
        <w:ind w:firstLine="708"/>
        <w:jc w:val="both"/>
      </w:pPr>
      <w:r>
        <w:rPr>
          <w:rFonts w:eastAsia="Calibri"/>
          <w:sz w:val="28"/>
          <w:szCs w:val="28"/>
        </w:rPr>
        <w:t>а) перемещать и производить засыпку, нарушать сохранность опознавательных и предупредительных знаков;</w:t>
      </w:r>
    </w:p>
    <w:p w:rsidR="000E6059" w:rsidRDefault="000E6059" w:rsidP="000E6059">
      <w:pPr>
        <w:widowControl w:val="0"/>
        <w:ind w:firstLine="708"/>
        <w:jc w:val="both"/>
      </w:pPr>
      <w:r>
        <w:rPr>
          <w:rFonts w:eastAsia="Calibri"/>
          <w:sz w:val="28"/>
          <w:szCs w:val="28"/>
        </w:rPr>
        <w:t>б) размещать какие-либо открытые или закрытые источники огня.</w:t>
      </w:r>
    </w:p>
    <w:p w:rsidR="000E6059" w:rsidRDefault="000E6059" w:rsidP="000E6059">
      <w:pPr>
        <w:widowControl w:val="0"/>
        <w:ind w:firstLine="708"/>
        <w:jc w:val="both"/>
      </w:pPr>
      <w:r>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0E6059" w:rsidRDefault="000E6059" w:rsidP="000E6059">
      <w:pPr>
        <w:widowControl w:val="0"/>
        <w:ind w:firstLine="708"/>
        <w:jc w:val="both"/>
      </w:pPr>
      <w:r>
        <w:rPr>
          <w:rFonts w:eastAsia="Calibri"/>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0E6059" w:rsidRDefault="000E6059" w:rsidP="000E6059">
      <w:pPr>
        <w:widowControl w:val="0"/>
        <w:ind w:firstLine="708"/>
        <w:jc w:val="both"/>
      </w:pPr>
      <w:r>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0E6059" w:rsidRDefault="000E6059" w:rsidP="000E6059">
      <w:pPr>
        <w:widowControl w:val="0"/>
        <w:ind w:firstLine="708"/>
        <w:jc w:val="both"/>
      </w:pPr>
      <w:r>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E6059" w:rsidRDefault="000E6059" w:rsidP="000E6059">
      <w:pPr>
        <w:widowControl w:val="0"/>
        <w:ind w:firstLine="708"/>
        <w:jc w:val="both"/>
      </w:pPr>
      <w:r>
        <w:rPr>
          <w:rFonts w:eastAsia="Calibri"/>
          <w:sz w:val="28"/>
          <w:szCs w:val="28"/>
        </w:rPr>
        <w:t xml:space="preserve">а) размещать любые объекты и предметы (материалы) в пределах </w:t>
      </w:r>
      <w:r>
        <w:rPr>
          <w:rFonts w:eastAsia="Calibri"/>
          <w:sz w:val="28"/>
          <w:szCs w:val="28"/>
        </w:rPr>
        <w:lastRenderedPageBreak/>
        <w:t>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E6059" w:rsidRDefault="000E6059" w:rsidP="000E6059">
      <w:pPr>
        <w:widowControl w:val="0"/>
        <w:ind w:firstLine="708"/>
        <w:jc w:val="both"/>
      </w:pPr>
      <w:r>
        <w:rPr>
          <w:rFonts w:eastAsia="Calibri"/>
          <w:sz w:val="28"/>
          <w:szCs w:val="28"/>
        </w:rPr>
        <w:t>б) размещать свалки;</w:t>
      </w:r>
    </w:p>
    <w:p w:rsidR="000E6059" w:rsidRDefault="000E6059" w:rsidP="000E6059">
      <w:pPr>
        <w:widowControl w:val="0"/>
        <w:ind w:firstLine="708"/>
        <w:jc w:val="both"/>
      </w:pPr>
      <w:r>
        <w:rPr>
          <w:rFonts w:eastAsia="Calibri"/>
          <w:sz w:val="28"/>
          <w:szCs w:val="28"/>
        </w:rPr>
        <w:t>в) складировать или размещать хранилища любых, в том числе горюче-смазочных, материалов;</w:t>
      </w:r>
    </w:p>
    <w:p w:rsidR="000E6059" w:rsidRDefault="000E6059" w:rsidP="000E6059">
      <w:pPr>
        <w:widowControl w:val="0"/>
        <w:ind w:firstLine="708"/>
        <w:jc w:val="both"/>
      </w:pPr>
      <w:r>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E6059" w:rsidRDefault="000E6059" w:rsidP="000E6059">
      <w:pPr>
        <w:widowControl w:val="0"/>
        <w:ind w:firstLine="708"/>
        <w:jc w:val="both"/>
      </w:pPr>
      <w:bookmarkStart w:id="37" w:name="Par13"/>
      <w:bookmarkEnd w:id="37"/>
      <w:r>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0E6059" w:rsidRDefault="000E6059" w:rsidP="000E6059">
      <w:pPr>
        <w:widowControl w:val="0"/>
        <w:ind w:firstLine="708"/>
        <w:jc w:val="both"/>
      </w:pPr>
      <w:r>
        <w:rPr>
          <w:rFonts w:eastAsia="Calibri"/>
          <w:sz w:val="28"/>
          <w:szCs w:val="28"/>
        </w:rPr>
        <w:t>а) строительство, капитальный ремонт, реконструкция или снос зданий и сооружений;</w:t>
      </w:r>
    </w:p>
    <w:p w:rsidR="000E6059" w:rsidRDefault="000E6059" w:rsidP="000E6059">
      <w:pPr>
        <w:widowControl w:val="0"/>
        <w:ind w:firstLine="708"/>
        <w:jc w:val="both"/>
      </w:pPr>
      <w:r>
        <w:rPr>
          <w:rFonts w:eastAsia="Calibri"/>
          <w:sz w:val="28"/>
          <w:szCs w:val="28"/>
        </w:rPr>
        <w:t>б) горные, взрывные, мелиоративные работы, в том числе связанные с временным затоплением земель;</w:t>
      </w:r>
    </w:p>
    <w:p w:rsidR="000E6059" w:rsidRDefault="000E6059" w:rsidP="000E6059">
      <w:pPr>
        <w:widowControl w:val="0"/>
        <w:ind w:firstLine="708"/>
        <w:jc w:val="both"/>
      </w:pPr>
      <w:r>
        <w:rPr>
          <w:rFonts w:eastAsia="Calibri"/>
          <w:sz w:val="28"/>
          <w:szCs w:val="28"/>
        </w:rPr>
        <w:t>в) посадка и вырубка деревьев и кустарников;</w:t>
      </w:r>
    </w:p>
    <w:p w:rsidR="000E6059" w:rsidRDefault="000E6059" w:rsidP="000E6059">
      <w:pPr>
        <w:widowControl w:val="0"/>
        <w:ind w:firstLine="708"/>
        <w:jc w:val="both"/>
      </w:pPr>
      <w:r>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E6059" w:rsidRDefault="000E6059" w:rsidP="000E6059">
      <w:pPr>
        <w:widowControl w:val="0"/>
        <w:ind w:firstLine="708"/>
        <w:jc w:val="both"/>
      </w:pPr>
      <w:r>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0E6059" w:rsidRDefault="000E6059" w:rsidP="000E6059">
      <w:pPr>
        <w:widowControl w:val="0"/>
        <w:ind w:firstLine="708"/>
        <w:jc w:val="both"/>
      </w:pPr>
      <w:r>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E6059" w:rsidRDefault="000E6059" w:rsidP="000E6059">
      <w:pPr>
        <w:widowControl w:val="0"/>
        <w:ind w:firstLine="708"/>
        <w:jc w:val="both"/>
      </w:pPr>
      <w:r>
        <w:rPr>
          <w:rFonts w:eastAsia="Calibri"/>
          <w:sz w:val="28"/>
          <w:szCs w:val="28"/>
        </w:rPr>
        <w:t>б) складировать или размещать хранилища любых, в том числе горюче-смазочных, материалов.</w:t>
      </w:r>
    </w:p>
    <w:p w:rsidR="000E6059" w:rsidRDefault="000E6059" w:rsidP="000E6059">
      <w:pPr>
        <w:widowControl w:val="0"/>
        <w:ind w:firstLine="708"/>
        <w:jc w:val="both"/>
      </w:pPr>
      <w:r>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E6059" w:rsidRDefault="000E6059" w:rsidP="000E6059">
      <w:pPr>
        <w:widowControl w:val="0"/>
        <w:ind w:firstLine="708"/>
        <w:jc w:val="both"/>
      </w:pPr>
      <w:r>
        <w:rPr>
          <w:rFonts w:eastAsia="Calibri"/>
          <w:sz w:val="28"/>
          <w:szCs w:val="28"/>
        </w:rPr>
        <w:t>а) перемещать, засыпать и ломать опознавательные и сигнальные знаки, контрольно - измерительные пункты;</w:t>
      </w:r>
    </w:p>
    <w:p w:rsidR="000E6059" w:rsidRDefault="000E6059" w:rsidP="000E6059">
      <w:pPr>
        <w:widowControl w:val="0"/>
        <w:ind w:firstLine="708"/>
        <w:jc w:val="both"/>
      </w:pPr>
      <w:r>
        <w:rPr>
          <w:rFonts w:eastAsia="Calibri"/>
          <w:sz w:val="28"/>
          <w:szCs w:val="28"/>
        </w:rPr>
        <w:t>б) устраивать всякого рода свалки, выливать растворы кислот, солей и щелочей;</w:t>
      </w:r>
    </w:p>
    <w:p w:rsidR="000E6059" w:rsidRDefault="000E6059" w:rsidP="000E6059">
      <w:pPr>
        <w:widowControl w:val="0"/>
        <w:ind w:firstLine="708"/>
        <w:jc w:val="both"/>
      </w:pPr>
      <w:r>
        <w:rPr>
          <w:rFonts w:eastAsia="Calibri"/>
          <w:sz w:val="28"/>
          <w:szCs w:val="28"/>
        </w:rPr>
        <w:lastRenderedPageBreak/>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E6059" w:rsidRDefault="000E6059" w:rsidP="000E6059">
      <w:pPr>
        <w:widowControl w:val="0"/>
        <w:ind w:firstLine="708"/>
        <w:jc w:val="both"/>
      </w:pPr>
      <w:r>
        <w:rPr>
          <w:rFonts w:eastAsia="Calibri"/>
          <w:sz w:val="28"/>
          <w:szCs w:val="28"/>
        </w:rPr>
        <w:t>г) размещать какие-либо открытые или закрытые источники огня.</w:t>
      </w:r>
    </w:p>
    <w:p w:rsidR="000E6059" w:rsidRDefault="000E6059" w:rsidP="000E6059">
      <w:pPr>
        <w:widowControl w:val="0"/>
        <w:ind w:firstLine="708"/>
        <w:jc w:val="both"/>
      </w:pPr>
      <w:r>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0E6059" w:rsidRDefault="000E6059" w:rsidP="000E6059">
      <w:pPr>
        <w:widowControl w:val="0"/>
        <w:ind w:firstLine="708"/>
        <w:jc w:val="both"/>
      </w:pPr>
      <w:r>
        <w:rPr>
          <w:rFonts w:eastAsia="Calibri"/>
          <w:sz w:val="28"/>
          <w:szCs w:val="28"/>
        </w:rPr>
        <w:t>а) возводить любые постройки и сооружения;</w:t>
      </w:r>
    </w:p>
    <w:p w:rsidR="000E6059" w:rsidRDefault="000E6059" w:rsidP="000E6059">
      <w:pPr>
        <w:widowControl w:val="0"/>
        <w:ind w:firstLine="708"/>
        <w:jc w:val="both"/>
      </w:pPr>
      <w:r>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E6059" w:rsidRDefault="000E6059" w:rsidP="000E6059">
      <w:pPr>
        <w:widowControl w:val="0"/>
        <w:ind w:firstLine="708"/>
        <w:jc w:val="both"/>
      </w:pPr>
      <w:r>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E6059" w:rsidRDefault="000E6059" w:rsidP="000E6059">
      <w:pPr>
        <w:widowControl w:val="0"/>
        <w:ind w:firstLine="708"/>
        <w:jc w:val="both"/>
      </w:pPr>
      <w:r>
        <w:rPr>
          <w:rFonts w:eastAsia="Calibri"/>
          <w:sz w:val="28"/>
          <w:szCs w:val="28"/>
        </w:rPr>
        <w:t>г) производить мелиоративные земляные работы, сооружать оросительные и осушительные системы;</w:t>
      </w:r>
    </w:p>
    <w:p w:rsidR="000E6059" w:rsidRDefault="000E6059" w:rsidP="000E6059">
      <w:pPr>
        <w:widowControl w:val="0"/>
        <w:ind w:firstLine="708"/>
        <w:jc w:val="both"/>
      </w:pPr>
      <w:r>
        <w:rPr>
          <w:rFonts w:eastAsia="Calibri"/>
          <w:sz w:val="28"/>
          <w:szCs w:val="28"/>
        </w:rPr>
        <w:t>д) производить всякого рода открытые и подземные, горные, строительные, монтажные и взрывные работы, планировку грунта.</w:t>
      </w:r>
    </w:p>
    <w:p w:rsidR="000E6059" w:rsidRDefault="000E6059" w:rsidP="000E6059">
      <w:pPr>
        <w:widowControl w:val="0"/>
        <w:ind w:firstLine="708"/>
        <w:jc w:val="both"/>
      </w:pPr>
      <w:r>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0E6059" w:rsidRDefault="000E6059" w:rsidP="000E6059">
      <w:pPr>
        <w:widowControl w:val="0"/>
        <w:jc w:val="both"/>
        <w:rPr>
          <w:rFonts w:eastAsia="Calibri"/>
          <w:sz w:val="28"/>
          <w:szCs w:val="28"/>
        </w:rPr>
      </w:pPr>
    </w:p>
    <w:p w:rsidR="000E6059" w:rsidRDefault="000E6059" w:rsidP="000E6059">
      <w:pPr>
        <w:widowControl w:val="0"/>
        <w:jc w:val="both"/>
      </w:pPr>
      <w:r>
        <w:rPr>
          <w:b/>
          <w:sz w:val="28"/>
        </w:rPr>
        <w:t xml:space="preserve">  1.6. </w:t>
      </w:r>
      <w:r>
        <w:rPr>
          <w:sz w:val="28"/>
        </w:rPr>
        <w:t>Дополнить Статьей 33, изложив в следующей редакции:</w:t>
      </w:r>
    </w:p>
    <w:p w:rsidR="000E6059" w:rsidRDefault="000E6059" w:rsidP="000E6059">
      <w:pPr>
        <w:widowControl w:val="0"/>
        <w:jc w:val="both"/>
        <w:rPr>
          <w:sz w:val="28"/>
        </w:rPr>
      </w:pPr>
    </w:p>
    <w:p w:rsidR="000E6059" w:rsidRDefault="000E6059" w:rsidP="000E6059">
      <w:pPr>
        <w:widowControl w:val="0"/>
        <w:ind w:firstLine="709"/>
        <w:jc w:val="both"/>
      </w:pPr>
      <w:r>
        <w:rPr>
          <w:b/>
          <w:sz w:val="28"/>
        </w:rPr>
        <w:t xml:space="preserve">«Статья 33. Использование земельных участков в границах </w:t>
      </w:r>
      <w:proofErr w:type="spellStart"/>
      <w:r>
        <w:rPr>
          <w:b/>
          <w:sz w:val="28"/>
        </w:rPr>
        <w:t>водоохранных</w:t>
      </w:r>
      <w:proofErr w:type="spellEnd"/>
      <w:r>
        <w:rPr>
          <w:b/>
          <w:sz w:val="28"/>
        </w:rPr>
        <w:t xml:space="preserve"> зон.</w:t>
      </w:r>
    </w:p>
    <w:p w:rsidR="000E6059" w:rsidRDefault="000E6059" w:rsidP="000E6059">
      <w:pPr>
        <w:widowControl w:val="0"/>
        <w:jc w:val="both"/>
      </w:pPr>
      <w:r>
        <w:rPr>
          <w:rFonts w:eastAsia="Calibri"/>
          <w:sz w:val="28"/>
          <w:szCs w:val="28"/>
        </w:rPr>
        <w:t xml:space="preserve">1. В границах </w:t>
      </w:r>
      <w:proofErr w:type="spellStart"/>
      <w:r>
        <w:rPr>
          <w:rFonts w:eastAsia="Calibri"/>
          <w:sz w:val="28"/>
          <w:szCs w:val="28"/>
        </w:rPr>
        <w:t>водоохранных</w:t>
      </w:r>
      <w:proofErr w:type="spellEnd"/>
      <w:r>
        <w:rPr>
          <w:rFonts w:eastAsia="Calibri"/>
          <w:sz w:val="28"/>
          <w:szCs w:val="28"/>
        </w:rPr>
        <w:t xml:space="preserve"> зон запрещаются:</w:t>
      </w:r>
    </w:p>
    <w:p w:rsidR="000E6059" w:rsidRDefault="000E6059" w:rsidP="000E6059">
      <w:pPr>
        <w:widowControl w:val="0"/>
        <w:ind w:firstLine="708"/>
        <w:jc w:val="both"/>
      </w:pPr>
      <w:r>
        <w:rPr>
          <w:rFonts w:eastAsia="Calibri"/>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E6059" w:rsidRDefault="000E6059" w:rsidP="000E6059">
      <w:pPr>
        <w:widowControl w:val="0"/>
        <w:ind w:firstLine="708"/>
        <w:jc w:val="both"/>
      </w:pPr>
      <w:r>
        <w:rPr>
          <w:rFonts w:eastAsia="Calibri"/>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E6059" w:rsidRDefault="000E6059" w:rsidP="000E6059">
      <w:pPr>
        <w:widowControl w:val="0"/>
        <w:ind w:firstLine="708"/>
        <w:jc w:val="both"/>
      </w:pPr>
      <w:r>
        <w:rPr>
          <w:rFonts w:eastAsia="Calibri"/>
          <w:sz w:val="28"/>
          <w:szCs w:val="28"/>
        </w:rPr>
        <w:t xml:space="preserve">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w:t>
      </w:r>
      <w:r>
        <w:rPr>
          <w:rFonts w:eastAsia="Calibri"/>
          <w:sz w:val="28"/>
          <w:szCs w:val="28"/>
        </w:rPr>
        <w:lastRenderedPageBreak/>
        <w:t>осмотра и ремонта транспортных средств, осуществление мойки транспортных средств;</w:t>
      </w:r>
    </w:p>
    <w:p w:rsidR="000E6059" w:rsidRDefault="000E6059" w:rsidP="000E6059">
      <w:pPr>
        <w:widowControl w:val="0"/>
        <w:ind w:firstLine="708"/>
        <w:jc w:val="both"/>
      </w:pPr>
      <w:r>
        <w:rPr>
          <w:rFonts w:eastAsia="Calibri"/>
          <w:sz w:val="28"/>
          <w:szCs w:val="28"/>
        </w:rPr>
        <w:t xml:space="preserve">4) размещение специализированных хранилищ пестицидов и </w:t>
      </w:r>
      <w:proofErr w:type="spellStart"/>
      <w:r>
        <w:rPr>
          <w:rFonts w:eastAsia="Calibri"/>
          <w:sz w:val="28"/>
          <w:szCs w:val="28"/>
        </w:rPr>
        <w:t>агрохимикатов</w:t>
      </w:r>
      <w:proofErr w:type="spellEnd"/>
      <w:r>
        <w:rPr>
          <w:rFonts w:eastAsia="Calibri"/>
          <w:sz w:val="28"/>
          <w:szCs w:val="28"/>
        </w:rPr>
        <w:t xml:space="preserve">, применение пестицидов и </w:t>
      </w:r>
      <w:proofErr w:type="spellStart"/>
      <w:r>
        <w:rPr>
          <w:rFonts w:eastAsia="Calibri"/>
          <w:sz w:val="28"/>
          <w:szCs w:val="28"/>
        </w:rPr>
        <w:t>агрохимикатов</w:t>
      </w:r>
      <w:proofErr w:type="spellEnd"/>
      <w:r>
        <w:rPr>
          <w:rFonts w:eastAsia="Calibri"/>
          <w:sz w:val="28"/>
          <w:szCs w:val="28"/>
        </w:rPr>
        <w:t>;</w:t>
      </w:r>
    </w:p>
    <w:p w:rsidR="000E6059" w:rsidRDefault="000E6059" w:rsidP="000E6059">
      <w:pPr>
        <w:widowControl w:val="0"/>
        <w:ind w:firstLine="708"/>
        <w:jc w:val="both"/>
      </w:pPr>
      <w:r>
        <w:rPr>
          <w:rFonts w:eastAsia="Calibri"/>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 w:history="1">
        <w:r>
          <w:rPr>
            <w:rStyle w:val="ac"/>
            <w:rFonts w:eastAsia="Calibri"/>
          </w:rPr>
          <w:t>статьей 19.1</w:t>
        </w:r>
      </w:hyperlink>
      <w:r>
        <w:rPr>
          <w:rFonts w:eastAsia="Calibri"/>
          <w:sz w:val="28"/>
          <w:szCs w:val="28"/>
        </w:rPr>
        <w:t xml:space="preserve"> Закона Российской Федерации от 21 февраля 1992 года N 2395-1 "О недрах").</w:t>
      </w:r>
    </w:p>
    <w:p w:rsidR="000E6059" w:rsidRDefault="000E6059" w:rsidP="000E6059">
      <w:pPr>
        <w:widowControl w:val="0"/>
        <w:ind w:firstLine="708"/>
        <w:jc w:val="both"/>
      </w:pPr>
      <w:r>
        <w:rPr>
          <w:rFonts w:eastAsia="Calibri"/>
          <w:sz w:val="28"/>
          <w:szCs w:val="28"/>
        </w:rPr>
        <w:t xml:space="preserve">В границах </w:t>
      </w:r>
      <w:proofErr w:type="spellStart"/>
      <w:r>
        <w:rPr>
          <w:rFonts w:eastAsia="Calibri"/>
          <w:sz w:val="28"/>
          <w:szCs w:val="28"/>
        </w:rPr>
        <w:t>водоохранных</w:t>
      </w:r>
      <w:proofErr w:type="spellEnd"/>
      <w:r>
        <w:rPr>
          <w:rFonts w:eastAsia="Calibri"/>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E6059" w:rsidRDefault="000E6059" w:rsidP="000E6059">
      <w:pPr>
        <w:widowControl w:val="0"/>
        <w:ind w:firstLine="708"/>
        <w:jc w:val="both"/>
      </w:pPr>
      <w:bookmarkStart w:id="38" w:name="Par17"/>
      <w:bookmarkEnd w:id="38"/>
      <w:r>
        <w:rPr>
          <w:rFonts w:eastAsia="Calibri"/>
          <w:sz w:val="28"/>
          <w:szCs w:val="28"/>
        </w:rPr>
        <w:t>1) централизованные системы водоотведения (канализации), централизованные ливневые системы водоотведения;</w:t>
      </w:r>
    </w:p>
    <w:p w:rsidR="000E6059" w:rsidRDefault="000E6059" w:rsidP="000E6059">
      <w:pPr>
        <w:widowControl w:val="0"/>
        <w:ind w:firstLine="708"/>
        <w:jc w:val="both"/>
      </w:pPr>
      <w:r>
        <w:rPr>
          <w:rFonts w:eastAsia="Calibri"/>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E6059" w:rsidRDefault="000E6059" w:rsidP="000E6059">
      <w:pPr>
        <w:widowControl w:val="0"/>
        <w:ind w:firstLine="708"/>
        <w:jc w:val="both"/>
      </w:pPr>
      <w:r>
        <w:rPr>
          <w:rFonts w:eastAsia="Calibri"/>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0E6059" w:rsidRDefault="000E6059" w:rsidP="000E6059">
      <w:pPr>
        <w:widowControl w:val="0"/>
        <w:ind w:firstLine="708"/>
        <w:jc w:val="both"/>
      </w:pPr>
      <w:r>
        <w:rPr>
          <w:rFonts w:eastAsia="Calibri"/>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E6059" w:rsidRDefault="000E6059" w:rsidP="000E6059">
      <w:pPr>
        <w:widowControl w:val="0"/>
        <w:ind w:firstLine="708"/>
        <w:jc w:val="both"/>
      </w:pPr>
      <w:r>
        <w:rPr>
          <w:rFonts w:eastAsia="Calibri"/>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rFonts w:eastAsia="Calibri"/>
          <w:sz w:val="28"/>
          <w:szCs w:val="28"/>
        </w:rPr>
        <w:t>водоохранных</w:t>
      </w:r>
      <w:proofErr w:type="spellEnd"/>
      <w:r>
        <w:rPr>
          <w:rFonts w:eastAsia="Calibri"/>
          <w:sz w:val="28"/>
          <w:szCs w:val="28"/>
        </w:rPr>
        <w:t xml:space="preserve"> зон и не оборудованных сооружениями для очистки сточных </w:t>
      </w:r>
      <w:r>
        <w:rPr>
          <w:rFonts w:eastAsia="Calibri"/>
          <w:sz w:val="28"/>
          <w:szCs w:val="28"/>
        </w:rPr>
        <w:lastRenderedPageBreak/>
        <w:t xml:space="preserve">вод, до момента их оборудования такими сооружениями и (или) подключения к системам, указанным в </w:t>
      </w:r>
      <w:hyperlink w:anchor="Par17" w:history="1">
        <w:r>
          <w:rPr>
            <w:rStyle w:val="ac"/>
            <w:rFonts w:eastAsia="Calibri"/>
          </w:rPr>
          <w:t>пункте 1 части 16</w:t>
        </w:r>
      </w:hyperlink>
      <w:r>
        <w:rPr>
          <w:rFonts w:eastAsia="Calibri"/>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E6059" w:rsidRDefault="000E6059" w:rsidP="000E6059">
      <w:pPr>
        <w:widowControl w:val="0"/>
        <w:ind w:firstLine="708"/>
        <w:jc w:val="both"/>
      </w:pPr>
      <w:r>
        <w:rPr>
          <w:rFonts w:eastAsia="Calibri"/>
          <w:sz w:val="28"/>
          <w:szCs w:val="28"/>
        </w:rPr>
        <w:t xml:space="preserve">Установление на местности границ </w:t>
      </w:r>
      <w:proofErr w:type="spellStart"/>
      <w:r>
        <w:rPr>
          <w:rFonts w:eastAsia="Calibri"/>
          <w:sz w:val="28"/>
          <w:szCs w:val="28"/>
        </w:rPr>
        <w:t>водоохранных</w:t>
      </w:r>
      <w:proofErr w:type="spellEnd"/>
      <w:r>
        <w:rPr>
          <w:rFonts w:eastAsia="Calibri"/>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36" w:history="1">
        <w:r>
          <w:rPr>
            <w:rStyle w:val="ac"/>
            <w:rFonts w:eastAsia="Calibri"/>
          </w:rPr>
          <w:t>порядке</w:t>
        </w:r>
      </w:hyperlink>
      <w:r>
        <w:rPr>
          <w:rFonts w:eastAsia="Calibri"/>
          <w:sz w:val="28"/>
          <w:szCs w:val="28"/>
        </w:rPr>
        <w:t>, установленном Правительством Российской Федерации.</w:t>
      </w:r>
    </w:p>
    <w:p w:rsidR="000E6059" w:rsidRDefault="000E6059" w:rsidP="000E6059">
      <w:pPr>
        <w:widowControl w:val="0"/>
        <w:ind w:firstLine="708"/>
        <w:jc w:val="both"/>
      </w:pPr>
      <w:r>
        <w:rPr>
          <w:rFonts w:eastAsia="Calibri"/>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0E6059" w:rsidRDefault="000E6059" w:rsidP="000E6059">
      <w:pPr>
        <w:widowControl w:val="0"/>
        <w:ind w:firstLine="708"/>
        <w:jc w:val="both"/>
      </w:pPr>
      <w:r>
        <w:rPr>
          <w:rFonts w:eastAsia="Calibri"/>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37" w:history="1">
        <w:r>
          <w:rPr>
            <w:rStyle w:val="ac"/>
            <w:rFonts w:eastAsia="Calibri"/>
            <w:color w:val="1C1C1C"/>
            <w:sz w:val="28"/>
            <w:szCs w:val="28"/>
          </w:rPr>
          <w:t>законодательством</w:t>
        </w:r>
      </w:hyperlink>
      <w:r>
        <w:rPr>
          <w:rFonts w:eastAsia="Calibri"/>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0E6059" w:rsidRDefault="000E6059" w:rsidP="000E6059">
      <w:pPr>
        <w:widowControl w:val="0"/>
        <w:ind w:firstLine="708"/>
        <w:jc w:val="both"/>
      </w:pPr>
      <w:r>
        <w:rPr>
          <w:rFonts w:eastAsia="Calibri"/>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8" w:history="1">
        <w:r>
          <w:rPr>
            <w:rStyle w:val="ac"/>
            <w:rFonts w:eastAsia="Calibri"/>
            <w:color w:val="1C1C1C"/>
            <w:sz w:val="28"/>
            <w:szCs w:val="28"/>
          </w:rPr>
          <w:t>законом</w:t>
        </w:r>
      </w:hyperlink>
      <w:r>
        <w:rPr>
          <w:rFonts w:eastAsia="Calibri"/>
          <w:sz w:val="28"/>
          <w:szCs w:val="28"/>
        </w:rPr>
        <w:t>от 25 июня 2002 года N 73-ФЗ "Об объектах культурного наследия (памятниках истории и культуры) народов Российской Федерации".</w:t>
      </w:r>
    </w:p>
    <w:p w:rsidR="000E6059" w:rsidRDefault="000E6059" w:rsidP="000E6059">
      <w:pPr>
        <w:widowControl w:val="0"/>
        <w:ind w:firstLine="708"/>
        <w:jc w:val="both"/>
      </w:pPr>
      <w:r>
        <w:rPr>
          <w:rFonts w:eastAsia="Calibri"/>
          <w:sz w:val="28"/>
          <w:szCs w:val="28"/>
        </w:rPr>
        <w:t xml:space="preserve">3. В соответствии с </w:t>
      </w:r>
      <w:hyperlink r:id="rId39" w:history="1">
        <w:r>
          <w:rPr>
            <w:rStyle w:val="ac"/>
            <w:rFonts w:eastAsia="Calibri"/>
            <w:color w:val="1C1C1C"/>
            <w:sz w:val="28"/>
            <w:szCs w:val="28"/>
          </w:rPr>
          <w:t>законодательством</w:t>
        </w:r>
      </w:hyperlink>
      <w:r>
        <w:rPr>
          <w:rFonts w:eastAsia="Calibri"/>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0E6059" w:rsidRDefault="000E6059" w:rsidP="000E6059">
      <w:pPr>
        <w:widowControl w:val="0"/>
        <w:ind w:firstLine="708"/>
        <w:jc w:val="both"/>
      </w:pPr>
      <w:r>
        <w:rPr>
          <w:rFonts w:eastAsia="Calibri"/>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Российской Федерации и другими федеральными законами.</w:t>
      </w:r>
    </w:p>
    <w:p w:rsidR="000E6059" w:rsidRDefault="000E6059" w:rsidP="000E6059">
      <w:pPr>
        <w:widowControl w:val="0"/>
        <w:ind w:firstLine="708"/>
        <w:jc w:val="both"/>
      </w:pPr>
      <w:r>
        <w:rPr>
          <w:rFonts w:eastAsia="Calibri"/>
          <w:sz w:val="28"/>
          <w:szCs w:val="28"/>
        </w:rPr>
        <w:t xml:space="preserve">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w:t>
      </w:r>
      <w:r>
        <w:rPr>
          <w:rFonts w:eastAsia="Calibri"/>
          <w:sz w:val="28"/>
          <w:szCs w:val="28"/>
        </w:rPr>
        <w:lastRenderedPageBreak/>
        <w:t>зон затопления, подтопления запрещаются.</w:t>
      </w:r>
    </w:p>
    <w:p w:rsidR="000E6059" w:rsidRDefault="000E6059" w:rsidP="000E6059">
      <w:pPr>
        <w:widowControl w:val="0"/>
        <w:ind w:firstLine="708"/>
        <w:jc w:val="both"/>
      </w:pPr>
      <w:r>
        <w:rPr>
          <w:rFonts w:eastAsia="Calibri"/>
          <w:sz w:val="28"/>
          <w:szCs w:val="28"/>
        </w:rPr>
        <w:t>В границах зон затопления, подтопления запрещаются:</w:t>
      </w:r>
    </w:p>
    <w:p w:rsidR="000E6059" w:rsidRDefault="000E6059" w:rsidP="000E6059">
      <w:pPr>
        <w:widowControl w:val="0"/>
        <w:ind w:firstLine="708"/>
        <w:jc w:val="both"/>
      </w:pPr>
      <w:r>
        <w:rPr>
          <w:rFonts w:eastAsia="Calibri"/>
          <w:sz w:val="28"/>
          <w:szCs w:val="28"/>
        </w:rPr>
        <w:t>1) использование сточных вод в целях регулирования плодородия почв;</w:t>
      </w:r>
    </w:p>
    <w:p w:rsidR="000E6059" w:rsidRDefault="000E6059" w:rsidP="000E6059">
      <w:pPr>
        <w:widowControl w:val="0"/>
        <w:ind w:firstLine="708"/>
        <w:jc w:val="both"/>
      </w:pPr>
      <w:r>
        <w:rPr>
          <w:rFonts w:eastAsia="Calibri"/>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E6059" w:rsidRDefault="000E6059" w:rsidP="000E6059">
      <w:pPr>
        <w:widowControl w:val="0"/>
        <w:ind w:firstLine="708"/>
        <w:jc w:val="both"/>
      </w:pPr>
      <w:r>
        <w:rPr>
          <w:rFonts w:eastAsia="Calibri"/>
          <w:sz w:val="28"/>
          <w:szCs w:val="28"/>
        </w:rPr>
        <w:t>3) осуществление авиационных мер по борьбе с вредными организмами.»</w:t>
      </w:r>
    </w:p>
    <w:p w:rsidR="000E6059" w:rsidRDefault="000E6059" w:rsidP="000E6059">
      <w:pPr>
        <w:widowControl w:val="0"/>
        <w:ind w:firstLine="708"/>
        <w:jc w:val="both"/>
        <w:rPr>
          <w:rFonts w:eastAsia="Calibri"/>
          <w:sz w:val="28"/>
          <w:szCs w:val="28"/>
        </w:rPr>
      </w:pPr>
    </w:p>
    <w:p w:rsidR="000E6059" w:rsidRDefault="000E6059" w:rsidP="000E6059">
      <w:pPr>
        <w:widowControl w:val="0"/>
        <w:ind w:firstLine="709"/>
        <w:jc w:val="both"/>
      </w:pPr>
      <w:r>
        <w:rPr>
          <w:b/>
          <w:sz w:val="28"/>
        </w:rPr>
        <w:t>1.7.</w:t>
      </w:r>
      <w:r>
        <w:rPr>
          <w:sz w:val="28"/>
        </w:rPr>
        <w:t xml:space="preserve"> Дополнить Статьей 34, изложив в следующей редакции:</w:t>
      </w:r>
    </w:p>
    <w:p w:rsidR="000E6059" w:rsidRDefault="000E6059" w:rsidP="000E6059">
      <w:pPr>
        <w:widowControl w:val="0"/>
        <w:ind w:firstLine="708"/>
        <w:jc w:val="both"/>
        <w:rPr>
          <w:sz w:val="28"/>
        </w:rPr>
      </w:pPr>
    </w:p>
    <w:p w:rsidR="000E6059" w:rsidRDefault="000E6059" w:rsidP="000E6059">
      <w:pPr>
        <w:widowControl w:val="0"/>
        <w:ind w:firstLine="708"/>
        <w:jc w:val="both"/>
      </w:pPr>
      <w:r>
        <w:rPr>
          <w:b/>
          <w:sz w:val="28"/>
        </w:rPr>
        <w:t>«Статья 34. Сохранность объектов культурного наследия. Зоны охраны объектов культурного наследия.</w:t>
      </w:r>
    </w:p>
    <w:p w:rsidR="000E6059" w:rsidRDefault="000E6059" w:rsidP="000E6059">
      <w:pPr>
        <w:widowControl w:val="0"/>
        <w:ind w:firstLine="708"/>
        <w:jc w:val="both"/>
      </w:pPr>
      <w:r>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E6059" w:rsidRDefault="000E6059" w:rsidP="000E6059">
      <w:pPr>
        <w:widowControl w:val="0"/>
        <w:ind w:firstLine="708"/>
        <w:jc w:val="both"/>
      </w:pPr>
      <w:r>
        <w:rPr>
          <w:rFonts w:eastAsia="Calibri"/>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E6059" w:rsidRDefault="000E6059" w:rsidP="000E6059">
      <w:pPr>
        <w:widowControl w:val="0"/>
        <w:ind w:firstLine="708"/>
        <w:jc w:val="both"/>
      </w:pPr>
      <w:r>
        <w:rPr>
          <w:rFonts w:eastAsia="Calibri"/>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E6059" w:rsidRDefault="000E6059" w:rsidP="000E6059">
      <w:pPr>
        <w:widowControl w:val="0"/>
        <w:ind w:firstLine="708"/>
        <w:jc w:val="both"/>
      </w:pPr>
      <w:r>
        <w:rPr>
          <w:rFonts w:eastAsia="Calibri"/>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E6059" w:rsidRDefault="000E6059" w:rsidP="000E6059">
      <w:pPr>
        <w:widowControl w:val="0"/>
        <w:ind w:firstLine="708"/>
        <w:jc w:val="both"/>
      </w:pPr>
      <w:r>
        <w:rPr>
          <w:rFonts w:eastAsia="Calibri"/>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w:t>
      </w:r>
      <w:r>
        <w:rPr>
          <w:rFonts w:eastAsia="Calibri"/>
          <w:sz w:val="28"/>
          <w:szCs w:val="28"/>
        </w:rPr>
        <w:lastRenderedPageBreak/>
        <w:t>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E6059" w:rsidRDefault="000E6059" w:rsidP="000E6059">
      <w:pPr>
        <w:pStyle w:val="ConsNormal"/>
        <w:numPr>
          <w:ilvl w:val="0"/>
          <w:numId w:val="2"/>
        </w:numPr>
        <w:autoSpaceDE w:val="0"/>
        <w:ind w:left="0" w:firstLine="851"/>
        <w:jc w:val="both"/>
      </w:pPr>
      <w:r>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0E6059" w:rsidRDefault="000E6059" w:rsidP="000E6059">
      <w:pPr>
        <w:widowControl w:val="0"/>
        <w:ind w:firstLine="708"/>
        <w:jc w:val="both"/>
      </w:pPr>
      <w:bookmarkStart w:id="39" w:name="Par21"/>
      <w:bookmarkEnd w:id="39"/>
      <w:r>
        <w:rPr>
          <w:rFonts w:eastAsia="Calibri"/>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E6059" w:rsidRDefault="000E6059" w:rsidP="000E6059">
      <w:pPr>
        <w:widowControl w:val="0"/>
        <w:ind w:firstLine="708"/>
        <w:jc w:val="both"/>
      </w:pPr>
      <w:r>
        <w:rPr>
          <w:rFonts w:eastAsia="Calibri"/>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40" w:history="1">
        <w:r>
          <w:rPr>
            <w:rStyle w:val="ac"/>
            <w:rFonts w:eastAsia="Calibri"/>
            <w:sz w:val="28"/>
            <w:szCs w:val="28"/>
          </w:rPr>
          <w:t>пунктом 7 статьи 47.6</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0E6059" w:rsidRDefault="000E6059" w:rsidP="000E6059">
      <w:pPr>
        <w:widowControl w:val="0"/>
        <w:ind w:firstLine="708"/>
        <w:jc w:val="both"/>
      </w:pPr>
      <w:r>
        <w:rPr>
          <w:rFonts w:eastAsia="Calibri"/>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E6059" w:rsidRDefault="000E6059" w:rsidP="000E6059">
      <w:pPr>
        <w:widowControl w:val="0"/>
        <w:ind w:firstLine="708"/>
        <w:jc w:val="both"/>
      </w:pPr>
      <w:r>
        <w:rPr>
          <w:rFonts w:eastAsia="Calibri"/>
          <w:sz w:val="28"/>
          <w:szCs w:val="28"/>
        </w:rPr>
        <w:t xml:space="preserve">3. Проектирование и проведение земляных, строительных, мелиоративных, хозяйственных работ, указанных в </w:t>
      </w:r>
      <w:hyperlink r:id="rId41" w:history="1">
        <w:r>
          <w:rPr>
            <w:rStyle w:val="ac"/>
            <w:rFonts w:eastAsia="Calibri"/>
            <w:sz w:val="28"/>
            <w:szCs w:val="28"/>
          </w:rPr>
          <w:t>статье 30</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w:t>
      </w:r>
      <w:r>
        <w:rPr>
          <w:rFonts w:eastAsia="Calibri"/>
          <w:sz w:val="28"/>
          <w:szCs w:val="28"/>
        </w:rPr>
        <w:lastRenderedPageBreak/>
        <w:t>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E6059" w:rsidRDefault="000E6059" w:rsidP="000E6059">
      <w:pPr>
        <w:widowControl w:val="0"/>
        <w:ind w:firstLine="708"/>
        <w:jc w:val="both"/>
      </w:pPr>
      <w:r>
        <w:rPr>
          <w:rFonts w:eastAsia="Calibri"/>
          <w:sz w:val="28"/>
          <w:szCs w:val="28"/>
        </w:rPr>
        <w:t xml:space="preserve">Изыскательские, проектные, земляные, строительные, мелиоративные, хозяйственные работы, указанные в </w:t>
      </w:r>
      <w:hyperlink r:id="rId42" w:history="1">
        <w:r>
          <w:rPr>
            <w:rStyle w:val="ac"/>
            <w:rFonts w:eastAsia="Calibri"/>
            <w:sz w:val="28"/>
            <w:szCs w:val="28"/>
          </w:rPr>
          <w:t>статье 30</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43" w:history="1">
        <w:r>
          <w:rPr>
            <w:rStyle w:val="ac"/>
            <w:rFonts w:eastAsia="Calibri"/>
            <w:sz w:val="28"/>
            <w:szCs w:val="28"/>
          </w:rPr>
          <w:t>статьей 5.1</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Pr>
            <w:rStyle w:val="ac"/>
            <w:rFonts w:eastAsia="Calibri"/>
            <w:sz w:val="28"/>
            <w:szCs w:val="28"/>
          </w:rPr>
          <w:t>пунктом 2 статьи 45</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E6059" w:rsidRDefault="000E6059" w:rsidP="000E6059">
      <w:pPr>
        <w:widowControl w:val="0"/>
        <w:ind w:firstLine="708"/>
        <w:jc w:val="both"/>
      </w:pPr>
      <w:r>
        <w:rPr>
          <w:rFonts w:eastAsia="Calibri"/>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E6059" w:rsidRDefault="000E6059" w:rsidP="000E6059">
      <w:pPr>
        <w:widowControl w:val="0"/>
        <w:ind w:firstLine="708"/>
        <w:jc w:val="both"/>
      </w:pPr>
      <w:bookmarkStart w:id="40" w:name="Par32"/>
      <w:bookmarkEnd w:id="40"/>
      <w:r>
        <w:rPr>
          <w:rFonts w:eastAsia="Calibri"/>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44" w:history="1">
        <w:r>
          <w:rPr>
            <w:rStyle w:val="ac"/>
            <w:rFonts w:eastAsia="Calibri"/>
            <w:sz w:val="28"/>
            <w:szCs w:val="28"/>
          </w:rPr>
          <w:t>статье 30</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w:t>
      </w:r>
      <w:r>
        <w:rPr>
          <w:rFonts w:eastAsia="Calibri"/>
          <w:sz w:val="28"/>
          <w:szCs w:val="28"/>
        </w:rPr>
        <w:lastRenderedPageBreak/>
        <w:t>приостановить указанные работы и в течение трех дней со дня обнаружения такого объекта направить в уп</w:t>
      </w:r>
      <w:hyperlink r:id="rId45" w:history="1">
        <w:r>
          <w:rPr>
            <w:rStyle w:val="ac"/>
            <w:rFonts w:eastAsia="Calibri"/>
            <w:color w:val="1C1C1C"/>
            <w:sz w:val="28"/>
            <w:szCs w:val="28"/>
          </w:rPr>
          <w:t>равление государственной охраны объектов культурного наследия Краснодарского края</w:t>
        </w:r>
      </w:hyperlink>
      <w:r>
        <w:rPr>
          <w:rFonts w:eastAsia="Calibri"/>
          <w:sz w:val="28"/>
          <w:szCs w:val="28"/>
        </w:rPr>
        <w:t xml:space="preserve"> письменное заявление об обнаруженном объекте культурного наследия.</w:t>
      </w:r>
    </w:p>
    <w:p w:rsidR="000E6059" w:rsidRDefault="000E6059" w:rsidP="000E6059">
      <w:pPr>
        <w:widowControl w:val="0"/>
        <w:ind w:firstLine="708"/>
        <w:jc w:val="both"/>
      </w:pPr>
      <w:bookmarkStart w:id="41" w:name="Par34"/>
      <w:bookmarkEnd w:id="41"/>
      <w:r>
        <w:rPr>
          <w:rFonts w:eastAsia="Calibri"/>
          <w:sz w:val="28"/>
          <w:szCs w:val="28"/>
        </w:rPr>
        <w:t xml:space="preserve">Указанные лица обязаны соблюдать предусмотренный </w:t>
      </w:r>
      <w:hyperlink r:id="rId46" w:history="1">
        <w:r>
          <w:rPr>
            <w:rStyle w:val="ac"/>
            <w:rFonts w:eastAsia="Calibri"/>
            <w:sz w:val="28"/>
            <w:szCs w:val="28"/>
          </w:rPr>
          <w:t>пунктом 5 статьи 5.1</w:t>
        </w:r>
      </w:hyperlink>
      <w:r>
        <w:rPr>
          <w:rFonts w:eastAsia="Calibri"/>
          <w:sz w:val="28"/>
          <w:szCs w:val="28"/>
        </w:rPr>
        <w:t xml:space="preserve"> Федерального закона от 25 июня 2002 года №7 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0E6059" w:rsidRDefault="000E6059" w:rsidP="000E6059">
      <w:pPr>
        <w:widowControl w:val="0"/>
        <w:ind w:firstLine="708"/>
        <w:jc w:val="both"/>
      </w:pPr>
      <w:r>
        <w:rPr>
          <w:rFonts w:eastAsia="Calibri"/>
          <w:sz w:val="28"/>
          <w:szCs w:val="28"/>
        </w:rPr>
        <w:t xml:space="preserve">Изыскательские, земляные, строительные, мелиоративные, хозяйственные работы, указанные в </w:t>
      </w:r>
      <w:hyperlink r:id="rId47" w:history="1">
        <w:r>
          <w:rPr>
            <w:rStyle w:val="ac"/>
            <w:rFonts w:eastAsia="Calibri"/>
            <w:sz w:val="28"/>
            <w:szCs w:val="28"/>
          </w:rPr>
          <w:t>статье 30</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E6059" w:rsidRDefault="000E6059" w:rsidP="000E6059">
      <w:pPr>
        <w:widowControl w:val="0"/>
        <w:ind w:firstLine="708"/>
        <w:jc w:val="both"/>
      </w:pPr>
      <w:r>
        <w:rPr>
          <w:rFonts w:eastAsia="Calibri"/>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r>
        <w:rPr>
          <w:rFonts w:eastAsia="Calibri"/>
          <w:color w:val="1C1C1C"/>
          <w:sz w:val="28"/>
          <w:szCs w:val="28"/>
          <w:u w:val="single"/>
        </w:rPr>
        <w:t>уп</w:t>
      </w:r>
      <w:hyperlink r:id="rId48" w:history="1">
        <w:r>
          <w:rPr>
            <w:rStyle w:val="ac"/>
            <w:rFonts w:eastAsia="Calibri"/>
            <w:color w:val="1C1C1C"/>
            <w:sz w:val="28"/>
            <w:szCs w:val="28"/>
          </w:rPr>
          <w:t>равления государственной охраны объектов культурного наследия Краснодарского края</w:t>
        </w:r>
      </w:hyperlink>
      <w:r>
        <w:rPr>
          <w:rFonts w:eastAsia="Calibri"/>
          <w:color w:val="1C1C1C"/>
          <w:sz w:val="28"/>
          <w:szCs w:val="28"/>
        </w:rPr>
        <w:t>,</w:t>
      </w:r>
      <w:r>
        <w:rPr>
          <w:rFonts w:eastAsia="Calibri"/>
          <w:sz w:val="28"/>
          <w:szCs w:val="28"/>
        </w:rPr>
        <w:t xml:space="preserve"> на основании предписания которого работы были приостановлены.</w:t>
      </w:r>
    </w:p>
    <w:p w:rsidR="000E6059" w:rsidRDefault="000E6059" w:rsidP="000E6059">
      <w:pPr>
        <w:widowControl w:val="0"/>
        <w:ind w:firstLine="708"/>
        <w:jc w:val="both"/>
      </w:pPr>
      <w:r>
        <w:rPr>
          <w:rFonts w:eastAsia="Calibri"/>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0E6059" w:rsidRDefault="000E6059" w:rsidP="000E6059">
      <w:pPr>
        <w:widowControl w:val="0"/>
        <w:ind w:firstLine="708"/>
        <w:jc w:val="both"/>
      </w:pPr>
      <w:r>
        <w:rPr>
          <w:rFonts w:eastAsia="Calibri"/>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49" w:history="1">
        <w:r>
          <w:rPr>
            <w:rStyle w:val="ac"/>
            <w:rFonts w:eastAsia="Calibri"/>
            <w:sz w:val="28"/>
            <w:szCs w:val="28"/>
          </w:rPr>
          <w:t>статьей 45.1</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с    полным    или </w:t>
      </w:r>
    </w:p>
    <w:p w:rsidR="000E6059" w:rsidRDefault="000E6059" w:rsidP="000E6059">
      <w:pPr>
        <w:widowControl w:val="0"/>
        <w:jc w:val="both"/>
      </w:pPr>
      <w:r>
        <w:rPr>
          <w:rFonts w:eastAsia="Calibri"/>
          <w:sz w:val="28"/>
          <w:szCs w:val="28"/>
        </w:rPr>
        <w:t>частичным изъятием археологических предметов из раскопов.</w:t>
      </w:r>
    </w:p>
    <w:p w:rsidR="000E6059" w:rsidRDefault="000E6059" w:rsidP="000E6059">
      <w:pPr>
        <w:widowControl w:val="0"/>
        <w:ind w:firstLine="708"/>
        <w:jc w:val="both"/>
      </w:pPr>
      <w:r>
        <w:rPr>
          <w:rFonts w:eastAsia="Calibri"/>
          <w:sz w:val="28"/>
          <w:szCs w:val="28"/>
        </w:rPr>
        <w:t xml:space="preserve">Изменение площади и (или) количества помещений объекта культурного наследия или его частей возможно исключительно путем </w:t>
      </w:r>
      <w:r>
        <w:rPr>
          <w:rFonts w:eastAsia="Calibri"/>
          <w:sz w:val="28"/>
          <w:szCs w:val="28"/>
        </w:rPr>
        <w:lastRenderedPageBreak/>
        <w:t>проведения предусмотренных Федеральным законом от 25 июня 2002 года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0E6059" w:rsidRDefault="000E6059" w:rsidP="000E6059">
      <w:pPr>
        <w:widowControl w:val="0"/>
        <w:ind w:firstLine="708"/>
        <w:jc w:val="both"/>
      </w:pPr>
      <w:r>
        <w:rPr>
          <w:rFonts w:eastAsia="Calibri"/>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  и Градостроительного </w:t>
      </w:r>
      <w:hyperlink r:id="rId50" w:history="1">
        <w:r>
          <w:rPr>
            <w:rStyle w:val="ac"/>
            <w:rFonts w:eastAsia="Calibri"/>
            <w:sz w:val="28"/>
            <w:szCs w:val="28"/>
          </w:rPr>
          <w:t>кодекса</w:t>
        </w:r>
      </w:hyperlink>
      <w:r>
        <w:rPr>
          <w:rFonts w:eastAsia="Calibri"/>
          <w:sz w:val="28"/>
          <w:szCs w:val="28"/>
        </w:rPr>
        <w:t xml:space="preserve"> Российской Федерации.</w:t>
      </w:r>
    </w:p>
    <w:p w:rsidR="000E6059" w:rsidRDefault="000E6059" w:rsidP="000E6059">
      <w:pPr>
        <w:widowControl w:val="0"/>
        <w:ind w:firstLine="708"/>
        <w:jc w:val="both"/>
      </w:pPr>
      <w:r>
        <w:rPr>
          <w:rFonts w:eastAsia="Calibri"/>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E6059" w:rsidRDefault="000E6059" w:rsidP="000E6059">
      <w:pPr>
        <w:widowControl w:val="0"/>
        <w:ind w:firstLine="708"/>
        <w:jc w:val="both"/>
      </w:pPr>
      <w:r>
        <w:rPr>
          <w:rFonts w:eastAsia="Calibri"/>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0E6059" w:rsidRDefault="000E6059" w:rsidP="000E6059">
      <w:pPr>
        <w:widowControl w:val="0"/>
        <w:ind w:firstLine="708"/>
        <w:jc w:val="both"/>
      </w:pPr>
      <w:r>
        <w:rPr>
          <w:rFonts w:eastAsia="Calibri"/>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51" w:history="1">
        <w:r>
          <w:rPr>
            <w:rStyle w:val="ac"/>
            <w:rFonts w:eastAsia="Calibri"/>
            <w:sz w:val="28"/>
            <w:szCs w:val="28"/>
          </w:rPr>
          <w:t>кодекса</w:t>
        </w:r>
      </w:hyperlink>
      <w:r>
        <w:rPr>
          <w:rFonts w:eastAsia="Calibri"/>
          <w:sz w:val="28"/>
          <w:szCs w:val="28"/>
        </w:rPr>
        <w:t xml:space="preserve"> Российской Федерации.</w:t>
      </w:r>
    </w:p>
    <w:p w:rsidR="000E6059" w:rsidRDefault="000E6059" w:rsidP="000E6059">
      <w:pPr>
        <w:widowControl w:val="0"/>
        <w:ind w:firstLine="708"/>
        <w:jc w:val="both"/>
      </w:pPr>
      <w:r>
        <w:rPr>
          <w:rFonts w:eastAsia="Calibri"/>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E6059" w:rsidRDefault="000E6059" w:rsidP="000E6059">
      <w:pPr>
        <w:widowControl w:val="0"/>
        <w:ind w:firstLine="708"/>
        <w:jc w:val="both"/>
      </w:pPr>
      <w:r>
        <w:rPr>
          <w:rFonts w:eastAsia="Calibri"/>
          <w:sz w:val="28"/>
          <w:szCs w:val="28"/>
        </w:rPr>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w:t>
      </w:r>
      <w:r>
        <w:rPr>
          <w:rFonts w:eastAsia="Calibri"/>
          <w:sz w:val="28"/>
          <w:szCs w:val="28"/>
        </w:rPr>
        <w:lastRenderedPageBreak/>
        <w:t>(памятников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E6059" w:rsidRDefault="000E6059" w:rsidP="000E6059">
      <w:pPr>
        <w:widowControl w:val="0"/>
        <w:ind w:firstLine="708"/>
        <w:jc w:val="both"/>
        <w:rPr>
          <w:rFonts w:eastAsia="Calibri"/>
          <w:sz w:val="28"/>
          <w:szCs w:val="28"/>
        </w:rPr>
      </w:pPr>
    </w:p>
    <w:p w:rsidR="000E6059" w:rsidRDefault="000E6059" w:rsidP="000E6059">
      <w:pPr>
        <w:widowControl w:val="0"/>
        <w:ind w:firstLine="709"/>
        <w:jc w:val="both"/>
      </w:pPr>
      <w:r>
        <w:rPr>
          <w:b/>
          <w:sz w:val="28"/>
        </w:rPr>
        <w:t>1.8.</w:t>
      </w:r>
      <w:r>
        <w:rPr>
          <w:sz w:val="28"/>
        </w:rPr>
        <w:t xml:space="preserve"> Дополнить Статьей 35, изложив в следующей редакции:</w:t>
      </w:r>
    </w:p>
    <w:p w:rsidR="000E6059" w:rsidRDefault="000E6059" w:rsidP="000E6059">
      <w:pPr>
        <w:widowControl w:val="0"/>
        <w:ind w:firstLine="709"/>
        <w:jc w:val="both"/>
        <w:rPr>
          <w:sz w:val="28"/>
        </w:rPr>
      </w:pPr>
    </w:p>
    <w:p w:rsidR="000E6059" w:rsidRDefault="000E6059" w:rsidP="000E6059">
      <w:pPr>
        <w:widowControl w:val="0"/>
        <w:jc w:val="both"/>
      </w:pPr>
      <w:r>
        <w:rPr>
          <w:b/>
          <w:sz w:val="28"/>
        </w:rPr>
        <w:t>«Статья 35. Иные ограничения использования земельных участков и объектов капитального строительства.</w:t>
      </w:r>
    </w:p>
    <w:p w:rsidR="000E6059" w:rsidRDefault="000E6059" w:rsidP="000E6059">
      <w:pPr>
        <w:widowControl w:val="0"/>
        <w:ind w:firstLine="709"/>
        <w:jc w:val="both"/>
      </w:pPr>
      <w:r>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0E6059" w:rsidRDefault="000E6059" w:rsidP="000E6059">
      <w:pPr>
        <w:widowControl w:val="0"/>
        <w:ind w:firstLine="709"/>
        <w:jc w:val="both"/>
      </w:pPr>
      <w:r>
        <w:rPr>
          <w:rFonts w:eastAsia="Calibri"/>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E6059" w:rsidRDefault="000E6059" w:rsidP="000E6059">
      <w:pPr>
        <w:widowControl w:val="0"/>
        <w:ind w:firstLine="709"/>
        <w:jc w:val="both"/>
      </w:pPr>
      <w:r>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52" w:history="1">
        <w:r>
          <w:rPr>
            <w:rStyle w:val="ac"/>
            <w:rFonts w:eastAsia="Calibri"/>
            <w:color w:val="1C1C1C"/>
            <w:sz w:val="28"/>
            <w:szCs w:val="28"/>
          </w:rPr>
          <w:t>Особые условия</w:t>
        </w:r>
      </w:hyperlink>
      <w:r>
        <w:rPr>
          <w:rFonts w:eastAsia="Calibri"/>
          <w:sz w:val="28"/>
          <w:szCs w:val="28"/>
        </w:rPr>
        <w:t xml:space="preserve"> пользования береговой полосой устанавливаются Правительством Российской Федерации.</w:t>
      </w:r>
    </w:p>
    <w:p w:rsidR="000E6059" w:rsidRDefault="000E6059" w:rsidP="000E6059">
      <w:pPr>
        <w:widowControl w:val="0"/>
        <w:ind w:firstLine="709"/>
        <w:jc w:val="both"/>
      </w:pPr>
      <w:r>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0E6059" w:rsidRPr="000E6059" w:rsidRDefault="000E6059" w:rsidP="000E6059">
      <w:pPr>
        <w:widowControl w:val="0"/>
        <w:ind w:firstLine="709"/>
        <w:jc w:val="both"/>
      </w:pPr>
      <w:r>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0E6059" w:rsidRDefault="000E6059" w:rsidP="000E6059">
      <w:pPr>
        <w:widowControl w:val="0"/>
        <w:ind w:firstLine="709"/>
        <w:jc w:val="both"/>
      </w:pPr>
      <w:r>
        <w:rPr>
          <w:rFonts w:eastAsia="Calibri"/>
          <w:sz w:val="28"/>
          <w:szCs w:val="28"/>
        </w:rPr>
        <w:t xml:space="preserve">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w:t>
      </w:r>
      <w:r>
        <w:rPr>
          <w:rFonts w:eastAsia="Calibri"/>
          <w:sz w:val="28"/>
          <w:szCs w:val="28"/>
        </w:rPr>
        <w:lastRenderedPageBreak/>
        <w:t>Российской Федерации.</w:t>
      </w:r>
    </w:p>
    <w:p w:rsidR="000E6059" w:rsidRDefault="000E6059" w:rsidP="000E6059">
      <w:pPr>
        <w:widowControl w:val="0"/>
        <w:ind w:firstLine="709"/>
        <w:jc w:val="both"/>
      </w:pPr>
      <w:r>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53" w:history="1">
        <w:r>
          <w:rPr>
            <w:rStyle w:val="ac"/>
            <w:rFonts w:eastAsia="Calibri"/>
            <w:color w:val="1C1C1C"/>
            <w:sz w:val="28"/>
            <w:szCs w:val="28"/>
          </w:rPr>
          <w:t>законодательством</w:t>
        </w:r>
      </w:hyperlink>
      <w:r>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0E6059" w:rsidRDefault="000E6059" w:rsidP="000E6059">
      <w:pPr>
        <w:widowControl w:val="0"/>
        <w:ind w:firstLine="709"/>
        <w:jc w:val="both"/>
      </w:pPr>
      <w:r>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E6059" w:rsidRDefault="000E6059" w:rsidP="000E6059">
      <w:pPr>
        <w:widowControl w:val="0"/>
        <w:ind w:firstLine="709"/>
        <w:jc w:val="both"/>
      </w:pPr>
      <w:r>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E6059" w:rsidRDefault="000E6059" w:rsidP="000E6059">
      <w:pPr>
        <w:widowControl w:val="0"/>
        <w:ind w:firstLine="709"/>
        <w:jc w:val="both"/>
      </w:pPr>
      <w:r>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0E6059" w:rsidRDefault="000E6059" w:rsidP="000E6059">
      <w:pPr>
        <w:widowControl w:val="0"/>
        <w:ind w:firstLine="709"/>
        <w:jc w:val="both"/>
      </w:pPr>
      <w:r>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0E6059" w:rsidRDefault="000E6059" w:rsidP="000E6059">
      <w:pPr>
        <w:widowControl w:val="0"/>
        <w:ind w:firstLine="709"/>
        <w:jc w:val="both"/>
      </w:pPr>
      <w:r>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0E6059" w:rsidRDefault="000E6059" w:rsidP="000E6059">
      <w:pPr>
        <w:widowControl w:val="0"/>
        <w:ind w:firstLine="709"/>
        <w:jc w:val="both"/>
      </w:pPr>
      <w:r>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0E6059" w:rsidRDefault="000E6059" w:rsidP="000E6059">
      <w:pPr>
        <w:widowControl w:val="0"/>
        <w:ind w:firstLine="709"/>
        <w:jc w:val="both"/>
      </w:pPr>
      <w:r>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E6059" w:rsidRDefault="000E6059" w:rsidP="000E6059">
      <w:pPr>
        <w:widowControl w:val="0"/>
        <w:ind w:firstLine="709"/>
        <w:jc w:val="both"/>
      </w:pPr>
      <w:r>
        <w:rPr>
          <w:rFonts w:eastAsia="Calibri"/>
          <w:sz w:val="28"/>
          <w:szCs w:val="28"/>
        </w:rPr>
        <w:t xml:space="preserve">Для каждого аэродрома устанавливается </w:t>
      </w:r>
      <w:proofErr w:type="spellStart"/>
      <w:r>
        <w:rPr>
          <w:rFonts w:eastAsia="Calibri"/>
          <w:sz w:val="28"/>
          <w:szCs w:val="28"/>
        </w:rPr>
        <w:t>приаэродромная</w:t>
      </w:r>
      <w:proofErr w:type="spellEnd"/>
      <w:r>
        <w:rPr>
          <w:rFonts w:eastAsia="Calibri"/>
          <w:sz w:val="28"/>
          <w:szCs w:val="28"/>
        </w:rPr>
        <w:t xml:space="preserve"> территория. </w:t>
      </w:r>
    </w:p>
    <w:p w:rsidR="000E6059" w:rsidRDefault="000E6059" w:rsidP="000E6059">
      <w:pPr>
        <w:widowControl w:val="0"/>
        <w:ind w:firstLine="709"/>
        <w:jc w:val="both"/>
      </w:pPr>
      <w:r>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Pr>
          <w:sz w:val="28"/>
          <w:szCs w:val="28"/>
        </w:rPr>
        <w:t>приаэродромнойтерритории</w:t>
      </w:r>
      <w:proofErr w:type="spellEnd"/>
      <w:r>
        <w:rPr>
          <w:sz w:val="28"/>
          <w:szCs w:val="28"/>
        </w:rPr>
        <w:t xml:space="preserve">  должны    проводиться   с   соблюдением  требований безопасности </w:t>
      </w:r>
    </w:p>
    <w:p w:rsidR="000E6059" w:rsidRDefault="000E6059" w:rsidP="000E6059">
      <w:pPr>
        <w:widowControl w:val="0"/>
        <w:jc w:val="both"/>
      </w:pPr>
      <w:r>
        <w:rPr>
          <w:sz w:val="28"/>
          <w:szCs w:val="28"/>
        </w:rPr>
        <w:t xml:space="preserve">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w:t>
      </w:r>
      <w:r>
        <w:rPr>
          <w:sz w:val="28"/>
          <w:szCs w:val="28"/>
        </w:rPr>
        <w:lastRenderedPageBreak/>
        <w:t>аэродрома.</w:t>
      </w:r>
    </w:p>
    <w:p w:rsidR="000E6059" w:rsidRDefault="000E6059" w:rsidP="000E6059">
      <w:pPr>
        <w:widowControl w:val="0"/>
        <w:ind w:firstLine="709"/>
        <w:jc w:val="both"/>
      </w:pPr>
      <w:r>
        <w:rPr>
          <w:rFonts w:eastAsia="Calibri"/>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0E6059" w:rsidRDefault="000E6059" w:rsidP="000E6059">
      <w:pPr>
        <w:widowControl w:val="0"/>
        <w:ind w:firstLine="709"/>
        <w:jc w:val="both"/>
      </w:pPr>
      <w:r>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0E6059" w:rsidRDefault="000E6059" w:rsidP="000E6059">
      <w:pPr>
        <w:widowControl w:val="0"/>
        <w:ind w:firstLine="709"/>
        <w:jc w:val="both"/>
      </w:pPr>
      <w:r>
        <w:rPr>
          <w:rFonts w:eastAsia="Calibri"/>
          <w:sz w:val="28"/>
          <w:szCs w:val="28"/>
        </w:rPr>
        <w:t>а) объектов высотой 50 м и более относительно уровня аэродрома (вертодрома);</w:t>
      </w:r>
    </w:p>
    <w:p w:rsidR="000E6059" w:rsidRDefault="000E6059" w:rsidP="000E6059">
      <w:pPr>
        <w:widowControl w:val="0"/>
        <w:ind w:firstLine="709"/>
        <w:jc w:val="both"/>
      </w:pPr>
      <w:r>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0E6059" w:rsidRDefault="000E6059" w:rsidP="000E6059">
      <w:pPr>
        <w:widowControl w:val="0"/>
        <w:ind w:firstLine="709"/>
        <w:jc w:val="both"/>
      </w:pPr>
      <w:r>
        <w:rPr>
          <w:rFonts w:eastAsia="Calibri"/>
          <w:sz w:val="28"/>
          <w:szCs w:val="28"/>
        </w:rPr>
        <w:t>в) взрывоопасных объектов;</w:t>
      </w:r>
    </w:p>
    <w:p w:rsidR="000E6059" w:rsidRDefault="000E6059" w:rsidP="000E6059">
      <w:pPr>
        <w:widowControl w:val="0"/>
        <w:ind w:firstLine="709"/>
        <w:jc w:val="both"/>
      </w:pPr>
      <w:r>
        <w:rPr>
          <w:rFonts w:eastAsia="Calibri"/>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0E6059" w:rsidRDefault="000E6059" w:rsidP="000E6059">
      <w:pPr>
        <w:widowControl w:val="0"/>
        <w:ind w:firstLine="709"/>
        <w:jc w:val="both"/>
      </w:pPr>
      <w:r>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0E6059" w:rsidRDefault="000E6059" w:rsidP="000E6059">
      <w:pPr>
        <w:widowControl w:val="0"/>
        <w:ind w:firstLine="709"/>
        <w:jc w:val="both"/>
      </w:pPr>
      <w:r>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0E6059" w:rsidRDefault="000E6059" w:rsidP="000E6059">
      <w:pPr>
        <w:widowControl w:val="0"/>
        <w:ind w:firstLine="709"/>
        <w:jc w:val="both"/>
        <w:rPr>
          <w:rFonts w:eastAsia="Calibri"/>
          <w:sz w:val="28"/>
          <w:szCs w:val="28"/>
        </w:rPr>
      </w:pPr>
    </w:p>
    <w:p w:rsidR="000E6059" w:rsidRDefault="000E6059" w:rsidP="000E6059">
      <w:pPr>
        <w:widowControl w:val="0"/>
        <w:ind w:firstLine="709"/>
        <w:jc w:val="both"/>
      </w:pPr>
      <w:r>
        <w:rPr>
          <w:b/>
          <w:sz w:val="28"/>
          <w:szCs w:val="28"/>
        </w:rPr>
        <w:t>1.9.</w:t>
      </w:r>
      <w:r>
        <w:rPr>
          <w:sz w:val="28"/>
          <w:szCs w:val="28"/>
        </w:rPr>
        <w:t>Дополнить Разделом IV, изложив в следующей редакции:</w:t>
      </w:r>
    </w:p>
    <w:p w:rsidR="000E6059" w:rsidRDefault="000E6059" w:rsidP="000E6059">
      <w:pPr>
        <w:widowControl w:val="0"/>
        <w:jc w:val="center"/>
      </w:pPr>
      <w:r>
        <w:rPr>
          <w:b/>
          <w:sz w:val="28"/>
          <w:szCs w:val="28"/>
        </w:rPr>
        <w:t>« Раздел</w:t>
      </w:r>
      <w:proofErr w:type="gramStart"/>
      <w:r>
        <w:rPr>
          <w:b/>
          <w:sz w:val="28"/>
          <w:szCs w:val="28"/>
          <w:lang w:val="en-US"/>
        </w:rPr>
        <w:t>IV</w:t>
      </w:r>
      <w:proofErr w:type="gramEnd"/>
      <w:r w:rsidRPr="000E6059">
        <w:rPr>
          <w:b/>
          <w:sz w:val="28"/>
          <w:szCs w:val="28"/>
        </w:rPr>
        <w:t xml:space="preserve">. </w:t>
      </w:r>
      <w:r>
        <w:rPr>
          <w:b/>
          <w:sz w:val="28"/>
          <w:szCs w:val="28"/>
        </w:rPr>
        <w:t>Глава 9.  «ЗАКЛЮЧИТЕЛЬНЫЕ ПОЛОЖЕНИЯ</w:t>
      </w:r>
      <w:r>
        <w:rPr>
          <w:rFonts w:eastAsia="Calibri"/>
          <w:b/>
          <w:sz w:val="28"/>
          <w:szCs w:val="28"/>
        </w:rPr>
        <w:t>»</w:t>
      </w:r>
    </w:p>
    <w:p w:rsidR="000E6059" w:rsidRDefault="000E6059" w:rsidP="000E6059">
      <w:pPr>
        <w:widowControl w:val="0"/>
        <w:jc w:val="both"/>
      </w:pPr>
      <w:r>
        <w:rPr>
          <w:b/>
          <w:sz w:val="28"/>
          <w:szCs w:val="28"/>
        </w:rPr>
        <w:t>«Статья 36. Действие настоящих Правил по отношению к ранее возникшим правоотношениям.</w:t>
      </w:r>
    </w:p>
    <w:p w:rsidR="000E6059" w:rsidRDefault="000E6059" w:rsidP="000E6059">
      <w:pPr>
        <w:widowControl w:val="0"/>
        <w:ind w:firstLine="851"/>
        <w:jc w:val="both"/>
        <w:rPr>
          <w:b/>
          <w:sz w:val="28"/>
          <w:szCs w:val="28"/>
        </w:rPr>
      </w:pPr>
    </w:p>
    <w:p w:rsidR="000E6059" w:rsidRDefault="000E6059" w:rsidP="000E6059">
      <w:pPr>
        <w:widowControl w:val="0"/>
        <w:ind w:firstLine="851"/>
        <w:jc w:val="both"/>
      </w:pPr>
      <w:r>
        <w:rPr>
          <w:sz w:val="28"/>
          <w:szCs w:val="28"/>
        </w:rPr>
        <w:t>1. Настоящие Правила вступают в силу со дня их официального опубликования.</w:t>
      </w:r>
    </w:p>
    <w:p w:rsidR="000E6059" w:rsidRDefault="000E6059" w:rsidP="000E6059">
      <w:pPr>
        <w:widowControl w:val="0"/>
        <w:ind w:firstLine="851"/>
        <w:jc w:val="both"/>
      </w:pPr>
      <w:r>
        <w:rPr>
          <w:sz w:val="28"/>
          <w:szCs w:val="28"/>
        </w:rPr>
        <w:t xml:space="preserve">2. В течение четырнадцати дней со дня принятия настоящие Правила подлежат размещению в информационной системе обеспечения градостроительной деятельности </w:t>
      </w:r>
      <w:proofErr w:type="spellStart"/>
      <w:r>
        <w:rPr>
          <w:sz w:val="28"/>
          <w:szCs w:val="28"/>
        </w:rPr>
        <w:t>Усть</w:t>
      </w:r>
      <w:proofErr w:type="spellEnd"/>
      <w:r>
        <w:rPr>
          <w:sz w:val="28"/>
          <w:szCs w:val="28"/>
        </w:rPr>
        <w:t xml:space="preserve">- </w:t>
      </w:r>
      <w:proofErr w:type="spellStart"/>
      <w:r>
        <w:rPr>
          <w:sz w:val="28"/>
          <w:szCs w:val="28"/>
        </w:rPr>
        <w:t>Лабинского</w:t>
      </w:r>
      <w:proofErr w:type="spellEnd"/>
      <w:r>
        <w:rPr>
          <w:sz w:val="28"/>
          <w:szCs w:val="28"/>
        </w:rPr>
        <w:t xml:space="preserve"> района.</w:t>
      </w:r>
    </w:p>
    <w:p w:rsidR="000E6059" w:rsidRDefault="000E6059" w:rsidP="000E6059">
      <w:pPr>
        <w:widowControl w:val="0"/>
        <w:ind w:firstLine="851"/>
        <w:jc w:val="both"/>
      </w:pPr>
      <w:r>
        <w:rPr>
          <w:sz w:val="28"/>
          <w:szCs w:val="28"/>
        </w:rPr>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0E6059" w:rsidRDefault="000E6059" w:rsidP="000E6059">
      <w:pPr>
        <w:widowControl w:val="0"/>
        <w:ind w:firstLine="851"/>
        <w:jc w:val="both"/>
      </w:pPr>
      <w:r>
        <w:rPr>
          <w:sz w:val="28"/>
          <w:szCs w:val="28"/>
        </w:rPr>
        <w:t>4.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настоящих Правил в силу.</w:t>
      </w:r>
    </w:p>
    <w:p w:rsidR="000E6059" w:rsidRDefault="000E6059" w:rsidP="000E6059">
      <w:pPr>
        <w:widowControl w:val="0"/>
        <w:ind w:firstLine="851"/>
        <w:jc w:val="both"/>
      </w:pPr>
      <w:r>
        <w:rPr>
          <w:sz w:val="28"/>
          <w:szCs w:val="28"/>
        </w:rPr>
        <w:t xml:space="preserve">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размещения на </w:t>
      </w:r>
      <w:r>
        <w:rPr>
          <w:sz w:val="28"/>
          <w:szCs w:val="28"/>
        </w:rPr>
        <w:lastRenderedPageBreak/>
        <w:t>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rsidR="000E6059" w:rsidRDefault="000E6059" w:rsidP="000E6059">
      <w:pPr>
        <w:widowControl w:val="0"/>
        <w:ind w:firstLine="851"/>
        <w:jc w:val="both"/>
      </w:pPr>
      <w:r>
        <w:rPr>
          <w:sz w:val="28"/>
          <w:szCs w:val="28"/>
        </w:rPr>
        <w:t>6.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E6059" w:rsidRDefault="000E6059" w:rsidP="000E6059">
      <w:pPr>
        <w:widowControl w:val="0"/>
        <w:ind w:firstLine="851"/>
        <w:jc w:val="both"/>
      </w:pPr>
      <w:r>
        <w:rPr>
          <w:sz w:val="28"/>
          <w:szCs w:val="28"/>
        </w:rPr>
        <w:t>7. 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E6059" w:rsidRDefault="000E6059" w:rsidP="000E6059">
      <w:pPr>
        <w:widowControl w:val="0"/>
        <w:ind w:firstLine="851"/>
        <w:jc w:val="both"/>
        <w:rPr>
          <w:sz w:val="28"/>
          <w:szCs w:val="28"/>
        </w:rPr>
      </w:pPr>
    </w:p>
    <w:p w:rsidR="000E6059" w:rsidRDefault="000E6059" w:rsidP="000E6059">
      <w:pPr>
        <w:widowControl w:val="0"/>
        <w:jc w:val="both"/>
      </w:pPr>
      <w:r>
        <w:rPr>
          <w:b/>
          <w:sz w:val="28"/>
          <w:szCs w:val="28"/>
        </w:rPr>
        <w:t xml:space="preserve"> Статья 37.  Действие настоящих Правил по отношению к градостроительной документации.</w:t>
      </w:r>
    </w:p>
    <w:p w:rsidR="000E6059" w:rsidRDefault="000E6059" w:rsidP="000E6059">
      <w:pPr>
        <w:widowControl w:val="0"/>
        <w:ind w:firstLine="851"/>
        <w:jc w:val="both"/>
        <w:rPr>
          <w:b/>
          <w:sz w:val="28"/>
          <w:szCs w:val="28"/>
        </w:rPr>
      </w:pPr>
    </w:p>
    <w:p w:rsidR="000E6059" w:rsidRDefault="000E6059" w:rsidP="000E6059">
      <w:pPr>
        <w:widowControl w:val="0"/>
        <w:ind w:firstLine="851"/>
        <w:jc w:val="both"/>
      </w:pPr>
      <w:r>
        <w:rPr>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0E6059" w:rsidRDefault="000E6059" w:rsidP="000E6059">
      <w:pPr>
        <w:widowControl w:val="0"/>
        <w:ind w:firstLine="851"/>
        <w:jc w:val="both"/>
      </w:pPr>
      <w:r>
        <w:rPr>
          <w:sz w:val="28"/>
          <w:szCs w:val="28"/>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E6059" w:rsidRDefault="000E6059" w:rsidP="000E6059">
      <w:pPr>
        <w:widowControl w:val="0"/>
        <w:ind w:firstLine="851"/>
        <w:jc w:val="both"/>
      </w:pPr>
      <w:r>
        <w:rPr>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E6059" w:rsidRDefault="000E6059" w:rsidP="000E6059">
      <w:pPr>
        <w:widowControl w:val="0"/>
        <w:ind w:firstLine="851"/>
        <w:jc w:val="both"/>
      </w:pPr>
      <w:r>
        <w:rPr>
          <w:sz w:val="28"/>
          <w:szCs w:val="28"/>
        </w:rPr>
        <w:t>3. В градостроительном плане земельного участка должна указываться:</w:t>
      </w:r>
    </w:p>
    <w:p w:rsidR="000E6059" w:rsidRDefault="000E6059" w:rsidP="000E6059">
      <w:pPr>
        <w:widowControl w:val="0"/>
        <w:ind w:firstLine="851"/>
        <w:jc w:val="both"/>
      </w:pPr>
      <w:r>
        <w:rPr>
          <w:sz w:val="28"/>
          <w:szCs w:val="28"/>
        </w:rPr>
        <w:t>– границы земельного участка;</w:t>
      </w:r>
    </w:p>
    <w:p w:rsidR="000E6059" w:rsidRDefault="000E6059" w:rsidP="000E6059">
      <w:pPr>
        <w:widowControl w:val="0"/>
        <w:ind w:firstLine="851"/>
        <w:jc w:val="both"/>
      </w:pPr>
      <w:r>
        <w:rPr>
          <w:sz w:val="28"/>
          <w:szCs w:val="28"/>
        </w:rPr>
        <w:t>– границы зон действия публичных сервитутов;</w:t>
      </w:r>
    </w:p>
    <w:p w:rsidR="000E6059" w:rsidRDefault="000E6059" w:rsidP="000E6059">
      <w:pPr>
        <w:widowControl w:val="0"/>
        <w:ind w:firstLine="851"/>
        <w:jc w:val="both"/>
      </w:pPr>
      <w:r>
        <w:rPr>
          <w:sz w:val="28"/>
          <w:szCs w:val="28"/>
        </w:rPr>
        <w:t xml:space="preserve">– минимальные отступы от границ земельного участка в целях определения мест допустимого размещения зданий, строений, сооружений, </w:t>
      </w:r>
      <w:r>
        <w:rPr>
          <w:sz w:val="28"/>
          <w:szCs w:val="28"/>
        </w:rPr>
        <w:lastRenderedPageBreak/>
        <w:t>за пределами которых запрещено строительство зданий, строений, сооружений;</w:t>
      </w:r>
    </w:p>
    <w:p w:rsidR="000E6059" w:rsidRDefault="000E6059" w:rsidP="000E6059">
      <w:pPr>
        <w:widowControl w:val="0"/>
        <w:ind w:firstLine="851"/>
        <w:jc w:val="both"/>
      </w:pPr>
      <w:r>
        <w:rPr>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E6059" w:rsidRDefault="000E6059" w:rsidP="000E6059">
      <w:pPr>
        <w:widowControl w:val="0"/>
        <w:ind w:firstLine="851"/>
        <w:jc w:val="both"/>
      </w:pPr>
      <w:r>
        <w:rPr>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E6059" w:rsidRDefault="000E6059" w:rsidP="000E6059">
      <w:pPr>
        <w:widowControl w:val="0"/>
        <w:ind w:firstLine="851"/>
        <w:jc w:val="both"/>
      </w:pPr>
      <w:r>
        <w:rPr>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0E6059" w:rsidRDefault="000E6059" w:rsidP="000E6059">
      <w:pPr>
        <w:widowControl w:val="0"/>
        <w:ind w:firstLine="851"/>
        <w:jc w:val="both"/>
      </w:pPr>
      <w:r>
        <w:rPr>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E6059" w:rsidRDefault="000E6059" w:rsidP="000E6059">
      <w:pPr>
        <w:widowControl w:val="0"/>
        <w:ind w:firstLine="851"/>
        <w:jc w:val="both"/>
      </w:pPr>
      <w:r>
        <w:rPr>
          <w:sz w:val="28"/>
          <w:szCs w:val="28"/>
        </w:rPr>
        <w:t>– границы зоны планируемого размещения объектов капитального строительства для государственных или муниципальных нужд.</w:t>
      </w:r>
    </w:p>
    <w:p w:rsidR="000E6059" w:rsidRDefault="000E6059" w:rsidP="000E6059">
      <w:pPr>
        <w:widowControl w:val="0"/>
        <w:ind w:firstLine="851"/>
        <w:jc w:val="both"/>
      </w:pPr>
      <w:r>
        <w:rPr>
          <w:sz w:val="28"/>
          <w:szCs w:val="28"/>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E6059" w:rsidRDefault="000E6059" w:rsidP="000E6059">
      <w:pPr>
        <w:widowControl w:val="0"/>
        <w:jc w:val="both"/>
        <w:rPr>
          <w:sz w:val="27"/>
        </w:rPr>
      </w:pPr>
    </w:p>
    <w:p w:rsidR="000E6059" w:rsidRDefault="000E6059" w:rsidP="000E6059">
      <w:pPr>
        <w:widowControl w:val="0"/>
        <w:jc w:val="both"/>
        <w:rPr>
          <w:sz w:val="27"/>
        </w:rPr>
      </w:pPr>
    </w:p>
    <w:p w:rsidR="000E6059" w:rsidRDefault="000E6059" w:rsidP="000E6059">
      <w:pPr>
        <w:widowControl w:val="0"/>
        <w:jc w:val="both"/>
        <w:rPr>
          <w:sz w:val="27"/>
        </w:rPr>
      </w:pPr>
    </w:p>
    <w:p w:rsidR="000E6059" w:rsidRDefault="000E6059" w:rsidP="000E6059">
      <w:pPr>
        <w:jc w:val="both"/>
      </w:pPr>
      <w:r>
        <w:rPr>
          <w:sz w:val="28"/>
          <w:szCs w:val="28"/>
        </w:rPr>
        <w:t>Исполняющий обязанности</w:t>
      </w:r>
    </w:p>
    <w:p w:rsidR="000E6059" w:rsidRDefault="000E6059" w:rsidP="000E6059">
      <w:r>
        <w:rPr>
          <w:sz w:val="28"/>
        </w:rPr>
        <w:t xml:space="preserve">начальника управления архитектуры и </w:t>
      </w:r>
    </w:p>
    <w:p w:rsidR="000E6059" w:rsidRDefault="000E6059" w:rsidP="000E6059">
      <w:r>
        <w:rPr>
          <w:sz w:val="28"/>
        </w:rPr>
        <w:t xml:space="preserve">градостроительства администрации </w:t>
      </w:r>
    </w:p>
    <w:p w:rsidR="000E6059" w:rsidRDefault="000E6059" w:rsidP="000E6059">
      <w:r>
        <w:rPr>
          <w:sz w:val="28"/>
        </w:rPr>
        <w:t>муниципального образования</w:t>
      </w:r>
    </w:p>
    <w:p w:rsidR="000E6059" w:rsidRDefault="000E6059" w:rsidP="000E6059">
      <w:r>
        <w:rPr>
          <w:sz w:val="28"/>
        </w:rPr>
        <w:t>Усть-Лабинский район</w:t>
      </w:r>
      <w:r>
        <w:rPr>
          <w:sz w:val="28"/>
        </w:rPr>
        <w:tab/>
      </w:r>
      <w:r>
        <w:rPr>
          <w:sz w:val="28"/>
        </w:rPr>
        <w:tab/>
      </w:r>
      <w:r>
        <w:rPr>
          <w:sz w:val="28"/>
        </w:rPr>
        <w:tab/>
      </w:r>
      <w:r>
        <w:rPr>
          <w:sz w:val="28"/>
        </w:rPr>
        <w:tab/>
      </w:r>
      <w:r>
        <w:rPr>
          <w:sz w:val="28"/>
        </w:rPr>
        <w:tab/>
      </w:r>
      <w:r>
        <w:rPr>
          <w:sz w:val="28"/>
        </w:rPr>
        <w:tab/>
      </w:r>
      <w:r>
        <w:rPr>
          <w:sz w:val="28"/>
        </w:rPr>
        <w:tab/>
        <w:t xml:space="preserve"> А.В. Боярский</w:t>
      </w:r>
    </w:p>
    <w:p w:rsidR="000E6059" w:rsidRDefault="000E6059" w:rsidP="000E6059">
      <w:pPr>
        <w:jc w:val="both"/>
        <w:rPr>
          <w:sz w:val="28"/>
          <w:szCs w:val="28"/>
        </w:rPr>
      </w:pPr>
    </w:p>
    <w:p w:rsidR="000E6059" w:rsidRDefault="000E6059" w:rsidP="000E6059">
      <w:pPr>
        <w:widowControl w:val="0"/>
        <w:ind w:firstLine="709"/>
        <w:jc w:val="both"/>
      </w:pPr>
    </w:p>
    <w:p w:rsidR="00415049" w:rsidRDefault="00415049"/>
    <w:sectPr w:rsidR="00415049" w:rsidSect="00D43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211" w:hanging="36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b w:val="0"/>
        <w:sz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2656"/>
    <w:rsid w:val="000E6059"/>
    <w:rsid w:val="001C051E"/>
    <w:rsid w:val="00415049"/>
    <w:rsid w:val="0070184E"/>
    <w:rsid w:val="0084007C"/>
    <w:rsid w:val="009251FF"/>
    <w:rsid w:val="00937ACE"/>
    <w:rsid w:val="009E1D31"/>
    <w:rsid w:val="00B900AE"/>
    <w:rsid w:val="00CF78A6"/>
    <w:rsid w:val="00D32656"/>
    <w:rsid w:val="00D43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6059"/>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unhideWhenUsed/>
    <w:qFormat/>
    <w:rsid w:val="000E60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E605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0E6059"/>
    <w:pPr>
      <w:keepNext/>
      <w:shd w:val="clear" w:color="auto" w:fill="FFFFFF"/>
      <w:tabs>
        <w:tab w:val="num" w:pos="0"/>
      </w:tabs>
      <w:suppressAutoHyphens/>
      <w:spacing w:line="322" w:lineRule="exact"/>
      <w:ind w:left="709"/>
      <w:outlineLvl w:val="3"/>
    </w:pPr>
    <w:rPr>
      <w:color w:val="000000"/>
      <w:spacing w:val="-3"/>
      <w:sz w:val="28"/>
      <w:szCs w:val="28"/>
      <w:lang w:eastAsia="zh-CN"/>
    </w:rPr>
  </w:style>
  <w:style w:type="paragraph" w:styleId="5">
    <w:name w:val="heading 5"/>
    <w:basedOn w:val="a"/>
    <w:next w:val="a"/>
    <w:link w:val="50"/>
    <w:qFormat/>
    <w:rsid w:val="000E6059"/>
    <w:pPr>
      <w:keepNext/>
      <w:shd w:val="clear" w:color="auto" w:fill="FFFFFF"/>
      <w:tabs>
        <w:tab w:val="num" w:pos="0"/>
      </w:tabs>
      <w:suppressAutoHyphens/>
      <w:spacing w:line="319" w:lineRule="exact"/>
      <w:ind w:left="19"/>
      <w:outlineLvl w:val="4"/>
    </w:pPr>
    <w:rPr>
      <w:color w:val="000000"/>
      <w:spacing w:val="-7"/>
      <w:w w:val="102"/>
      <w:sz w:val="28"/>
      <w:szCs w:val="28"/>
      <w:lang w:eastAsia="zh-CN"/>
    </w:rPr>
  </w:style>
  <w:style w:type="paragraph" w:styleId="6">
    <w:name w:val="heading 6"/>
    <w:basedOn w:val="a"/>
    <w:next w:val="a"/>
    <w:link w:val="60"/>
    <w:qFormat/>
    <w:rsid w:val="000E6059"/>
    <w:pPr>
      <w:keepNext/>
      <w:shd w:val="clear" w:color="auto" w:fill="FFFFFF"/>
      <w:tabs>
        <w:tab w:val="num" w:pos="0"/>
      </w:tabs>
      <w:suppressAutoHyphens/>
      <w:spacing w:line="319" w:lineRule="exact"/>
      <w:ind w:left="22"/>
      <w:jc w:val="both"/>
      <w:outlineLvl w:val="5"/>
    </w:pPr>
    <w:rPr>
      <w:color w:val="000000"/>
      <w:spacing w:val="-14"/>
      <w:w w:val="102"/>
      <w:sz w:val="28"/>
      <w:szCs w:val="28"/>
      <w:lang w:eastAsia="zh-CN"/>
    </w:rPr>
  </w:style>
  <w:style w:type="paragraph" w:styleId="7">
    <w:name w:val="heading 7"/>
    <w:basedOn w:val="a"/>
    <w:next w:val="a"/>
    <w:link w:val="70"/>
    <w:qFormat/>
    <w:rsid w:val="000E6059"/>
    <w:pPr>
      <w:keepNext/>
      <w:jc w:val="center"/>
      <w:outlineLvl w:val="6"/>
    </w:pPr>
    <w:rPr>
      <w:sz w:val="28"/>
      <w:szCs w:val="20"/>
      <w:lang/>
    </w:rPr>
  </w:style>
  <w:style w:type="paragraph" w:styleId="8">
    <w:name w:val="heading 8"/>
    <w:basedOn w:val="a"/>
    <w:next w:val="a"/>
    <w:link w:val="80"/>
    <w:qFormat/>
    <w:rsid w:val="000E6059"/>
    <w:pPr>
      <w:keepNext/>
      <w:shd w:val="clear" w:color="auto" w:fill="FFFFFF"/>
      <w:tabs>
        <w:tab w:val="num" w:pos="0"/>
      </w:tabs>
      <w:suppressAutoHyphens/>
      <w:spacing w:line="319" w:lineRule="exact"/>
      <w:ind w:left="7"/>
      <w:jc w:val="both"/>
      <w:outlineLvl w:val="7"/>
    </w:pPr>
    <w:rPr>
      <w:color w:val="000000"/>
      <w:spacing w:val="-8"/>
      <w:w w:val="102"/>
      <w:sz w:val="28"/>
      <w:szCs w:val="28"/>
      <w:lang w:eastAsia="zh-CN"/>
    </w:rPr>
  </w:style>
  <w:style w:type="paragraph" w:styleId="9">
    <w:name w:val="heading 9"/>
    <w:basedOn w:val="a"/>
    <w:next w:val="a"/>
    <w:link w:val="90"/>
    <w:qFormat/>
    <w:rsid w:val="000E6059"/>
    <w:pPr>
      <w:keepNext/>
      <w:tabs>
        <w:tab w:val="num" w:pos="0"/>
      </w:tabs>
      <w:suppressAutoHyphens/>
      <w:jc w:val="center"/>
      <w:outlineLvl w:val="8"/>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059"/>
    <w:rPr>
      <w:rFonts w:ascii="Times New Roman" w:eastAsia="Times New Roman" w:hAnsi="Times New Roman" w:cs="Times New Roman"/>
      <w:color w:val="000000"/>
      <w:sz w:val="28"/>
      <w:szCs w:val="28"/>
      <w:shd w:val="clear" w:color="auto" w:fill="FFFFFF"/>
      <w:lang w:eastAsia="ru-RU"/>
    </w:rPr>
  </w:style>
  <w:style w:type="character" w:customStyle="1" w:styleId="70">
    <w:name w:val="Заголовок 7 Знак"/>
    <w:basedOn w:val="a0"/>
    <w:link w:val="7"/>
    <w:qFormat/>
    <w:rsid w:val="000E6059"/>
    <w:rPr>
      <w:rFonts w:ascii="Times New Roman" w:eastAsia="Times New Roman" w:hAnsi="Times New Roman" w:cs="Times New Roman"/>
      <w:sz w:val="28"/>
      <w:szCs w:val="20"/>
      <w:lang/>
    </w:rPr>
  </w:style>
  <w:style w:type="paragraph" w:styleId="a3">
    <w:name w:val="Body Text"/>
    <w:basedOn w:val="a"/>
    <w:link w:val="a4"/>
    <w:rsid w:val="000E6059"/>
    <w:pPr>
      <w:jc w:val="both"/>
    </w:pPr>
    <w:rPr>
      <w:sz w:val="28"/>
      <w:szCs w:val="20"/>
      <w:lang/>
    </w:rPr>
  </w:style>
  <w:style w:type="character" w:customStyle="1" w:styleId="a4">
    <w:name w:val="Основной текст Знак"/>
    <w:basedOn w:val="a0"/>
    <w:link w:val="a3"/>
    <w:qFormat/>
    <w:rsid w:val="000E6059"/>
    <w:rPr>
      <w:rFonts w:ascii="Times New Roman" w:eastAsia="Times New Roman" w:hAnsi="Times New Roman" w:cs="Times New Roman"/>
      <w:sz w:val="28"/>
      <w:szCs w:val="20"/>
      <w:lang/>
    </w:rPr>
  </w:style>
  <w:style w:type="paragraph" w:customStyle="1" w:styleId="11">
    <w:name w:val="Текст1"/>
    <w:basedOn w:val="a"/>
    <w:qFormat/>
    <w:rsid w:val="000E6059"/>
    <w:pPr>
      <w:suppressAutoHyphens/>
    </w:pPr>
    <w:rPr>
      <w:rFonts w:ascii="Courier New" w:hAnsi="Courier New" w:cs="Courier New"/>
      <w:sz w:val="20"/>
      <w:szCs w:val="20"/>
      <w:lang w:eastAsia="ar-SA"/>
    </w:rPr>
  </w:style>
  <w:style w:type="character" w:styleId="a5">
    <w:name w:val="Emphasis"/>
    <w:qFormat/>
    <w:rsid w:val="000E6059"/>
    <w:rPr>
      <w:rFonts w:cs="Times New Roman"/>
      <w:i/>
    </w:rPr>
  </w:style>
  <w:style w:type="character" w:customStyle="1" w:styleId="FontStyle11">
    <w:name w:val="Font Style11"/>
    <w:qFormat/>
    <w:rsid w:val="000E6059"/>
    <w:rPr>
      <w:rFonts w:ascii="Times New Roman" w:hAnsi="Times New Roman" w:cs="Times New Roman"/>
      <w:sz w:val="26"/>
      <w:szCs w:val="26"/>
      <w:lang w:val="ru-RU" w:eastAsia="en-US" w:bidi="ar-SA"/>
    </w:rPr>
  </w:style>
  <w:style w:type="paragraph" w:customStyle="1" w:styleId="21">
    <w:name w:val="Основной текст 21"/>
    <w:basedOn w:val="a"/>
    <w:qFormat/>
    <w:rsid w:val="000E6059"/>
    <w:pPr>
      <w:suppressAutoHyphens/>
      <w:jc w:val="both"/>
    </w:pPr>
    <w:rPr>
      <w:sz w:val="28"/>
      <w:lang w:eastAsia="ar-SA"/>
    </w:rPr>
  </w:style>
  <w:style w:type="paragraph" w:customStyle="1" w:styleId="12">
    <w:name w:val="Без интервала1"/>
    <w:qFormat/>
    <w:rsid w:val="000E6059"/>
    <w:pPr>
      <w:spacing w:after="0" w:line="240" w:lineRule="auto"/>
    </w:pPr>
    <w:rPr>
      <w:rFonts w:ascii="Calibri" w:eastAsia="Times New Roman" w:hAnsi="Calibri" w:cs="Times New Roman"/>
      <w:sz w:val="24"/>
    </w:rPr>
  </w:style>
  <w:style w:type="paragraph" w:customStyle="1" w:styleId="22">
    <w:name w:val="Без интервала2"/>
    <w:qFormat/>
    <w:rsid w:val="000E6059"/>
    <w:pPr>
      <w:spacing w:after="0" w:line="240" w:lineRule="auto"/>
    </w:pPr>
    <w:rPr>
      <w:rFonts w:ascii="Calibri" w:eastAsia="Times New Roman" w:hAnsi="Calibri" w:cs="Times New Roman"/>
      <w:sz w:val="24"/>
    </w:rPr>
  </w:style>
  <w:style w:type="character" w:customStyle="1" w:styleId="20">
    <w:name w:val="Заголовок 2 Знак"/>
    <w:basedOn w:val="a0"/>
    <w:link w:val="2"/>
    <w:rsid w:val="000E605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0E605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0E6059"/>
    <w:rPr>
      <w:rFonts w:ascii="Times New Roman" w:eastAsia="Times New Roman" w:hAnsi="Times New Roman" w:cs="Times New Roman"/>
      <w:color w:val="000000"/>
      <w:spacing w:val="-3"/>
      <w:sz w:val="28"/>
      <w:szCs w:val="28"/>
      <w:shd w:val="clear" w:color="auto" w:fill="FFFFFF"/>
      <w:lang w:eastAsia="zh-CN"/>
    </w:rPr>
  </w:style>
  <w:style w:type="character" w:customStyle="1" w:styleId="50">
    <w:name w:val="Заголовок 5 Знак"/>
    <w:basedOn w:val="a0"/>
    <w:link w:val="5"/>
    <w:rsid w:val="000E6059"/>
    <w:rPr>
      <w:rFonts w:ascii="Times New Roman" w:eastAsia="Times New Roman" w:hAnsi="Times New Roman" w:cs="Times New Roman"/>
      <w:color w:val="000000"/>
      <w:spacing w:val="-7"/>
      <w:w w:val="102"/>
      <w:sz w:val="28"/>
      <w:szCs w:val="28"/>
      <w:shd w:val="clear" w:color="auto" w:fill="FFFFFF"/>
      <w:lang w:eastAsia="zh-CN"/>
    </w:rPr>
  </w:style>
  <w:style w:type="character" w:customStyle="1" w:styleId="60">
    <w:name w:val="Заголовок 6 Знак"/>
    <w:basedOn w:val="a0"/>
    <w:link w:val="6"/>
    <w:rsid w:val="000E6059"/>
    <w:rPr>
      <w:rFonts w:ascii="Times New Roman" w:eastAsia="Times New Roman" w:hAnsi="Times New Roman" w:cs="Times New Roman"/>
      <w:color w:val="000000"/>
      <w:spacing w:val="-14"/>
      <w:w w:val="102"/>
      <w:sz w:val="28"/>
      <w:szCs w:val="28"/>
      <w:shd w:val="clear" w:color="auto" w:fill="FFFFFF"/>
      <w:lang w:eastAsia="zh-CN"/>
    </w:rPr>
  </w:style>
  <w:style w:type="character" w:customStyle="1" w:styleId="80">
    <w:name w:val="Заголовок 8 Знак"/>
    <w:basedOn w:val="a0"/>
    <w:link w:val="8"/>
    <w:rsid w:val="000E6059"/>
    <w:rPr>
      <w:rFonts w:ascii="Times New Roman" w:eastAsia="Times New Roman" w:hAnsi="Times New Roman" w:cs="Times New Roman"/>
      <w:color w:val="000000"/>
      <w:spacing w:val="-8"/>
      <w:w w:val="102"/>
      <w:sz w:val="28"/>
      <w:szCs w:val="28"/>
      <w:shd w:val="clear" w:color="auto" w:fill="FFFFFF"/>
      <w:lang w:eastAsia="zh-CN"/>
    </w:rPr>
  </w:style>
  <w:style w:type="character" w:customStyle="1" w:styleId="90">
    <w:name w:val="Заголовок 9 Знак"/>
    <w:basedOn w:val="a0"/>
    <w:link w:val="9"/>
    <w:rsid w:val="000E6059"/>
    <w:rPr>
      <w:rFonts w:ascii="Times New Roman" w:eastAsia="Times New Roman" w:hAnsi="Times New Roman" w:cs="Times New Roman"/>
      <w:b/>
      <w:sz w:val="28"/>
      <w:szCs w:val="20"/>
      <w:lang w:eastAsia="zh-CN"/>
    </w:rPr>
  </w:style>
  <w:style w:type="character" w:customStyle="1" w:styleId="WW8Num1z0">
    <w:name w:val="WW8Num1z0"/>
    <w:rsid w:val="000E6059"/>
  </w:style>
  <w:style w:type="character" w:customStyle="1" w:styleId="WW8Num1z1">
    <w:name w:val="WW8Num1z1"/>
    <w:rsid w:val="000E6059"/>
  </w:style>
  <w:style w:type="character" w:customStyle="1" w:styleId="WW8Num1z2">
    <w:name w:val="WW8Num1z2"/>
    <w:rsid w:val="000E6059"/>
  </w:style>
  <w:style w:type="character" w:customStyle="1" w:styleId="WW8Num1z3">
    <w:name w:val="WW8Num1z3"/>
    <w:rsid w:val="000E6059"/>
  </w:style>
  <w:style w:type="character" w:customStyle="1" w:styleId="WW8Num1z4">
    <w:name w:val="WW8Num1z4"/>
    <w:rsid w:val="000E6059"/>
  </w:style>
  <w:style w:type="character" w:customStyle="1" w:styleId="WW8Num1z5">
    <w:name w:val="WW8Num1z5"/>
    <w:rsid w:val="000E6059"/>
  </w:style>
  <w:style w:type="character" w:customStyle="1" w:styleId="WW8Num1z6">
    <w:name w:val="WW8Num1z6"/>
    <w:rsid w:val="000E6059"/>
  </w:style>
  <w:style w:type="character" w:customStyle="1" w:styleId="WW8Num1z7">
    <w:name w:val="WW8Num1z7"/>
    <w:rsid w:val="000E6059"/>
  </w:style>
  <w:style w:type="character" w:customStyle="1" w:styleId="WW8Num1z8">
    <w:name w:val="WW8Num1z8"/>
    <w:rsid w:val="000E6059"/>
  </w:style>
  <w:style w:type="character" w:customStyle="1" w:styleId="WW8Num2z0">
    <w:name w:val="WW8Num2z0"/>
    <w:rsid w:val="000E6059"/>
  </w:style>
  <w:style w:type="character" w:customStyle="1" w:styleId="WW8Num3z0">
    <w:name w:val="WW8Num3z0"/>
    <w:rsid w:val="000E6059"/>
    <w:rPr>
      <w:rFonts w:hint="default"/>
    </w:rPr>
  </w:style>
  <w:style w:type="character" w:customStyle="1" w:styleId="WW8Num3z1">
    <w:name w:val="WW8Num3z1"/>
    <w:rsid w:val="000E6059"/>
    <w:rPr>
      <w:rFonts w:ascii="Times New Roman" w:hAnsi="Times New Roman" w:cs="Times New Roman" w:hint="default"/>
      <w:b w:val="0"/>
      <w:sz w:val="28"/>
    </w:rPr>
  </w:style>
  <w:style w:type="character" w:customStyle="1" w:styleId="WW8Num2z1">
    <w:name w:val="WW8Num2z1"/>
    <w:rsid w:val="000E6059"/>
  </w:style>
  <w:style w:type="character" w:customStyle="1" w:styleId="WW8Num2z2">
    <w:name w:val="WW8Num2z2"/>
    <w:rsid w:val="000E6059"/>
    <w:rPr>
      <w:b w:val="0"/>
      <w:bCs w:val="0"/>
      <w:sz w:val="28"/>
      <w:szCs w:val="28"/>
    </w:rPr>
  </w:style>
  <w:style w:type="character" w:customStyle="1" w:styleId="WW8Num2z3">
    <w:name w:val="WW8Num2z3"/>
    <w:rsid w:val="000E6059"/>
  </w:style>
  <w:style w:type="character" w:customStyle="1" w:styleId="WW8Num2z4">
    <w:name w:val="WW8Num2z4"/>
    <w:rsid w:val="000E6059"/>
  </w:style>
  <w:style w:type="character" w:customStyle="1" w:styleId="WW8Num2z5">
    <w:name w:val="WW8Num2z5"/>
    <w:rsid w:val="000E6059"/>
  </w:style>
  <w:style w:type="character" w:customStyle="1" w:styleId="WW8Num2z6">
    <w:name w:val="WW8Num2z6"/>
    <w:rsid w:val="000E6059"/>
  </w:style>
  <w:style w:type="character" w:customStyle="1" w:styleId="WW8Num2z7">
    <w:name w:val="WW8Num2z7"/>
    <w:rsid w:val="000E6059"/>
  </w:style>
  <w:style w:type="character" w:customStyle="1" w:styleId="WW8Num2z8">
    <w:name w:val="WW8Num2z8"/>
    <w:rsid w:val="000E6059"/>
  </w:style>
  <w:style w:type="character" w:customStyle="1" w:styleId="WW8Num4z0">
    <w:name w:val="WW8Num4z0"/>
    <w:rsid w:val="000E6059"/>
    <w:rPr>
      <w:rFonts w:eastAsia="Calibri"/>
      <w:sz w:val="28"/>
      <w:szCs w:val="28"/>
    </w:rPr>
  </w:style>
  <w:style w:type="character" w:customStyle="1" w:styleId="WW8Num5z0">
    <w:name w:val="WW8Num5z0"/>
    <w:rsid w:val="000E6059"/>
    <w:rPr>
      <w:rFonts w:hint="default"/>
    </w:rPr>
  </w:style>
  <w:style w:type="character" w:customStyle="1" w:styleId="WW8Num5z1">
    <w:name w:val="WW8Num5z1"/>
    <w:rsid w:val="000E6059"/>
  </w:style>
  <w:style w:type="character" w:customStyle="1" w:styleId="WW8Num5z2">
    <w:name w:val="WW8Num5z2"/>
    <w:rsid w:val="000E6059"/>
  </w:style>
  <w:style w:type="character" w:customStyle="1" w:styleId="WW8Num5z3">
    <w:name w:val="WW8Num5z3"/>
    <w:rsid w:val="000E6059"/>
  </w:style>
  <w:style w:type="character" w:customStyle="1" w:styleId="WW8Num5z4">
    <w:name w:val="WW8Num5z4"/>
    <w:rsid w:val="000E6059"/>
  </w:style>
  <w:style w:type="character" w:customStyle="1" w:styleId="WW8Num5z5">
    <w:name w:val="WW8Num5z5"/>
    <w:rsid w:val="000E6059"/>
  </w:style>
  <w:style w:type="character" w:customStyle="1" w:styleId="WW8Num5z6">
    <w:name w:val="WW8Num5z6"/>
    <w:rsid w:val="000E6059"/>
  </w:style>
  <w:style w:type="character" w:customStyle="1" w:styleId="WW8Num5z7">
    <w:name w:val="WW8Num5z7"/>
    <w:rsid w:val="000E6059"/>
  </w:style>
  <w:style w:type="character" w:customStyle="1" w:styleId="WW8Num5z8">
    <w:name w:val="WW8Num5z8"/>
    <w:rsid w:val="000E6059"/>
  </w:style>
  <w:style w:type="character" w:customStyle="1" w:styleId="WW8Num6z0">
    <w:name w:val="WW8Num6z0"/>
    <w:rsid w:val="000E6059"/>
  </w:style>
  <w:style w:type="character" w:customStyle="1" w:styleId="WW8Num6z1">
    <w:name w:val="WW8Num6z1"/>
    <w:rsid w:val="000E6059"/>
  </w:style>
  <w:style w:type="character" w:customStyle="1" w:styleId="WW8Num6z2">
    <w:name w:val="WW8Num6z2"/>
    <w:rsid w:val="000E6059"/>
  </w:style>
  <w:style w:type="character" w:customStyle="1" w:styleId="WW8Num6z3">
    <w:name w:val="WW8Num6z3"/>
    <w:rsid w:val="000E6059"/>
  </w:style>
  <w:style w:type="character" w:customStyle="1" w:styleId="WW8Num6z4">
    <w:name w:val="WW8Num6z4"/>
    <w:rsid w:val="000E6059"/>
  </w:style>
  <w:style w:type="character" w:customStyle="1" w:styleId="WW8Num6z5">
    <w:name w:val="WW8Num6z5"/>
    <w:rsid w:val="000E6059"/>
  </w:style>
  <w:style w:type="character" w:customStyle="1" w:styleId="WW8Num6z6">
    <w:name w:val="WW8Num6z6"/>
    <w:rsid w:val="000E6059"/>
  </w:style>
  <w:style w:type="character" w:customStyle="1" w:styleId="WW8Num6z7">
    <w:name w:val="WW8Num6z7"/>
    <w:rsid w:val="000E6059"/>
  </w:style>
  <w:style w:type="character" w:customStyle="1" w:styleId="WW8Num6z8">
    <w:name w:val="WW8Num6z8"/>
    <w:rsid w:val="000E6059"/>
  </w:style>
  <w:style w:type="character" w:customStyle="1" w:styleId="WW8Num7z0">
    <w:name w:val="WW8Num7z0"/>
    <w:rsid w:val="000E6059"/>
    <w:rPr>
      <w:rFonts w:ascii="Times New Roman" w:hAnsi="Times New Roman" w:cs="Times New Roman" w:hint="default"/>
    </w:rPr>
  </w:style>
  <w:style w:type="character" w:customStyle="1" w:styleId="WW8Num8z0">
    <w:name w:val="WW8Num8z0"/>
    <w:rsid w:val="000E6059"/>
    <w:rPr>
      <w:rFonts w:hint="default"/>
    </w:rPr>
  </w:style>
  <w:style w:type="character" w:customStyle="1" w:styleId="WW8Num9z0">
    <w:name w:val="WW8Num9z0"/>
    <w:rsid w:val="000E6059"/>
    <w:rPr>
      <w:rFonts w:hint="default"/>
      <w:color w:val="000000"/>
    </w:rPr>
  </w:style>
  <w:style w:type="character" w:customStyle="1" w:styleId="WW8Num9z1">
    <w:name w:val="WW8Num9z1"/>
    <w:rsid w:val="000E6059"/>
  </w:style>
  <w:style w:type="character" w:customStyle="1" w:styleId="WW8Num9z2">
    <w:name w:val="WW8Num9z2"/>
    <w:rsid w:val="000E6059"/>
  </w:style>
  <w:style w:type="character" w:customStyle="1" w:styleId="WW8Num9z3">
    <w:name w:val="WW8Num9z3"/>
    <w:rsid w:val="000E6059"/>
  </w:style>
  <w:style w:type="character" w:customStyle="1" w:styleId="WW8Num9z4">
    <w:name w:val="WW8Num9z4"/>
    <w:rsid w:val="000E6059"/>
  </w:style>
  <w:style w:type="character" w:customStyle="1" w:styleId="WW8Num9z5">
    <w:name w:val="WW8Num9z5"/>
    <w:rsid w:val="000E6059"/>
  </w:style>
  <w:style w:type="character" w:customStyle="1" w:styleId="WW8Num9z6">
    <w:name w:val="WW8Num9z6"/>
    <w:rsid w:val="000E6059"/>
  </w:style>
  <w:style w:type="character" w:customStyle="1" w:styleId="WW8Num9z7">
    <w:name w:val="WW8Num9z7"/>
    <w:rsid w:val="000E6059"/>
  </w:style>
  <w:style w:type="character" w:customStyle="1" w:styleId="WW8Num9z8">
    <w:name w:val="WW8Num9z8"/>
    <w:rsid w:val="000E6059"/>
  </w:style>
  <w:style w:type="character" w:customStyle="1" w:styleId="WW8Num10z0">
    <w:name w:val="WW8Num10z0"/>
    <w:rsid w:val="000E6059"/>
    <w:rPr>
      <w:rFonts w:eastAsia="SimSun" w:hint="default"/>
      <w:b/>
    </w:rPr>
  </w:style>
  <w:style w:type="character" w:customStyle="1" w:styleId="WW8Num11z0">
    <w:name w:val="WW8Num11z0"/>
    <w:rsid w:val="000E6059"/>
    <w:rPr>
      <w:rFonts w:cs="Times New Roman" w:hint="default"/>
    </w:rPr>
  </w:style>
  <w:style w:type="character" w:customStyle="1" w:styleId="WW8Num11z1">
    <w:name w:val="WW8Num11z1"/>
    <w:rsid w:val="000E6059"/>
    <w:rPr>
      <w:rFonts w:cs="Times New Roman"/>
    </w:rPr>
  </w:style>
  <w:style w:type="character" w:customStyle="1" w:styleId="WW8Num12z0">
    <w:name w:val="WW8Num12z0"/>
    <w:rsid w:val="000E6059"/>
    <w:rPr>
      <w:rFonts w:hint="default"/>
    </w:rPr>
  </w:style>
  <w:style w:type="character" w:customStyle="1" w:styleId="WW8Num12z1">
    <w:name w:val="WW8Num12z1"/>
    <w:rsid w:val="000E6059"/>
    <w:rPr>
      <w:rFonts w:ascii="Times New Roman" w:hAnsi="Times New Roman" w:cs="Times New Roman" w:hint="default"/>
      <w:b w:val="0"/>
      <w:sz w:val="28"/>
    </w:rPr>
  </w:style>
  <w:style w:type="character" w:customStyle="1" w:styleId="WW8Num13z0">
    <w:name w:val="WW8Num13z0"/>
    <w:rsid w:val="000E6059"/>
    <w:rPr>
      <w:rFonts w:hint="default"/>
    </w:rPr>
  </w:style>
  <w:style w:type="character" w:customStyle="1" w:styleId="WW8Num13z1">
    <w:name w:val="WW8Num13z1"/>
    <w:rsid w:val="000E6059"/>
  </w:style>
  <w:style w:type="character" w:customStyle="1" w:styleId="WW8Num13z2">
    <w:name w:val="WW8Num13z2"/>
    <w:rsid w:val="000E6059"/>
  </w:style>
  <w:style w:type="character" w:customStyle="1" w:styleId="WW8Num13z3">
    <w:name w:val="WW8Num13z3"/>
    <w:rsid w:val="000E6059"/>
  </w:style>
  <w:style w:type="character" w:customStyle="1" w:styleId="WW8Num13z4">
    <w:name w:val="WW8Num13z4"/>
    <w:rsid w:val="000E6059"/>
  </w:style>
  <w:style w:type="character" w:customStyle="1" w:styleId="WW8Num13z5">
    <w:name w:val="WW8Num13z5"/>
    <w:rsid w:val="000E6059"/>
  </w:style>
  <w:style w:type="character" w:customStyle="1" w:styleId="WW8Num13z6">
    <w:name w:val="WW8Num13z6"/>
    <w:rsid w:val="000E6059"/>
  </w:style>
  <w:style w:type="character" w:customStyle="1" w:styleId="WW8Num13z7">
    <w:name w:val="WW8Num13z7"/>
    <w:rsid w:val="000E6059"/>
  </w:style>
  <w:style w:type="character" w:customStyle="1" w:styleId="WW8Num13z8">
    <w:name w:val="WW8Num13z8"/>
    <w:rsid w:val="000E6059"/>
  </w:style>
  <w:style w:type="character" w:customStyle="1" w:styleId="WW8Num14z0">
    <w:name w:val="WW8Num14z0"/>
    <w:rsid w:val="000E6059"/>
    <w:rPr>
      <w:rFonts w:ascii="Times New Roman" w:hAnsi="Times New Roman" w:cs="Times New Roman" w:hint="default"/>
    </w:rPr>
  </w:style>
  <w:style w:type="character" w:customStyle="1" w:styleId="WW8Num15z0">
    <w:name w:val="WW8Num15z0"/>
    <w:rsid w:val="000E6059"/>
  </w:style>
  <w:style w:type="character" w:customStyle="1" w:styleId="WW8Num15z1">
    <w:name w:val="WW8Num15z1"/>
    <w:rsid w:val="000E6059"/>
  </w:style>
  <w:style w:type="character" w:customStyle="1" w:styleId="WW8Num15z2">
    <w:name w:val="WW8Num15z2"/>
    <w:rsid w:val="000E6059"/>
  </w:style>
  <w:style w:type="character" w:customStyle="1" w:styleId="WW8Num15z3">
    <w:name w:val="WW8Num15z3"/>
    <w:rsid w:val="000E6059"/>
  </w:style>
  <w:style w:type="character" w:customStyle="1" w:styleId="WW8Num15z4">
    <w:name w:val="WW8Num15z4"/>
    <w:rsid w:val="000E6059"/>
  </w:style>
  <w:style w:type="character" w:customStyle="1" w:styleId="WW8Num15z5">
    <w:name w:val="WW8Num15z5"/>
    <w:rsid w:val="000E6059"/>
  </w:style>
  <w:style w:type="character" w:customStyle="1" w:styleId="WW8Num15z6">
    <w:name w:val="WW8Num15z6"/>
    <w:rsid w:val="000E6059"/>
  </w:style>
  <w:style w:type="character" w:customStyle="1" w:styleId="WW8Num15z7">
    <w:name w:val="WW8Num15z7"/>
    <w:rsid w:val="000E6059"/>
  </w:style>
  <w:style w:type="character" w:customStyle="1" w:styleId="WW8Num15z8">
    <w:name w:val="WW8Num15z8"/>
    <w:rsid w:val="000E6059"/>
  </w:style>
  <w:style w:type="character" w:customStyle="1" w:styleId="WW8Num16z0">
    <w:name w:val="WW8Num16z0"/>
    <w:rsid w:val="000E6059"/>
  </w:style>
  <w:style w:type="character" w:customStyle="1" w:styleId="WW8Num16z1">
    <w:name w:val="WW8Num16z1"/>
    <w:rsid w:val="000E6059"/>
  </w:style>
  <w:style w:type="character" w:customStyle="1" w:styleId="WW8Num16z2">
    <w:name w:val="WW8Num16z2"/>
    <w:rsid w:val="000E6059"/>
  </w:style>
  <w:style w:type="character" w:customStyle="1" w:styleId="WW8Num16z3">
    <w:name w:val="WW8Num16z3"/>
    <w:rsid w:val="000E6059"/>
  </w:style>
  <w:style w:type="character" w:customStyle="1" w:styleId="WW8Num16z4">
    <w:name w:val="WW8Num16z4"/>
    <w:rsid w:val="000E6059"/>
  </w:style>
  <w:style w:type="character" w:customStyle="1" w:styleId="WW8Num16z5">
    <w:name w:val="WW8Num16z5"/>
    <w:rsid w:val="000E6059"/>
  </w:style>
  <w:style w:type="character" w:customStyle="1" w:styleId="WW8Num16z6">
    <w:name w:val="WW8Num16z6"/>
    <w:rsid w:val="000E6059"/>
  </w:style>
  <w:style w:type="character" w:customStyle="1" w:styleId="WW8Num16z7">
    <w:name w:val="WW8Num16z7"/>
    <w:rsid w:val="000E6059"/>
  </w:style>
  <w:style w:type="character" w:customStyle="1" w:styleId="WW8Num16z8">
    <w:name w:val="WW8Num16z8"/>
    <w:rsid w:val="000E6059"/>
  </w:style>
  <w:style w:type="character" w:customStyle="1" w:styleId="WW8Num17z0">
    <w:name w:val="WW8Num17z0"/>
    <w:rsid w:val="000E6059"/>
    <w:rPr>
      <w:rFonts w:ascii="Times New Roman" w:eastAsia="Times New Roman" w:hAnsi="Times New Roman" w:cs="Times New Roman" w:hint="default"/>
    </w:rPr>
  </w:style>
  <w:style w:type="character" w:customStyle="1" w:styleId="WW8Num17z1">
    <w:name w:val="WW8Num17z1"/>
    <w:rsid w:val="000E6059"/>
    <w:rPr>
      <w:rFonts w:ascii="Courier New" w:hAnsi="Courier New" w:cs="Courier New" w:hint="default"/>
    </w:rPr>
  </w:style>
  <w:style w:type="character" w:customStyle="1" w:styleId="WW8Num17z2">
    <w:name w:val="WW8Num17z2"/>
    <w:rsid w:val="000E6059"/>
    <w:rPr>
      <w:rFonts w:ascii="Wingdings" w:hAnsi="Wingdings" w:cs="Wingdings" w:hint="default"/>
    </w:rPr>
  </w:style>
  <w:style w:type="character" w:customStyle="1" w:styleId="WW8Num17z3">
    <w:name w:val="WW8Num17z3"/>
    <w:rsid w:val="000E6059"/>
    <w:rPr>
      <w:rFonts w:ascii="Symbol" w:hAnsi="Symbol" w:cs="Symbol" w:hint="default"/>
    </w:rPr>
  </w:style>
  <w:style w:type="character" w:customStyle="1" w:styleId="WW8NumSt5z0">
    <w:name w:val="WW8NumSt5z0"/>
    <w:rsid w:val="000E6059"/>
    <w:rPr>
      <w:rFonts w:ascii="Times New Roman" w:hAnsi="Times New Roman" w:cs="Times New Roman" w:hint="default"/>
    </w:rPr>
  </w:style>
  <w:style w:type="character" w:customStyle="1" w:styleId="13">
    <w:name w:val="Основной шрифт абзаца1"/>
    <w:rsid w:val="000E6059"/>
  </w:style>
  <w:style w:type="character" w:customStyle="1" w:styleId="Absatz-Standardschriftart">
    <w:name w:val="Absatz-Standardschriftart"/>
    <w:rsid w:val="000E6059"/>
  </w:style>
  <w:style w:type="character" w:customStyle="1" w:styleId="14">
    <w:name w:val="Название Знак1"/>
    <w:rsid w:val="000E6059"/>
    <w:rPr>
      <w:rFonts w:ascii="Arial" w:eastAsia="Lucida Sans Unicode" w:hAnsi="Arial" w:cs="Tahoma"/>
      <w:sz w:val="28"/>
      <w:szCs w:val="28"/>
    </w:rPr>
  </w:style>
  <w:style w:type="character" w:customStyle="1" w:styleId="a6">
    <w:name w:val="Верхний колонтитул Знак"/>
    <w:rsid w:val="000E6059"/>
    <w:rPr>
      <w:rFonts w:ascii="Times New Roman" w:eastAsia="Times New Roman" w:hAnsi="Times New Roman" w:cs="Times New Roman"/>
      <w:sz w:val="24"/>
      <w:szCs w:val="24"/>
    </w:rPr>
  </w:style>
  <w:style w:type="character" w:customStyle="1" w:styleId="a7">
    <w:name w:val="Нижний колонтитул Знак"/>
    <w:rsid w:val="000E6059"/>
    <w:rPr>
      <w:rFonts w:ascii="Times New Roman" w:eastAsia="Times New Roman" w:hAnsi="Times New Roman" w:cs="Times New Roman"/>
      <w:sz w:val="24"/>
      <w:szCs w:val="24"/>
    </w:rPr>
  </w:style>
  <w:style w:type="character" w:customStyle="1" w:styleId="a8">
    <w:name w:val="Текст Знак"/>
    <w:rsid w:val="000E6059"/>
    <w:rPr>
      <w:rFonts w:ascii="Courier New" w:eastAsia="Times New Roman" w:hAnsi="Courier New" w:cs="Times New Roman"/>
      <w:sz w:val="20"/>
      <w:szCs w:val="20"/>
    </w:rPr>
  </w:style>
  <w:style w:type="character" w:customStyle="1" w:styleId="a9">
    <w:name w:val="Подзаголовок Знак"/>
    <w:rsid w:val="000E6059"/>
    <w:rPr>
      <w:rFonts w:ascii="Arial" w:eastAsia="Lucida Sans Unicode" w:hAnsi="Arial" w:cs="Tahoma"/>
      <w:i/>
      <w:iCs/>
      <w:sz w:val="28"/>
      <w:szCs w:val="28"/>
    </w:rPr>
  </w:style>
  <w:style w:type="character" w:customStyle="1" w:styleId="23">
    <w:name w:val="Основной текст 2 Знак"/>
    <w:rsid w:val="000E6059"/>
    <w:rPr>
      <w:rFonts w:ascii="Times New Roman" w:eastAsia="Times New Roman" w:hAnsi="Times New Roman" w:cs="Times New Roman"/>
      <w:sz w:val="28"/>
      <w:szCs w:val="20"/>
    </w:rPr>
  </w:style>
  <w:style w:type="character" w:customStyle="1" w:styleId="aa">
    <w:name w:val="Основной текст с отступом Знак"/>
    <w:rsid w:val="000E6059"/>
    <w:rPr>
      <w:rFonts w:ascii="Times New Roman" w:eastAsia="Times New Roman" w:hAnsi="Times New Roman" w:cs="Times New Roman"/>
      <w:b/>
      <w:sz w:val="28"/>
      <w:szCs w:val="20"/>
    </w:rPr>
  </w:style>
  <w:style w:type="character" w:customStyle="1" w:styleId="31">
    <w:name w:val="Основной текст 3 Знак"/>
    <w:rsid w:val="000E6059"/>
    <w:rPr>
      <w:rFonts w:ascii="Times New Roman" w:eastAsia="Times New Roman" w:hAnsi="Times New Roman" w:cs="Times New Roman"/>
      <w:sz w:val="28"/>
      <w:szCs w:val="24"/>
    </w:rPr>
  </w:style>
  <w:style w:type="character" w:customStyle="1" w:styleId="ab">
    <w:name w:val="Текст выноски Знак"/>
    <w:rsid w:val="000E6059"/>
    <w:rPr>
      <w:rFonts w:ascii="Tahoma" w:eastAsia="Times New Roman" w:hAnsi="Tahoma" w:cs="Tahoma"/>
      <w:sz w:val="16"/>
      <w:szCs w:val="16"/>
    </w:rPr>
  </w:style>
  <w:style w:type="character" w:customStyle="1" w:styleId="15">
    <w:name w:val="Текст выноски Знак1"/>
    <w:rsid w:val="000E6059"/>
    <w:rPr>
      <w:rFonts w:ascii="Segoe UI" w:eastAsia="Times New Roman" w:hAnsi="Segoe UI" w:cs="Segoe UI"/>
      <w:sz w:val="18"/>
      <w:szCs w:val="18"/>
    </w:rPr>
  </w:style>
  <w:style w:type="character" w:customStyle="1" w:styleId="32">
    <w:name w:val="Основной текст с отступом 3 Знак"/>
    <w:rsid w:val="000E6059"/>
    <w:rPr>
      <w:rFonts w:ascii="Times New Roman" w:eastAsia="Times New Roman" w:hAnsi="Times New Roman" w:cs="Times New Roman"/>
      <w:sz w:val="16"/>
      <w:szCs w:val="16"/>
    </w:rPr>
  </w:style>
  <w:style w:type="character" w:customStyle="1" w:styleId="310">
    <w:name w:val="Основной текст с отступом 3 Знак1"/>
    <w:rsid w:val="000E6059"/>
    <w:rPr>
      <w:rFonts w:ascii="Times New Roman" w:eastAsia="Times New Roman" w:hAnsi="Times New Roman" w:cs="Times New Roman"/>
      <w:sz w:val="16"/>
      <w:szCs w:val="16"/>
    </w:rPr>
  </w:style>
  <w:style w:type="character" w:customStyle="1" w:styleId="FontStyle150">
    <w:name w:val="Font Style150"/>
    <w:rsid w:val="000E6059"/>
    <w:rPr>
      <w:rFonts w:ascii="Times New Roman" w:eastAsia="Calibri" w:hAnsi="Times New Roman" w:cs="Times New Roman" w:hint="default"/>
      <w:b/>
      <w:bCs/>
      <w:sz w:val="26"/>
      <w:szCs w:val="26"/>
      <w:lang w:val="ru-RU" w:bidi="ar-SA"/>
    </w:rPr>
  </w:style>
  <w:style w:type="character" w:customStyle="1" w:styleId="FontStyle217">
    <w:name w:val="Font Style217"/>
    <w:rsid w:val="000E6059"/>
    <w:rPr>
      <w:rFonts w:ascii="Times New Roman" w:eastAsia="Calibri" w:hAnsi="Times New Roman" w:cs="Times New Roman" w:hint="default"/>
      <w:b/>
      <w:bCs/>
      <w:spacing w:val="-20"/>
      <w:sz w:val="24"/>
      <w:szCs w:val="24"/>
      <w:lang w:val="ru-RU" w:bidi="ar-SA"/>
    </w:rPr>
  </w:style>
  <w:style w:type="character" w:styleId="ac">
    <w:name w:val="Hyperlink"/>
    <w:rsid w:val="000E6059"/>
    <w:rPr>
      <w:color w:val="0000FF"/>
      <w:u w:val="single"/>
    </w:rPr>
  </w:style>
  <w:style w:type="character" w:customStyle="1" w:styleId="ep">
    <w:name w:val="ep"/>
    <w:rsid w:val="000E6059"/>
  </w:style>
  <w:style w:type="character" w:customStyle="1" w:styleId="24">
    <w:name w:val="Основной текст с отступом 2 Знак"/>
    <w:rsid w:val="000E6059"/>
    <w:rPr>
      <w:rFonts w:ascii="Times New Roman" w:eastAsia="Times New Roman" w:hAnsi="Times New Roman" w:cs="Times New Roman"/>
      <w:sz w:val="24"/>
      <w:szCs w:val="24"/>
    </w:rPr>
  </w:style>
  <w:style w:type="character" w:customStyle="1" w:styleId="ad">
    <w:name w:val="Название Знак"/>
    <w:rsid w:val="000E6059"/>
    <w:rPr>
      <w:b/>
      <w:sz w:val="24"/>
    </w:rPr>
  </w:style>
  <w:style w:type="character" w:customStyle="1" w:styleId="25">
    <w:name w:val="Основной текст (2)_"/>
    <w:rsid w:val="000E6059"/>
    <w:rPr>
      <w:b/>
      <w:bCs/>
      <w:shd w:val="clear" w:color="auto" w:fill="FFFFFF"/>
    </w:rPr>
  </w:style>
  <w:style w:type="paragraph" w:customStyle="1" w:styleId="16">
    <w:name w:val="Заголовок1"/>
    <w:basedOn w:val="a"/>
    <w:next w:val="a3"/>
    <w:rsid w:val="000E6059"/>
    <w:pPr>
      <w:keepNext/>
      <w:suppressAutoHyphens/>
      <w:spacing w:before="240" w:after="120"/>
    </w:pPr>
    <w:rPr>
      <w:rFonts w:ascii="Arial" w:eastAsia="Lucida Sans Unicode" w:hAnsi="Arial" w:cs="Tahoma"/>
      <w:sz w:val="28"/>
      <w:szCs w:val="28"/>
      <w:lang w:eastAsia="zh-CN"/>
    </w:rPr>
  </w:style>
  <w:style w:type="paragraph" w:styleId="ae">
    <w:name w:val="List"/>
    <w:basedOn w:val="a3"/>
    <w:rsid w:val="000E6059"/>
    <w:pPr>
      <w:suppressAutoHyphens/>
      <w:jc w:val="left"/>
    </w:pPr>
    <w:rPr>
      <w:rFonts w:ascii="Arial" w:hAnsi="Arial" w:cs="Tahoma"/>
      <w:sz w:val="24"/>
      <w:lang w:val="ru-RU" w:eastAsia="zh-CN"/>
    </w:rPr>
  </w:style>
  <w:style w:type="paragraph" w:styleId="af">
    <w:name w:val="caption"/>
    <w:basedOn w:val="a"/>
    <w:qFormat/>
    <w:rsid w:val="000E6059"/>
    <w:pPr>
      <w:suppressLineNumbers/>
      <w:suppressAutoHyphens/>
      <w:spacing w:before="120" w:after="120"/>
    </w:pPr>
    <w:rPr>
      <w:rFonts w:cs="Mangal"/>
      <w:i/>
      <w:iCs/>
      <w:lang w:eastAsia="zh-CN"/>
    </w:rPr>
  </w:style>
  <w:style w:type="paragraph" w:customStyle="1" w:styleId="17">
    <w:name w:val="Указатель1"/>
    <w:basedOn w:val="a"/>
    <w:rsid w:val="000E6059"/>
    <w:pPr>
      <w:suppressLineNumbers/>
      <w:suppressAutoHyphens/>
    </w:pPr>
    <w:rPr>
      <w:rFonts w:cs="Mangal"/>
      <w:lang w:eastAsia="zh-CN"/>
    </w:rPr>
  </w:style>
  <w:style w:type="paragraph" w:customStyle="1" w:styleId="af0">
    <w:name w:val="Верхний и нижний колонтитулы"/>
    <w:basedOn w:val="a"/>
    <w:rsid w:val="000E6059"/>
    <w:pPr>
      <w:suppressLineNumbers/>
      <w:tabs>
        <w:tab w:val="center" w:pos="4819"/>
        <w:tab w:val="right" w:pos="9638"/>
      </w:tabs>
      <w:suppressAutoHyphens/>
    </w:pPr>
    <w:rPr>
      <w:lang w:eastAsia="zh-CN"/>
    </w:rPr>
  </w:style>
  <w:style w:type="paragraph" w:styleId="af1">
    <w:name w:val="header"/>
    <w:basedOn w:val="a"/>
    <w:link w:val="18"/>
    <w:rsid w:val="000E6059"/>
    <w:pPr>
      <w:suppressAutoHyphens/>
    </w:pPr>
    <w:rPr>
      <w:lang w:eastAsia="zh-CN"/>
    </w:rPr>
  </w:style>
  <w:style w:type="character" w:customStyle="1" w:styleId="18">
    <w:name w:val="Верхний колонтитул Знак1"/>
    <w:basedOn w:val="a0"/>
    <w:link w:val="af1"/>
    <w:rsid w:val="000E6059"/>
    <w:rPr>
      <w:rFonts w:ascii="Times New Roman" w:eastAsia="Times New Roman" w:hAnsi="Times New Roman" w:cs="Times New Roman"/>
      <w:sz w:val="24"/>
      <w:szCs w:val="24"/>
      <w:lang w:eastAsia="zh-CN"/>
    </w:rPr>
  </w:style>
  <w:style w:type="paragraph" w:styleId="af2">
    <w:name w:val="footer"/>
    <w:basedOn w:val="a"/>
    <w:link w:val="19"/>
    <w:rsid w:val="000E6059"/>
    <w:pPr>
      <w:suppressAutoHyphens/>
    </w:pPr>
    <w:rPr>
      <w:lang w:eastAsia="zh-CN"/>
    </w:rPr>
  </w:style>
  <w:style w:type="character" w:customStyle="1" w:styleId="19">
    <w:name w:val="Нижний колонтитул Знак1"/>
    <w:basedOn w:val="a0"/>
    <w:link w:val="af2"/>
    <w:rsid w:val="000E6059"/>
    <w:rPr>
      <w:rFonts w:ascii="Times New Roman" w:eastAsia="Times New Roman" w:hAnsi="Times New Roman" w:cs="Times New Roman"/>
      <w:sz w:val="24"/>
      <w:szCs w:val="24"/>
      <w:lang w:eastAsia="zh-CN"/>
    </w:rPr>
  </w:style>
  <w:style w:type="paragraph" w:customStyle="1" w:styleId="26">
    <w:name w:val="Текст2"/>
    <w:basedOn w:val="a"/>
    <w:rsid w:val="000E6059"/>
    <w:pPr>
      <w:suppressAutoHyphens/>
    </w:pPr>
    <w:rPr>
      <w:rFonts w:ascii="Courier New" w:hAnsi="Courier New" w:cs="Courier New"/>
      <w:sz w:val="20"/>
      <w:szCs w:val="20"/>
      <w:lang w:eastAsia="zh-CN"/>
    </w:rPr>
  </w:style>
  <w:style w:type="paragraph" w:styleId="af3">
    <w:name w:val="Subtitle"/>
    <w:basedOn w:val="16"/>
    <w:next w:val="a3"/>
    <w:link w:val="1a"/>
    <w:qFormat/>
    <w:rsid w:val="000E6059"/>
    <w:pPr>
      <w:jc w:val="center"/>
    </w:pPr>
    <w:rPr>
      <w:i/>
      <w:iCs/>
    </w:rPr>
  </w:style>
  <w:style w:type="character" w:customStyle="1" w:styleId="1a">
    <w:name w:val="Подзаголовок Знак1"/>
    <w:basedOn w:val="a0"/>
    <w:link w:val="af3"/>
    <w:rsid w:val="000E6059"/>
    <w:rPr>
      <w:rFonts w:ascii="Arial" w:eastAsia="Lucida Sans Unicode" w:hAnsi="Arial" w:cs="Tahoma"/>
      <w:i/>
      <w:iCs/>
      <w:sz w:val="28"/>
      <w:szCs w:val="28"/>
      <w:lang w:eastAsia="zh-CN"/>
    </w:rPr>
  </w:style>
  <w:style w:type="paragraph" w:customStyle="1" w:styleId="1b">
    <w:name w:val="Название объекта1"/>
    <w:basedOn w:val="a"/>
    <w:next w:val="a"/>
    <w:rsid w:val="000E6059"/>
    <w:pPr>
      <w:suppressAutoHyphens/>
      <w:jc w:val="center"/>
    </w:pPr>
    <w:rPr>
      <w:b/>
      <w:sz w:val="32"/>
      <w:szCs w:val="20"/>
      <w:lang w:eastAsia="zh-CN"/>
    </w:rPr>
  </w:style>
  <w:style w:type="paragraph" w:customStyle="1" w:styleId="220">
    <w:name w:val="Основной текст 22"/>
    <w:basedOn w:val="a"/>
    <w:rsid w:val="000E6059"/>
    <w:pPr>
      <w:suppressAutoHyphens/>
      <w:jc w:val="both"/>
    </w:pPr>
    <w:rPr>
      <w:sz w:val="28"/>
      <w:szCs w:val="20"/>
      <w:lang w:eastAsia="zh-CN"/>
    </w:rPr>
  </w:style>
  <w:style w:type="paragraph" w:styleId="af4">
    <w:name w:val="Body Text Indent"/>
    <w:basedOn w:val="a"/>
    <w:link w:val="1c"/>
    <w:rsid w:val="000E6059"/>
    <w:pPr>
      <w:suppressAutoHyphens/>
      <w:ind w:left="5670"/>
    </w:pPr>
    <w:rPr>
      <w:b/>
      <w:sz w:val="28"/>
      <w:szCs w:val="20"/>
      <w:lang w:eastAsia="zh-CN"/>
    </w:rPr>
  </w:style>
  <w:style w:type="character" w:customStyle="1" w:styleId="1c">
    <w:name w:val="Основной текст с отступом Знак1"/>
    <w:basedOn w:val="a0"/>
    <w:link w:val="af4"/>
    <w:rsid w:val="000E6059"/>
    <w:rPr>
      <w:rFonts w:ascii="Times New Roman" w:eastAsia="Times New Roman" w:hAnsi="Times New Roman" w:cs="Times New Roman"/>
      <w:b/>
      <w:sz w:val="28"/>
      <w:szCs w:val="20"/>
      <w:lang w:eastAsia="zh-CN"/>
    </w:rPr>
  </w:style>
  <w:style w:type="paragraph" w:customStyle="1" w:styleId="311">
    <w:name w:val="Основной текст 31"/>
    <w:basedOn w:val="a"/>
    <w:rsid w:val="000E6059"/>
    <w:pPr>
      <w:suppressAutoHyphens/>
      <w:jc w:val="center"/>
    </w:pPr>
    <w:rPr>
      <w:sz w:val="28"/>
      <w:lang w:eastAsia="zh-CN"/>
    </w:rPr>
  </w:style>
  <w:style w:type="paragraph" w:customStyle="1" w:styleId="ConsNormal">
    <w:name w:val="ConsNormal"/>
    <w:rsid w:val="000E6059"/>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1d">
    <w:name w:val="обычный_1 Знак Знак Знак Знак Знак Знак Знак Знак Знак"/>
    <w:basedOn w:val="a"/>
    <w:rsid w:val="000E6059"/>
    <w:pPr>
      <w:suppressAutoHyphens/>
      <w:spacing w:before="280" w:after="280"/>
      <w:jc w:val="both"/>
    </w:pPr>
    <w:rPr>
      <w:rFonts w:ascii="Tahoma" w:hAnsi="Tahoma" w:cs="Tahoma"/>
      <w:sz w:val="20"/>
      <w:szCs w:val="20"/>
      <w:lang w:val="en-US" w:eastAsia="zh-CN"/>
    </w:rPr>
  </w:style>
  <w:style w:type="paragraph" w:styleId="af5">
    <w:name w:val="List Paragraph"/>
    <w:basedOn w:val="a"/>
    <w:qFormat/>
    <w:rsid w:val="000E6059"/>
    <w:pPr>
      <w:suppressAutoHyphens/>
      <w:spacing w:after="200" w:line="276" w:lineRule="auto"/>
      <w:ind w:left="720"/>
      <w:contextualSpacing/>
    </w:pPr>
    <w:rPr>
      <w:rFonts w:ascii="Calibri" w:hAnsi="Calibri" w:cs="Calibri"/>
      <w:sz w:val="22"/>
      <w:szCs w:val="22"/>
      <w:lang w:eastAsia="zh-CN"/>
    </w:rPr>
  </w:style>
  <w:style w:type="paragraph" w:styleId="af6">
    <w:name w:val="Balloon Text"/>
    <w:basedOn w:val="a"/>
    <w:link w:val="27"/>
    <w:rsid w:val="000E6059"/>
    <w:pPr>
      <w:suppressAutoHyphens/>
    </w:pPr>
    <w:rPr>
      <w:rFonts w:ascii="Tahoma" w:hAnsi="Tahoma" w:cs="Tahoma"/>
      <w:sz w:val="16"/>
      <w:szCs w:val="16"/>
      <w:lang w:eastAsia="zh-CN"/>
    </w:rPr>
  </w:style>
  <w:style w:type="character" w:customStyle="1" w:styleId="27">
    <w:name w:val="Текст выноски Знак2"/>
    <w:basedOn w:val="a0"/>
    <w:link w:val="af6"/>
    <w:rsid w:val="000E6059"/>
    <w:rPr>
      <w:rFonts w:ascii="Tahoma" w:eastAsia="Times New Roman" w:hAnsi="Tahoma" w:cs="Tahoma"/>
      <w:sz w:val="16"/>
      <w:szCs w:val="16"/>
      <w:lang w:eastAsia="zh-CN"/>
    </w:rPr>
  </w:style>
  <w:style w:type="paragraph" w:customStyle="1" w:styleId="CharCharCarCarCharCharCarCarCharCharCarCarCharChar">
    <w:name w:val="Char Char Car Car Char Char Car Car Char Char Car Car Char Char"/>
    <w:basedOn w:val="a"/>
    <w:rsid w:val="000E6059"/>
    <w:pPr>
      <w:suppressAutoHyphens/>
      <w:spacing w:after="160" w:line="240" w:lineRule="exact"/>
    </w:pPr>
    <w:rPr>
      <w:sz w:val="20"/>
      <w:szCs w:val="20"/>
      <w:lang w:eastAsia="zh-CN"/>
    </w:rPr>
  </w:style>
  <w:style w:type="paragraph" w:customStyle="1" w:styleId="ConsPlusNormal">
    <w:name w:val="ConsPlusNormal"/>
    <w:rsid w:val="000E6059"/>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312">
    <w:name w:val="Основной текст с отступом 31"/>
    <w:basedOn w:val="a"/>
    <w:rsid w:val="000E6059"/>
    <w:pPr>
      <w:suppressAutoHyphens/>
      <w:spacing w:after="120"/>
      <w:ind w:left="283"/>
    </w:pPr>
    <w:rPr>
      <w:sz w:val="16"/>
      <w:szCs w:val="16"/>
      <w:lang w:eastAsia="zh-CN"/>
    </w:rPr>
  </w:style>
  <w:style w:type="paragraph" w:customStyle="1" w:styleId="formattexttopleveltext">
    <w:name w:val="formattext topleveltext"/>
    <w:basedOn w:val="a"/>
    <w:rsid w:val="000E6059"/>
    <w:pPr>
      <w:suppressAutoHyphens/>
      <w:spacing w:before="280" w:after="280"/>
    </w:pPr>
    <w:rPr>
      <w:lang w:eastAsia="zh-CN"/>
    </w:rPr>
  </w:style>
  <w:style w:type="paragraph" w:customStyle="1" w:styleId="ConsPlusTitle">
    <w:name w:val="ConsPlusTitle"/>
    <w:rsid w:val="000E6059"/>
    <w:pPr>
      <w:suppressAutoHyphens/>
      <w:autoSpaceDE w:val="0"/>
      <w:spacing w:after="0" w:line="240" w:lineRule="auto"/>
    </w:pPr>
    <w:rPr>
      <w:rFonts w:ascii="Arial" w:eastAsia="Times New Roman" w:hAnsi="Arial" w:cs="Arial"/>
      <w:b/>
      <w:bCs/>
      <w:sz w:val="20"/>
      <w:szCs w:val="20"/>
      <w:lang w:eastAsia="zh-CN"/>
    </w:rPr>
  </w:style>
  <w:style w:type="paragraph" w:customStyle="1" w:styleId="af7">
    <w:name w:val="Нормальный (таблица)"/>
    <w:basedOn w:val="a"/>
    <w:next w:val="a"/>
    <w:rsid w:val="000E6059"/>
    <w:pPr>
      <w:widowControl w:val="0"/>
      <w:suppressAutoHyphens/>
      <w:autoSpaceDE w:val="0"/>
      <w:jc w:val="both"/>
    </w:pPr>
    <w:rPr>
      <w:rFonts w:ascii="Arial" w:hAnsi="Arial" w:cs="Arial"/>
      <w:lang w:eastAsia="zh-CN"/>
    </w:rPr>
  </w:style>
  <w:style w:type="paragraph" w:customStyle="1" w:styleId="af8">
    <w:name w:val="Примечание"/>
    <w:basedOn w:val="a"/>
    <w:rsid w:val="000E6059"/>
    <w:pPr>
      <w:widowControl w:val="0"/>
      <w:shd w:val="clear" w:color="auto" w:fill="FFFFFF"/>
      <w:suppressAutoHyphens/>
      <w:autoSpaceDE w:val="0"/>
      <w:spacing w:before="120" w:after="120"/>
      <w:ind w:firstLine="284"/>
      <w:jc w:val="both"/>
    </w:pPr>
    <w:rPr>
      <w:sz w:val="20"/>
      <w:szCs w:val="20"/>
      <w:lang w:eastAsia="zh-CN"/>
    </w:rPr>
  </w:style>
  <w:style w:type="paragraph" w:styleId="af9">
    <w:name w:val="No Spacing"/>
    <w:qFormat/>
    <w:rsid w:val="000E6059"/>
    <w:pPr>
      <w:suppressAutoHyphens/>
      <w:spacing w:after="0" w:line="240" w:lineRule="auto"/>
    </w:pPr>
    <w:rPr>
      <w:rFonts w:ascii="Calibri" w:eastAsia="Calibri" w:hAnsi="Calibri" w:cs="Times New Roman"/>
      <w:lang w:eastAsia="zh-CN"/>
    </w:rPr>
  </w:style>
  <w:style w:type="paragraph" w:customStyle="1" w:styleId="210">
    <w:name w:val="Основной текст с отступом 21"/>
    <w:basedOn w:val="a"/>
    <w:rsid w:val="000E6059"/>
    <w:pPr>
      <w:suppressAutoHyphens/>
      <w:spacing w:after="120" w:line="480" w:lineRule="auto"/>
      <w:ind w:left="283"/>
    </w:pPr>
    <w:rPr>
      <w:lang w:eastAsia="zh-CN"/>
    </w:rPr>
  </w:style>
  <w:style w:type="paragraph" w:customStyle="1" w:styleId="Iauiue">
    <w:name w:val="Iau?iue"/>
    <w:rsid w:val="000E6059"/>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s1">
    <w:name w:val="s_1"/>
    <w:basedOn w:val="a"/>
    <w:rsid w:val="000E6059"/>
    <w:pPr>
      <w:suppressAutoHyphens/>
      <w:spacing w:before="280" w:after="280"/>
    </w:pPr>
    <w:rPr>
      <w:lang w:eastAsia="zh-CN"/>
    </w:rPr>
  </w:style>
  <w:style w:type="paragraph" w:styleId="1e">
    <w:name w:val="index 1"/>
    <w:basedOn w:val="a"/>
    <w:next w:val="a"/>
    <w:rsid w:val="000E6059"/>
    <w:pPr>
      <w:suppressAutoHyphens/>
      <w:ind w:left="240" w:hanging="240"/>
    </w:pPr>
    <w:rPr>
      <w:lang w:eastAsia="zh-CN"/>
    </w:rPr>
  </w:style>
  <w:style w:type="paragraph" w:customStyle="1" w:styleId="28">
    <w:name w:val="Основной текст (2)"/>
    <w:basedOn w:val="a"/>
    <w:rsid w:val="000E6059"/>
    <w:pPr>
      <w:widowControl w:val="0"/>
      <w:shd w:val="clear" w:color="auto" w:fill="FFFFFF"/>
      <w:suppressAutoHyphens/>
      <w:spacing w:before="480" w:after="240" w:line="0" w:lineRule="atLeast"/>
      <w:jc w:val="both"/>
    </w:pPr>
    <w:rPr>
      <w:rFonts w:ascii="Calibri" w:eastAsia="Calibri" w:hAnsi="Calibri" w:cs="Calibri"/>
      <w:b/>
      <w:bCs/>
      <w:sz w:val="20"/>
      <w:szCs w:val="20"/>
      <w:lang w:eastAsia="zh-CN"/>
    </w:rPr>
  </w:style>
  <w:style w:type="paragraph" w:customStyle="1" w:styleId="1f">
    <w:name w:val="Абзац списка1"/>
    <w:basedOn w:val="a"/>
    <w:rsid w:val="000E6059"/>
    <w:pPr>
      <w:suppressAutoHyphens/>
      <w:ind w:left="720"/>
      <w:contextualSpacing/>
    </w:pPr>
    <w:rPr>
      <w:lang w:eastAsia="zh-CN"/>
    </w:rPr>
  </w:style>
  <w:style w:type="paragraph" w:customStyle="1" w:styleId="afa">
    <w:name w:val="Содержимое таблицы"/>
    <w:basedOn w:val="a"/>
    <w:rsid w:val="000E6059"/>
    <w:pPr>
      <w:widowControl w:val="0"/>
      <w:suppressLineNumbers/>
      <w:suppressAutoHyphens/>
    </w:pPr>
    <w:rPr>
      <w:lang w:eastAsia="zh-CN"/>
    </w:rPr>
  </w:style>
  <w:style w:type="paragraph" w:customStyle="1" w:styleId="afb">
    <w:name w:val="Заголовок таблицы"/>
    <w:basedOn w:val="afa"/>
    <w:rsid w:val="000E6059"/>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consultantplus://offline/ref=956B261DB76EC2E40552318B079232F40D4B444F102283FAE00ECBE086382C336750F578E5BA2C8AZE57F"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consultantplus://offline/ref=04E1B6A4F415D5D297EDA138CE75B7355034F5EDD077AE37B00C582FAFB7FBF3819F5D2EEFEA522CO1L2G" TargetMode="External"/><Relationship Id="rId47" Type="http://schemas.openxmlformats.org/officeDocument/2006/relationships/hyperlink" Target="consultantplus://offline/ref=04E1B6A4F415D5D297EDA138CE75B7355034F5EDD077AE37B00C582FAFB7FBF3819F5D2EEFEA522CO1L2G" TargetMode="External"/><Relationship Id="rId50" Type="http://schemas.openxmlformats.org/officeDocument/2006/relationships/hyperlink" Target="consultantplus://offline/ref=04E1B6A4F415D5D297EDA138CE75B7355035F7E6D072AE37B00C582FAFOBL7G" TargetMode="External"/><Relationship Id="rId55" Type="http://schemas.openxmlformats.org/officeDocument/2006/relationships/theme" Target="theme/theme1.xml"/><Relationship Id="rId7" Type="http://schemas.openxmlformats.org/officeDocument/2006/relationships/hyperlink" Target="garantf1://70012744.26" TargetMode="Externa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consultantplus://offline/ref=956B261DB76EC2E40552318B079232F40D4A444E112283FAE00ECBE086Z358F" TargetMode="External"/><Relationship Id="rId46" Type="http://schemas.openxmlformats.org/officeDocument/2006/relationships/hyperlink" Target="consultantplus://offline/ref=04E1B6A4F415D5D297EDA138CE75B7355034F5EDD077AE37B00C582FAFB7FBF3819F5D2DE6OEL2G" TargetMode="External"/><Relationship Id="rId2" Type="http://schemas.openxmlformats.org/officeDocument/2006/relationships/styles" Target="styles.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41" Type="http://schemas.openxmlformats.org/officeDocument/2006/relationships/hyperlink" Target="consultantplus://offline/ref=04E1B6A4F415D5D297EDA138CE75B7355034F5EDD077AE37B00C582FAFB7FBF3819F5D2EEFEA522CO1L2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1801341.0"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consultantplus://offline/ref=956B261DB76EC2E40552318B079232F40D4A414A122783FAE00ECBE086Z358F" TargetMode="External"/><Relationship Id="rId40" Type="http://schemas.openxmlformats.org/officeDocument/2006/relationships/hyperlink" Target="consultantplus://offline/ref=04E1B6A4F415D5D297EDA138CE75B7355034F5EDD077AE37B00C582FAFB7FBF3819F5D28EEOELDG" TargetMode="External"/><Relationship Id="rId45" Type="http://schemas.openxmlformats.org/officeDocument/2006/relationships/hyperlink" Target="http://krasnodar.ru/content/603/" TargetMode="External"/><Relationship Id="rId53" Type="http://schemas.openxmlformats.org/officeDocument/2006/relationships/hyperlink" Target="consultantplus://offline/ref=BDD3F9E5D2FF057032FF17195ACBFAF9BF9EA0AAD0ABBAD5A69C2E286BF6E67556E7129065A8FF8Eg3J2F" TargetMode="External"/><Relationship Id="rId5" Type="http://schemas.openxmlformats.org/officeDocument/2006/relationships/hyperlink" Target="http://www.adminustlabinsk.ru/" TargetMode="Externa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consultantplus://offline/ref=956B261DB76EC2E40552318B079232F4044E4545172FDEF0E857C7E2813773246019F979E5BA2FZ85BF" TargetMode="External"/><Relationship Id="rId49" Type="http://schemas.openxmlformats.org/officeDocument/2006/relationships/hyperlink" Target="consultantplus://offline/ref=04E1B6A4F415D5D297EDA138CE75B7355034F5EDD077AE37B00C582FAFB7FBF3819F5D2DEBOELBG"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consultantplus://offline/ref=04E1B6A4F415D5D297EDA138CE75B7355034F5EDD077AE37B00C582FAFB7FBF3819F5D2EEFEA522CO1L2G" TargetMode="External"/><Relationship Id="rId52" Type="http://schemas.openxmlformats.org/officeDocument/2006/relationships/hyperlink" Target="consultantplus://offline/ref=60E626DC60AA35352B1B3F63C9CCA881119F1116958494CE53DDC9913AF2ED264157991ABA3E70HCAFN" TargetMode="External"/><Relationship Id="rId4" Type="http://schemas.openxmlformats.org/officeDocument/2006/relationships/webSettings" Target="webSettings.xml"/><Relationship Id="rId9" Type="http://schemas.openxmlformats.org/officeDocument/2006/relationships/hyperlink" Target="garantf1://70864644.1000"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consultantplus://offline/ref=956B261DB76EC2E40552318B079232F40D4A414A122283FAE00ECBE086382C336750F57AZE50F" TargetMode="External"/><Relationship Id="rId43" Type="http://schemas.openxmlformats.org/officeDocument/2006/relationships/hyperlink" Target="consultantplus://offline/ref=04E1B6A4F415D5D297EDA138CE75B7355034F5EDD077AE37B00C582FAFB7FBF3819F5D2DE7OELDG" TargetMode="External"/><Relationship Id="rId48" Type="http://schemas.openxmlformats.org/officeDocument/2006/relationships/hyperlink" Target="http://krasnodar.ru/content/603/" TargetMode="External"/><Relationship Id="rId8" Type="http://schemas.openxmlformats.org/officeDocument/2006/relationships/hyperlink" Target="garantf1://12027232.0" TargetMode="External"/><Relationship Id="rId51" Type="http://schemas.openxmlformats.org/officeDocument/2006/relationships/hyperlink" Target="consultantplus://offline/ref=04E1B6A4F415D5D297EDA138CE75B7355035F7E6D072AE37B00C582FAFOBL7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88</Pages>
  <Words>31024</Words>
  <Characters>176839</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2356-00029</cp:lastModifiedBy>
  <cp:revision>6</cp:revision>
  <dcterms:created xsi:type="dcterms:W3CDTF">2021-04-29T12:42:00Z</dcterms:created>
  <dcterms:modified xsi:type="dcterms:W3CDTF">2021-04-30T12:12:00Z</dcterms:modified>
</cp:coreProperties>
</file>